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5C9A" w:rsidRPr="00AB3C71" w:rsidTr="00E2772F">
        <w:tc>
          <w:tcPr>
            <w:tcW w:w="4786" w:type="dxa"/>
            <w:shd w:val="clear" w:color="auto" w:fill="auto"/>
          </w:tcPr>
          <w:p w:rsidR="00455C9A" w:rsidRPr="00AB3C71" w:rsidRDefault="00455C9A" w:rsidP="00E2772F">
            <w:pPr>
              <w:pStyle w:val="Default"/>
              <w:rPr>
                <w:bCs/>
                <w:sz w:val="28"/>
                <w:szCs w:val="28"/>
              </w:rPr>
            </w:pPr>
            <w:r>
              <w:rPr>
                <w:bCs/>
                <w:sz w:val="28"/>
                <w:szCs w:val="28"/>
              </w:rPr>
              <w:t xml:space="preserve">Согласована </w:t>
            </w:r>
            <w:r w:rsidRPr="00AB3C71">
              <w:rPr>
                <w:bCs/>
                <w:sz w:val="28"/>
                <w:szCs w:val="28"/>
              </w:rPr>
              <w:t xml:space="preserve"> на</w:t>
            </w:r>
          </w:p>
          <w:p w:rsidR="00455C9A" w:rsidRPr="00AB3C71" w:rsidRDefault="00455C9A" w:rsidP="00E2772F">
            <w:pPr>
              <w:pStyle w:val="Default"/>
              <w:rPr>
                <w:bCs/>
                <w:sz w:val="28"/>
                <w:szCs w:val="28"/>
              </w:rPr>
            </w:pPr>
            <w:r>
              <w:rPr>
                <w:bCs/>
                <w:sz w:val="28"/>
                <w:szCs w:val="28"/>
              </w:rPr>
              <w:t>Педагогическом совете</w:t>
            </w:r>
          </w:p>
          <w:p w:rsidR="00455C9A" w:rsidRPr="00AB3C71" w:rsidRDefault="00455C9A" w:rsidP="00E2772F">
            <w:pPr>
              <w:pStyle w:val="Default"/>
              <w:rPr>
                <w:bCs/>
                <w:sz w:val="28"/>
                <w:szCs w:val="28"/>
              </w:rPr>
            </w:pPr>
            <w:r w:rsidRPr="00AB3C71">
              <w:rPr>
                <w:bCs/>
                <w:sz w:val="28"/>
                <w:szCs w:val="28"/>
              </w:rPr>
              <w:t>Протокол от «____»__________2014г</w:t>
            </w:r>
          </w:p>
          <w:p w:rsidR="00455C9A" w:rsidRPr="00AB3C71" w:rsidRDefault="00455C9A" w:rsidP="00E2772F">
            <w:pPr>
              <w:pStyle w:val="Default"/>
              <w:rPr>
                <w:bCs/>
                <w:sz w:val="28"/>
                <w:szCs w:val="28"/>
              </w:rPr>
            </w:pPr>
            <w:r w:rsidRPr="00AB3C71">
              <w:rPr>
                <w:bCs/>
                <w:sz w:val="28"/>
                <w:szCs w:val="28"/>
              </w:rPr>
              <w:t>№______</w:t>
            </w:r>
          </w:p>
        </w:tc>
        <w:tc>
          <w:tcPr>
            <w:tcW w:w="4786" w:type="dxa"/>
            <w:shd w:val="clear" w:color="auto" w:fill="auto"/>
          </w:tcPr>
          <w:p w:rsidR="00455C9A" w:rsidRDefault="00455C9A" w:rsidP="00E2772F">
            <w:pPr>
              <w:pStyle w:val="Default"/>
              <w:jc w:val="right"/>
              <w:rPr>
                <w:bCs/>
                <w:sz w:val="28"/>
                <w:szCs w:val="28"/>
              </w:rPr>
            </w:pPr>
            <w:r>
              <w:rPr>
                <w:bCs/>
                <w:sz w:val="28"/>
                <w:szCs w:val="28"/>
              </w:rPr>
              <w:t>Утверждена</w:t>
            </w:r>
          </w:p>
          <w:p w:rsidR="00455C9A" w:rsidRPr="00AB3C71" w:rsidRDefault="00455C9A" w:rsidP="00E2772F">
            <w:pPr>
              <w:pStyle w:val="Default"/>
              <w:jc w:val="right"/>
              <w:rPr>
                <w:bCs/>
                <w:sz w:val="28"/>
                <w:szCs w:val="28"/>
              </w:rPr>
            </w:pPr>
            <w:r>
              <w:rPr>
                <w:bCs/>
                <w:sz w:val="28"/>
                <w:szCs w:val="28"/>
              </w:rPr>
              <w:t>Приказом заведующего</w:t>
            </w:r>
            <w:r w:rsidRPr="00AB3C71">
              <w:rPr>
                <w:bCs/>
                <w:sz w:val="28"/>
                <w:szCs w:val="28"/>
              </w:rPr>
              <w:t xml:space="preserve"> </w:t>
            </w:r>
          </w:p>
          <w:p w:rsidR="00455C9A" w:rsidRDefault="00455C9A" w:rsidP="00E2772F">
            <w:pPr>
              <w:pStyle w:val="Default"/>
              <w:jc w:val="right"/>
              <w:rPr>
                <w:bCs/>
                <w:sz w:val="28"/>
                <w:szCs w:val="28"/>
              </w:rPr>
            </w:pPr>
            <w:r>
              <w:rPr>
                <w:bCs/>
                <w:sz w:val="28"/>
                <w:szCs w:val="28"/>
              </w:rPr>
              <w:t xml:space="preserve">  МАДОУ </w:t>
            </w:r>
            <w:proofErr w:type="spellStart"/>
            <w:r>
              <w:rPr>
                <w:bCs/>
                <w:sz w:val="28"/>
                <w:szCs w:val="28"/>
              </w:rPr>
              <w:t>Зайковского</w:t>
            </w:r>
            <w:proofErr w:type="spellEnd"/>
          </w:p>
          <w:p w:rsidR="00455C9A" w:rsidRDefault="00455C9A" w:rsidP="00E2772F">
            <w:pPr>
              <w:pStyle w:val="Default"/>
              <w:jc w:val="right"/>
              <w:rPr>
                <w:bCs/>
                <w:sz w:val="28"/>
                <w:szCs w:val="28"/>
              </w:rPr>
            </w:pPr>
            <w:r>
              <w:rPr>
                <w:bCs/>
                <w:sz w:val="28"/>
                <w:szCs w:val="28"/>
              </w:rPr>
              <w:t xml:space="preserve"> детского сада </w:t>
            </w:r>
            <w:r w:rsidRPr="00AB3C71">
              <w:rPr>
                <w:bCs/>
                <w:sz w:val="28"/>
                <w:szCs w:val="28"/>
              </w:rPr>
              <w:t xml:space="preserve"> № 4</w:t>
            </w:r>
          </w:p>
          <w:p w:rsidR="00455C9A" w:rsidRPr="00AB3C71" w:rsidRDefault="00455C9A" w:rsidP="00E2772F">
            <w:pPr>
              <w:pStyle w:val="Default"/>
              <w:jc w:val="right"/>
              <w:rPr>
                <w:bCs/>
                <w:sz w:val="28"/>
                <w:szCs w:val="28"/>
              </w:rPr>
            </w:pPr>
            <w:r>
              <w:rPr>
                <w:bCs/>
                <w:sz w:val="28"/>
                <w:szCs w:val="28"/>
              </w:rPr>
              <w:t xml:space="preserve">_________ </w:t>
            </w:r>
            <w:proofErr w:type="spellStart"/>
            <w:r>
              <w:rPr>
                <w:bCs/>
                <w:sz w:val="28"/>
                <w:szCs w:val="28"/>
              </w:rPr>
              <w:t>И.Г.Бурылова</w:t>
            </w:r>
            <w:proofErr w:type="spellEnd"/>
          </w:p>
          <w:p w:rsidR="00455C9A" w:rsidRDefault="00455C9A" w:rsidP="00E2772F">
            <w:pPr>
              <w:pStyle w:val="Default"/>
              <w:rPr>
                <w:bCs/>
                <w:sz w:val="28"/>
                <w:szCs w:val="28"/>
              </w:rPr>
            </w:pPr>
            <w:r w:rsidRPr="00AB3C71">
              <w:rPr>
                <w:bCs/>
                <w:sz w:val="28"/>
                <w:szCs w:val="28"/>
              </w:rPr>
              <w:t xml:space="preserve"> </w:t>
            </w:r>
            <w:r>
              <w:rPr>
                <w:bCs/>
                <w:sz w:val="28"/>
                <w:szCs w:val="28"/>
              </w:rPr>
              <w:t xml:space="preserve">                     </w:t>
            </w:r>
            <w:r w:rsidRPr="00AB3C71">
              <w:rPr>
                <w:bCs/>
                <w:sz w:val="28"/>
                <w:szCs w:val="28"/>
              </w:rPr>
              <w:t>«____»__________2014г.</w:t>
            </w:r>
          </w:p>
          <w:p w:rsidR="00455C9A" w:rsidRPr="00AB3C71" w:rsidRDefault="00455C9A" w:rsidP="00E2772F">
            <w:pPr>
              <w:pStyle w:val="Default"/>
              <w:rPr>
                <w:bCs/>
                <w:sz w:val="28"/>
                <w:szCs w:val="28"/>
              </w:rPr>
            </w:pPr>
            <w:r>
              <w:rPr>
                <w:bCs/>
                <w:sz w:val="28"/>
                <w:szCs w:val="28"/>
              </w:rPr>
              <w:t xml:space="preserve">                                                </w:t>
            </w:r>
            <w:r w:rsidRPr="00AB3C71">
              <w:rPr>
                <w:bCs/>
                <w:sz w:val="28"/>
                <w:szCs w:val="28"/>
              </w:rPr>
              <w:t>№ ______</w:t>
            </w:r>
          </w:p>
        </w:tc>
      </w:tr>
    </w:tbl>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r>
        <w:rPr>
          <w:bCs/>
          <w:sz w:val="28"/>
          <w:szCs w:val="28"/>
        </w:rPr>
        <w:t xml:space="preserve"> </w:t>
      </w:r>
      <w:r>
        <w:rPr>
          <w:bCs/>
          <w:sz w:val="28"/>
          <w:szCs w:val="28"/>
        </w:rPr>
        <w:tab/>
      </w:r>
      <w:r>
        <w:rPr>
          <w:bCs/>
          <w:sz w:val="28"/>
          <w:szCs w:val="28"/>
        </w:rPr>
        <w:tab/>
        <w:t xml:space="preserve">               </w:t>
      </w:r>
    </w:p>
    <w:p w:rsidR="00455C9A" w:rsidRDefault="00455C9A" w:rsidP="00455C9A">
      <w:pPr>
        <w:pStyle w:val="Default"/>
        <w:jc w:val="center"/>
        <w:rPr>
          <w:bCs/>
          <w:sz w:val="28"/>
          <w:szCs w:val="28"/>
        </w:rPr>
      </w:pPr>
      <w:r>
        <w:rPr>
          <w:bCs/>
          <w:sz w:val="28"/>
          <w:szCs w:val="28"/>
        </w:rPr>
        <w:t xml:space="preserve">                                                                                     </w:t>
      </w:r>
    </w:p>
    <w:p w:rsidR="00455C9A" w:rsidRPr="00622F0D" w:rsidRDefault="00455C9A" w:rsidP="00455C9A">
      <w:pPr>
        <w:pStyle w:val="Default"/>
        <w:jc w:val="center"/>
        <w:rPr>
          <w:b/>
          <w:bCs/>
          <w:sz w:val="48"/>
          <w:szCs w:val="48"/>
        </w:rPr>
      </w:pPr>
      <w:r w:rsidRPr="00622F0D">
        <w:rPr>
          <w:b/>
          <w:bCs/>
          <w:sz w:val="48"/>
          <w:szCs w:val="48"/>
        </w:rPr>
        <w:t xml:space="preserve">ОСНОВНАЯ </w:t>
      </w:r>
      <w:r>
        <w:rPr>
          <w:b/>
          <w:bCs/>
          <w:sz w:val="48"/>
          <w:szCs w:val="48"/>
        </w:rPr>
        <w:t>ОБЩЕОБРАЗОВАТЕЛЬНАЯ ПРОГРАММА – ОБРАЗОВАТЕЛЬНАЯ ПРОГРАММА</w:t>
      </w:r>
    </w:p>
    <w:p w:rsidR="00455C9A" w:rsidRPr="00455C9A" w:rsidRDefault="00455C9A" w:rsidP="00455C9A">
      <w:pPr>
        <w:pStyle w:val="Default"/>
        <w:jc w:val="center"/>
        <w:rPr>
          <w:b/>
          <w:bCs/>
          <w:sz w:val="48"/>
          <w:szCs w:val="48"/>
        </w:rPr>
      </w:pPr>
      <w:r w:rsidRPr="00622F0D">
        <w:rPr>
          <w:b/>
          <w:bCs/>
          <w:sz w:val="48"/>
          <w:szCs w:val="48"/>
        </w:rPr>
        <w:t>ДОШКОЛЬНОГО ОБРАЗОВАНИЯ</w:t>
      </w:r>
    </w:p>
    <w:p w:rsidR="00455C9A" w:rsidRPr="00C4079E" w:rsidRDefault="00455C9A" w:rsidP="00455C9A">
      <w:pPr>
        <w:pStyle w:val="Default"/>
        <w:jc w:val="center"/>
        <w:rPr>
          <w:b/>
          <w:bCs/>
          <w:sz w:val="28"/>
          <w:szCs w:val="28"/>
        </w:rPr>
      </w:pPr>
      <w:r w:rsidRPr="00C4079E">
        <w:rPr>
          <w:b/>
          <w:bCs/>
          <w:sz w:val="28"/>
          <w:szCs w:val="28"/>
        </w:rPr>
        <w:t>Муниципального автономного дошкольного образо</w:t>
      </w:r>
      <w:r>
        <w:rPr>
          <w:b/>
          <w:bCs/>
          <w:sz w:val="28"/>
          <w:szCs w:val="28"/>
        </w:rPr>
        <w:t xml:space="preserve">вательного учреждения </w:t>
      </w:r>
      <w:proofErr w:type="spellStart"/>
      <w:r>
        <w:rPr>
          <w:b/>
          <w:bCs/>
          <w:sz w:val="28"/>
          <w:szCs w:val="28"/>
        </w:rPr>
        <w:t>Зайковского</w:t>
      </w:r>
      <w:proofErr w:type="spellEnd"/>
      <w:r>
        <w:rPr>
          <w:b/>
          <w:bCs/>
          <w:sz w:val="28"/>
          <w:szCs w:val="28"/>
        </w:rPr>
        <w:t xml:space="preserve"> детского</w:t>
      </w:r>
      <w:r w:rsidRPr="00C4079E">
        <w:rPr>
          <w:b/>
          <w:bCs/>
          <w:sz w:val="28"/>
          <w:szCs w:val="28"/>
        </w:rPr>
        <w:t xml:space="preserve"> сад</w:t>
      </w:r>
      <w:r>
        <w:rPr>
          <w:b/>
          <w:bCs/>
          <w:sz w:val="28"/>
          <w:szCs w:val="28"/>
        </w:rPr>
        <w:t>а</w:t>
      </w:r>
      <w:r w:rsidRPr="00C4079E">
        <w:rPr>
          <w:b/>
          <w:bCs/>
          <w:sz w:val="28"/>
          <w:szCs w:val="28"/>
        </w:rPr>
        <w:t xml:space="preserve"> №4 </w:t>
      </w:r>
    </w:p>
    <w:p w:rsidR="00455C9A" w:rsidRPr="00F7752E" w:rsidRDefault="005A2CE4" w:rsidP="00455C9A">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разработанна</w:t>
      </w:r>
      <w:proofErr w:type="spellEnd"/>
      <w:r w:rsidR="00455C9A" w:rsidRPr="00F7752E">
        <w:rPr>
          <w:rFonts w:ascii="Times New Roman" w:eastAsia="Times New Roman" w:hAnsi="Times New Roman"/>
          <w:b/>
          <w:sz w:val="28"/>
          <w:szCs w:val="28"/>
          <w:lang w:eastAsia="ru-RU"/>
        </w:rPr>
        <w:t xml:space="preserve"> в соответс</w:t>
      </w:r>
      <w:r w:rsidR="00455C9A">
        <w:rPr>
          <w:rFonts w:ascii="Times New Roman" w:eastAsia="Times New Roman" w:hAnsi="Times New Roman"/>
          <w:b/>
          <w:sz w:val="28"/>
          <w:szCs w:val="28"/>
          <w:lang w:eastAsia="ru-RU"/>
        </w:rPr>
        <w:t>т</w:t>
      </w:r>
      <w:r w:rsidR="00455C9A" w:rsidRPr="00F7752E">
        <w:rPr>
          <w:rFonts w:ascii="Times New Roman" w:eastAsia="Times New Roman" w:hAnsi="Times New Roman"/>
          <w:b/>
          <w:sz w:val="28"/>
          <w:szCs w:val="28"/>
          <w:lang w:eastAsia="ru-RU"/>
        </w:rPr>
        <w:t>вии с Федеральным государственным образовательным стандартом дошкольного образования</w:t>
      </w:r>
    </w:p>
    <w:p w:rsidR="00455C9A" w:rsidRPr="00F7752E" w:rsidRDefault="00455C9A" w:rsidP="00455C9A">
      <w:pPr>
        <w:spacing w:after="0" w:line="240" w:lineRule="auto"/>
        <w:jc w:val="center"/>
        <w:rPr>
          <w:rFonts w:ascii="Times New Roman" w:eastAsia="Times New Roman" w:hAnsi="Times New Roman"/>
          <w:b/>
          <w:sz w:val="28"/>
          <w:szCs w:val="28"/>
          <w:lang w:eastAsia="ru-RU"/>
        </w:rPr>
      </w:pPr>
      <w:r w:rsidRPr="00F7752E">
        <w:rPr>
          <w:rFonts w:ascii="Times New Roman" w:eastAsia="Times New Roman" w:hAnsi="Times New Roman"/>
          <w:b/>
          <w:sz w:val="28"/>
          <w:szCs w:val="28"/>
          <w:lang w:eastAsia="ru-RU"/>
        </w:rPr>
        <w:t>на 2014 – 2017 учебный год.</w:t>
      </w:r>
    </w:p>
    <w:p w:rsidR="00455C9A" w:rsidRPr="00455C9A" w:rsidRDefault="00455C9A" w:rsidP="00455C9A">
      <w:pPr>
        <w:pStyle w:val="Default"/>
        <w:jc w:val="center"/>
        <w:rPr>
          <w:b/>
          <w:bCs/>
          <w:sz w:val="48"/>
          <w:szCs w:val="48"/>
        </w:rPr>
      </w:pPr>
    </w:p>
    <w:p w:rsidR="00455C9A" w:rsidRDefault="00455C9A" w:rsidP="00455C9A">
      <w:pPr>
        <w:pStyle w:val="Default"/>
        <w:jc w:val="center"/>
        <w:rPr>
          <w:bCs/>
          <w:sz w:val="28"/>
          <w:szCs w:val="28"/>
        </w:rPr>
      </w:pPr>
    </w:p>
    <w:p w:rsidR="00455C9A" w:rsidRDefault="00455C9A" w:rsidP="00455C9A">
      <w:pPr>
        <w:pStyle w:val="Default"/>
        <w:jc w:val="center"/>
        <w:rPr>
          <w:bCs/>
          <w:sz w:val="28"/>
          <w:szCs w:val="28"/>
        </w:rPr>
      </w:pPr>
    </w:p>
    <w:p w:rsidR="00455C9A" w:rsidRDefault="00455C9A" w:rsidP="00455C9A">
      <w:pPr>
        <w:pStyle w:val="Default"/>
        <w:jc w:val="center"/>
        <w:rPr>
          <w:bCs/>
          <w:sz w:val="28"/>
          <w:szCs w:val="28"/>
        </w:rPr>
      </w:pPr>
    </w:p>
    <w:p w:rsidR="00455C9A" w:rsidRDefault="00455C9A" w:rsidP="00455C9A">
      <w:pPr>
        <w:pStyle w:val="Default"/>
        <w:jc w:val="center"/>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p>
    <w:p w:rsidR="00455C9A" w:rsidRDefault="00455C9A" w:rsidP="00455C9A">
      <w:pPr>
        <w:pStyle w:val="Default"/>
        <w:rPr>
          <w:bCs/>
          <w:sz w:val="28"/>
          <w:szCs w:val="28"/>
        </w:rPr>
      </w:pPr>
      <w:r>
        <w:rPr>
          <w:bCs/>
          <w:sz w:val="28"/>
          <w:szCs w:val="28"/>
        </w:rPr>
        <w:t>Согласована</w:t>
      </w:r>
    </w:p>
    <w:p w:rsidR="00455C9A" w:rsidRDefault="00455C9A" w:rsidP="00455C9A">
      <w:pPr>
        <w:pStyle w:val="Default"/>
        <w:rPr>
          <w:bCs/>
          <w:sz w:val="28"/>
          <w:szCs w:val="28"/>
        </w:rPr>
      </w:pPr>
      <w:r>
        <w:rPr>
          <w:bCs/>
          <w:sz w:val="28"/>
          <w:szCs w:val="28"/>
        </w:rPr>
        <w:t>На Совете родителей</w:t>
      </w:r>
    </w:p>
    <w:p w:rsidR="00455C9A" w:rsidRDefault="00455C9A" w:rsidP="00455C9A">
      <w:pPr>
        <w:pStyle w:val="Default"/>
        <w:rPr>
          <w:bCs/>
          <w:sz w:val="28"/>
          <w:szCs w:val="28"/>
        </w:rPr>
      </w:pPr>
      <w:r>
        <w:rPr>
          <w:bCs/>
          <w:sz w:val="28"/>
          <w:szCs w:val="28"/>
        </w:rPr>
        <w:t>Протокол №___ от «__»___________2014г.</w:t>
      </w:r>
    </w:p>
    <w:p w:rsidR="00455C9A" w:rsidRDefault="00455C9A" w:rsidP="00455C9A">
      <w:pPr>
        <w:pStyle w:val="Default"/>
        <w:jc w:val="center"/>
        <w:rPr>
          <w:bCs/>
          <w:sz w:val="28"/>
          <w:szCs w:val="28"/>
        </w:rPr>
      </w:pPr>
    </w:p>
    <w:p w:rsidR="00455C9A" w:rsidRDefault="00455C9A" w:rsidP="00455C9A">
      <w:pPr>
        <w:pStyle w:val="Default"/>
        <w:jc w:val="center"/>
        <w:rPr>
          <w:bCs/>
          <w:sz w:val="28"/>
          <w:szCs w:val="28"/>
        </w:rPr>
      </w:pPr>
    </w:p>
    <w:p w:rsidR="00455C9A" w:rsidRDefault="00455C9A" w:rsidP="00455C9A">
      <w:pPr>
        <w:pStyle w:val="Default"/>
        <w:jc w:val="center"/>
        <w:rPr>
          <w:bCs/>
          <w:sz w:val="28"/>
          <w:szCs w:val="28"/>
        </w:rPr>
      </w:pPr>
    </w:p>
    <w:p w:rsidR="00455C9A" w:rsidRDefault="00455C9A" w:rsidP="00455C9A">
      <w:pPr>
        <w:pStyle w:val="Default"/>
        <w:jc w:val="center"/>
        <w:rPr>
          <w:bCs/>
          <w:sz w:val="28"/>
          <w:szCs w:val="28"/>
        </w:rPr>
      </w:pPr>
    </w:p>
    <w:p w:rsidR="00455C9A" w:rsidRPr="00B050D9" w:rsidRDefault="00455C9A" w:rsidP="00455C9A">
      <w:pPr>
        <w:pStyle w:val="Default"/>
        <w:jc w:val="center"/>
        <w:rPr>
          <w:bCs/>
          <w:sz w:val="28"/>
          <w:szCs w:val="28"/>
        </w:rPr>
      </w:pPr>
      <w:r w:rsidRPr="00EF649E">
        <w:rPr>
          <w:bCs/>
          <w:sz w:val="28"/>
          <w:szCs w:val="28"/>
        </w:rPr>
        <w:t xml:space="preserve"> п.</w:t>
      </w:r>
      <w:r>
        <w:rPr>
          <w:bCs/>
          <w:sz w:val="28"/>
          <w:szCs w:val="28"/>
        </w:rPr>
        <w:t xml:space="preserve"> Зайково 2014г</w:t>
      </w:r>
    </w:p>
    <w:p w:rsidR="00455C9A" w:rsidRDefault="00455C9A" w:rsidP="00455C9A">
      <w:pPr>
        <w:pStyle w:val="Default"/>
        <w:jc w:val="center"/>
        <w:rPr>
          <w:b/>
          <w:sz w:val="28"/>
          <w:szCs w:val="28"/>
        </w:rPr>
      </w:pPr>
      <w:r w:rsidRPr="00AD143B">
        <w:rPr>
          <w:b/>
          <w:sz w:val="28"/>
          <w:szCs w:val="28"/>
        </w:rPr>
        <w:lastRenderedPageBreak/>
        <w:t>Содержан</w:t>
      </w:r>
      <w:r>
        <w:rPr>
          <w:b/>
          <w:sz w:val="28"/>
          <w:szCs w:val="28"/>
        </w:rPr>
        <w:t>ие Программы</w:t>
      </w:r>
    </w:p>
    <w:p w:rsidR="001169AD" w:rsidRDefault="001169AD" w:rsidP="00455C9A">
      <w:pPr>
        <w:pStyle w:val="Default"/>
        <w:jc w:val="center"/>
        <w:rPr>
          <w:b/>
          <w:sz w:val="28"/>
          <w:szCs w:val="28"/>
        </w:rPr>
      </w:pPr>
    </w:p>
    <w:tbl>
      <w:tblPr>
        <w:tblStyle w:val="a3"/>
        <w:tblW w:w="0" w:type="auto"/>
        <w:tblLook w:val="04A0" w:firstRow="1" w:lastRow="0" w:firstColumn="1" w:lastColumn="0" w:noHBand="0" w:noVBand="1"/>
      </w:tblPr>
      <w:tblGrid>
        <w:gridCol w:w="846"/>
        <w:gridCol w:w="7059"/>
        <w:gridCol w:w="1666"/>
      </w:tblGrid>
      <w:tr w:rsidR="00455C9A" w:rsidRPr="00455C9A" w:rsidTr="001169AD">
        <w:tc>
          <w:tcPr>
            <w:tcW w:w="846" w:type="dxa"/>
          </w:tcPr>
          <w:p w:rsidR="00455C9A" w:rsidRPr="00455C9A" w:rsidRDefault="00455C9A" w:rsidP="00455C9A">
            <w:pPr>
              <w:jc w:val="center"/>
              <w:rPr>
                <w:rFonts w:ascii="Times New Roman" w:hAnsi="Times New Roman"/>
                <w:b/>
                <w:sz w:val="28"/>
              </w:rPr>
            </w:pPr>
            <w:r w:rsidRPr="00455C9A">
              <w:rPr>
                <w:rFonts w:ascii="Times New Roman" w:hAnsi="Times New Roman"/>
                <w:b/>
                <w:sz w:val="28"/>
              </w:rPr>
              <w:t>№ п/п</w:t>
            </w:r>
          </w:p>
        </w:tc>
        <w:tc>
          <w:tcPr>
            <w:tcW w:w="7059" w:type="dxa"/>
          </w:tcPr>
          <w:p w:rsidR="00455C9A" w:rsidRPr="00455C9A" w:rsidRDefault="00455C9A" w:rsidP="00455C9A">
            <w:pPr>
              <w:jc w:val="center"/>
              <w:rPr>
                <w:rFonts w:ascii="Times New Roman" w:hAnsi="Times New Roman"/>
                <w:b/>
                <w:sz w:val="28"/>
              </w:rPr>
            </w:pPr>
            <w:r w:rsidRPr="00455C9A">
              <w:rPr>
                <w:rFonts w:ascii="Times New Roman" w:hAnsi="Times New Roman"/>
                <w:b/>
                <w:sz w:val="28"/>
              </w:rPr>
              <w:t xml:space="preserve">Содержание </w:t>
            </w:r>
          </w:p>
        </w:tc>
        <w:tc>
          <w:tcPr>
            <w:tcW w:w="1666" w:type="dxa"/>
          </w:tcPr>
          <w:p w:rsidR="00455C9A" w:rsidRPr="00455C9A" w:rsidRDefault="00455C9A" w:rsidP="00455C9A">
            <w:pPr>
              <w:jc w:val="center"/>
              <w:rPr>
                <w:rFonts w:ascii="Times New Roman" w:hAnsi="Times New Roman"/>
                <w:b/>
                <w:sz w:val="28"/>
              </w:rPr>
            </w:pPr>
            <w:r w:rsidRPr="00455C9A">
              <w:rPr>
                <w:rFonts w:ascii="Times New Roman" w:hAnsi="Times New Roman"/>
                <w:b/>
                <w:sz w:val="28"/>
              </w:rPr>
              <w:t xml:space="preserve">Страница </w:t>
            </w:r>
          </w:p>
        </w:tc>
      </w:tr>
      <w:tr w:rsidR="001169AD" w:rsidRPr="00455C9A" w:rsidTr="001169AD">
        <w:tc>
          <w:tcPr>
            <w:tcW w:w="846" w:type="dxa"/>
          </w:tcPr>
          <w:p w:rsidR="001169AD" w:rsidRPr="00455C9A" w:rsidRDefault="001169AD" w:rsidP="00455C9A">
            <w:pPr>
              <w:jc w:val="center"/>
              <w:rPr>
                <w:rFonts w:ascii="Times New Roman" w:hAnsi="Times New Roman"/>
                <w:b/>
                <w:sz w:val="28"/>
              </w:rPr>
            </w:pPr>
          </w:p>
        </w:tc>
        <w:tc>
          <w:tcPr>
            <w:tcW w:w="7059" w:type="dxa"/>
          </w:tcPr>
          <w:p w:rsidR="001169AD" w:rsidRPr="00455C9A" w:rsidRDefault="001169AD" w:rsidP="001169AD">
            <w:pPr>
              <w:rPr>
                <w:rFonts w:ascii="Times New Roman" w:hAnsi="Times New Roman"/>
                <w:b/>
                <w:sz w:val="28"/>
              </w:rPr>
            </w:pPr>
            <w:r w:rsidRPr="001169AD">
              <w:rPr>
                <w:rFonts w:ascii="Times New Roman" w:hAnsi="Times New Roman"/>
                <w:b/>
                <w:sz w:val="32"/>
              </w:rPr>
              <w:t xml:space="preserve">Введение </w:t>
            </w:r>
          </w:p>
        </w:tc>
        <w:tc>
          <w:tcPr>
            <w:tcW w:w="1666" w:type="dxa"/>
          </w:tcPr>
          <w:p w:rsidR="001169AD" w:rsidRPr="00455C9A" w:rsidRDefault="001169AD" w:rsidP="00455C9A">
            <w:pPr>
              <w:jc w:val="center"/>
              <w:rPr>
                <w:rFonts w:ascii="Times New Roman" w:hAnsi="Times New Roman"/>
                <w:b/>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1.</w:t>
            </w:r>
          </w:p>
        </w:tc>
        <w:tc>
          <w:tcPr>
            <w:tcW w:w="7059" w:type="dxa"/>
          </w:tcPr>
          <w:p w:rsidR="00455C9A" w:rsidRPr="00455C9A" w:rsidRDefault="00455C9A">
            <w:pPr>
              <w:rPr>
                <w:rFonts w:ascii="Times New Roman" w:hAnsi="Times New Roman"/>
                <w:b/>
                <w:sz w:val="28"/>
              </w:rPr>
            </w:pPr>
            <w:r w:rsidRPr="001169AD">
              <w:rPr>
                <w:rFonts w:ascii="Times New Roman" w:hAnsi="Times New Roman"/>
                <w:b/>
                <w:sz w:val="32"/>
              </w:rPr>
              <w:t>Целевой раздел</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1.1</w:t>
            </w:r>
          </w:p>
        </w:tc>
        <w:tc>
          <w:tcPr>
            <w:tcW w:w="7059" w:type="dxa"/>
          </w:tcPr>
          <w:p w:rsidR="00455C9A" w:rsidRPr="00455C9A" w:rsidRDefault="00455C9A">
            <w:pPr>
              <w:rPr>
                <w:rFonts w:ascii="Times New Roman" w:hAnsi="Times New Roman"/>
                <w:b/>
                <w:sz w:val="28"/>
              </w:rPr>
            </w:pPr>
            <w:r w:rsidRPr="00455C9A">
              <w:rPr>
                <w:rFonts w:ascii="Times New Roman" w:hAnsi="Times New Roman"/>
                <w:b/>
                <w:sz w:val="28"/>
              </w:rPr>
              <w:t>Пояснительная записка</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1.1.1.</w:t>
            </w:r>
          </w:p>
        </w:tc>
        <w:tc>
          <w:tcPr>
            <w:tcW w:w="7059" w:type="dxa"/>
          </w:tcPr>
          <w:p w:rsidR="00455C9A" w:rsidRPr="00455C9A" w:rsidRDefault="00455C9A">
            <w:pPr>
              <w:rPr>
                <w:rFonts w:ascii="Times New Roman" w:hAnsi="Times New Roman"/>
                <w:sz w:val="28"/>
              </w:rPr>
            </w:pPr>
            <w:r>
              <w:rPr>
                <w:rFonts w:ascii="Times New Roman" w:hAnsi="Times New Roman"/>
                <w:sz w:val="28"/>
              </w:rPr>
              <w:t>Цели и задачи Программы</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1.1.2.</w:t>
            </w:r>
          </w:p>
        </w:tc>
        <w:tc>
          <w:tcPr>
            <w:tcW w:w="7059" w:type="dxa"/>
          </w:tcPr>
          <w:p w:rsidR="00455C9A" w:rsidRPr="00455C9A" w:rsidRDefault="00455C9A">
            <w:pPr>
              <w:rPr>
                <w:rFonts w:ascii="Times New Roman" w:hAnsi="Times New Roman"/>
                <w:sz w:val="28"/>
              </w:rPr>
            </w:pPr>
            <w:r>
              <w:rPr>
                <w:rFonts w:ascii="Times New Roman" w:hAnsi="Times New Roman"/>
                <w:sz w:val="28"/>
              </w:rPr>
              <w:t>Принципы и подходы к формированию Программы</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1.2.</w:t>
            </w:r>
          </w:p>
        </w:tc>
        <w:tc>
          <w:tcPr>
            <w:tcW w:w="7059" w:type="dxa"/>
          </w:tcPr>
          <w:p w:rsidR="00455C9A" w:rsidRPr="00455C9A" w:rsidRDefault="00455C9A">
            <w:pPr>
              <w:rPr>
                <w:rFonts w:ascii="Times New Roman" w:hAnsi="Times New Roman"/>
                <w:b/>
                <w:sz w:val="28"/>
              </w:rPr>
            </w:pPr>
            <w:r w:rsidRPr="00455C9A">
              <w:rPr>
                <w:rFonts w:ascii="Times New Roman" w:hAnsi="Times New Roman"/>
                <w:b/>
                <w:sz w:val="28"/>
              </w:rPr>
              <w:t>Планируемые результаты</w:t>
            </w:r>
          </w:p>
          <w:p w:rsidR="00455C9A" w:rsidRPr="00455C9A" w:rsidRDefault="00455C9A">
            <w:pPr>
              <w:rPr>
                <w:rFonts w:ascii="Times New Roman" w:hAnsi="Times New Roman"/>
                <w:i/>
                <w:sz w:val="28"/>
              </w:rPr>
            </w:pPr>
            <w:r w:rsidRPr="00455C9A">
              <w:rPr>
                <w:rFonts w:ascii="Times New Roman" w:hAnsi="Times New Roman"/>
                <w:i/>
                <w:sz w:val="28"/>
              </w:rPr>
              <w:t>Целевые ориентиры в младенческом возрасте</w:t>
            </w:r>
          </w:p>
          <w:p w:rsidR="00455C9A" w:rsidRPr="00455C9A" w:rsidRDefault="00455C9A">
            <w:pPr>
              <w:rPr>
                <w:rFonts w:ascii="Times New Roman" w:hAnsi="Times New Roman"/>
                <w:i/>
                <w:sz w:val="28"/>
              </w:rPr>
            </w:pPr>
            <w:r w:rsidRPr="00455C9A">
              <w:rPr>
                <w:rFonts w:ascii="Times New Roman" w:hAnsi="Times New Roman"/>
                <w:i/>
                <w:sz w:val="28"/>
              </w:rPr>
              <w:t>Целевые ориентиры в раннем возрасте</w:t>
            </w:r>
          </w:p>
          <w:p w:rsidR="00455C9A" w:rsidRPr="00455C9A" w:rsidRDefault="00455C9A">
            <w:pPr>
              <w:rPr>
                <w:rFonts w:ascii="Times New Roman" w:hAnsi="Times New Roman"/>
                <w:sz w:val="28"/>
              </w:rPr>
            </w:pPr>
            <w:r w:rsidRPr="00455C9A">
              <w:rPr>
                <w:rFonts w:ascii="Times New Roman" w:hAnsi="Times New Roman"/>
                <w:i/>
                <w:sz w:val="28"/>
              </w:rPr>
              <w:t>Целевые ориентиры на этапе завершения освоения Программы</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1.3</w:t>
            </w:r>
          </w:p>
        </w:tc>
        <w:tc>
          <w:tcPr>
            <w:tcW w:w="7059" w:type="dxa"/>
          </w:tcPr>
          <w:p w:rsidR="00455C9A" w:rsidRPr="00455C9A" w:rsidRDefault="00455C9A">
            <w:pPr>
              <w:rPr>
                <w:rFonts w:ascii="Times New Roman" w:hAnsi="Times New Roman"/>
                <w:b/>
                <w:sz w:val="28"/>
              </w:rPr>
            </w:pPr>
            <w:r w:rsidRPr="00455C9A">
              <w:rPr>
                <w:rFonts w:ascii="Times New Roman" w:hAnsi="Times New Roman"/>
                <w:b/>
                <w:sz w:val="28"/>
              </w:rPr>
              <w:t>Развивающее оценивание качества образовательной деятельности по Программе</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Pr="00455C9A" w:rsidRDefault="00455C9A" w:rsidP="00455C9A">
            <w:pPr>
              <w:jc w:val="center"/>
              <w:rPr>
                <w:rFonts w:ascii="Times New Roman" w:hAnsi="Times New Roman"/>
                <w:b/>
                <w:sz w:val="28"/>
              </w:rPr>
            </w:pPr>
            <w:r>
              <w:rPr>
                <w:rFonts w:ascii="Times New Roman" w:hAnsi="Times New Roman"/>
                <w:b/>
                <w:sz w:val="28"/>
              </w:rPr>
              <w:t>2.</w:t>
            </w:r>
          </w:p>
        </w:tc>
        <w:tc>
          <w:tcPr>
            <w:tcW w:w="7059" w:type="dxa"/>
          </w:tcPr>
          <w:p w:rsidR="00455C9A" w:rsidRPr="00455C9A" w:rsidRDefault="00455C9A">
            <w:pPr>
              <w:rPr>
                <w:rFonts w:ascii="Times New Roman" w:hAnsi="Times New Roman"/>
                <w:b/>
                <w:sz w:val="28"/>
              </w:rPr>
            </w:pPr>
            <w:r w:rsidRPr="001169AD">
              <w:rPr>
                <w:rFonts w:ascii="Times New Roman" w:hAnsi="Times New Roman"/>
                <w:b/>
                <w:sz w:val="32"/>
              </w:rPr>
              <w:t>Содержательный раздел</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455C9A" w:rsidP="00455C9A">
            <w:pPr>
              <w:jc w:val="center"/>
              <w:rPr>
                <w:rFonts w:ascii="Times New Roman" w:hAnsi="Times New Roman"/>
                <w:b/>
                <w:sz w:val="28"/>
              </w:rPr>
            </w:pPr>
            <w:r>
              <w:rPr>
                <w:rFonts w:ascii="Times New Roman" w:hAnsi="Times New Roman"/>
                <w:b/>
                <w:sz w:val="28"/>
              </w:rPr>
              <w:t>2.1.</w:t>
            </w:r>
          </w:p>
        </w:tc>
        <w:tc>
          <w:tcPr>
            <w:tcW w:w="7059" w:type="dxa"/>
          </w:tcPr>
          <w:p w:rsidR="00455C9A" w:rsidRPr="00455C9A" w:rsidRDefault="006E1C04">
            <w:pPr>
              <w:rPr>
                <w:rFonts w:ascii="Times New Roman" w:hAnsi="Times New Roman"/>
                <w:b/>
                <w:sz w:val="28"/>
              </w:rPr>
            </w:pPr>
            <w:r>
              <w:rPr>
                <w:rFonts w:ascii="Times New Roman" w:hAnsi="Times New Roman"/>
                <w:b/>
                <w:sz w:val="28"/>
              </w:rPr>
              <w:t>Общие положения</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455C9A" w:rsidP="00455C9A">
            <w:pPr>
              <w:jc w:val="center"/>
              <w:rPr>
                <w:rFonts w:ascii="Times New Roman" w:hAnsi="Times New Roman"/>
                <w:b/>
                <w:sz w:val="28"/>
              </w:rPr>
            </w:pPr>
            <w:r>
              <w:rPr>
                <w:rFonts w:ascii="Times New Roman" w:hAnsi="Times New Roman"/>
                <w:b/>
                <w:sz w:val="28"/>
              </w:rPr>
              <w:t>2.2.</w:t>
            </w:r>
          </w:p>
        </w:tc>
        <w:tc>
          <w:tcPr>
            <w:tcW w:w="7059" w:type="dxa"/>
          </w:tcPr>
          <w:p w:rsidR="00455C9A" w:rsidRPr="00455C9A" w:rsidRDefault="00455C9A">
            <w:pPr>
              <w:rPr>
                <w:rFonts w:ascii="Times New Roman" w:hAnsi="Times New Roman"/>
                <w:b/>
                <w:sz w:val="28"/>
              </w:rPr>
            </w:pPr>
            <w:r>
              <w:rPr>
                <w:rFonts w:ascii="Times New Roman" w:hAnsi="Times New Roman"/>
                <w:b/>
                <w:sz w:val="28"/>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455C9A" w:rsidP="00455C9A">
            <w:pPr>
              <w:jc w:val="center"/>
              <w:rPr>
                <w:rFonts w:ascii="Times New Roman" w:hAnsi="Times New Roman"/>
                <w:b/>
                <w:sz w:val="28"/>
              </w:rPr>
            </w:pPr>
            <w:r>
              <w:rPr>
                <w:rFonts w:ascii="Times New Roman" w:hAnsi="Times New Roman"/>
                <w:b/>
                <w:sz w:val="28"/>
              </w:rPr>
              <w:t>2.2.1</w:t>
            </w:r>
          </w:p>
        </w:tc>
        <w:tc>
          <w:tcPr>
            <w:tcW w:w="7059" w:type="dxa"/>
          </w:tcPr>
          <w:p w:rsidR="00455C9A" w:rsidRDefault="00386BDE">
            <w:pPr>
              <w:rPr>
                <w:rFonts w:ascii="Times New Roman" w:hAnsi="Times New Roman"/>
                <w:sz w:val="28"/>
              </w:rPr>
            </w:pPr>
            <w:r>
              <w:rPr>
                <w:rFonts w:ascii="Times New Roman" w:hAnsi="Times New Roman"/>
                <w:sz w:val="28"/>
              </w:rPr>
              <w:t>Младенческий и ранний возраст</w:t>
            </w:r>
          </w:p>
          <w:p w:rsidR="00386BDE" w:rsidRPr="00386BDE" w:rsidRDefault="00386BDE">
            <w:pPr>
              <w:rPr>
                <w:rFonts w:ascii="Times New Roman" w:hAnsi="Times New Roman"/>
                <w:i/>
                <w:sz w:val="28"/>
              </w:rPr>
            </w:pPr>
            <w:r>
              <w:rPr>
                <w:rFonts w:ascii="Times New Roman" w:hAnsi="Times New Roman"/>
                <w:sz w:val="28"/>
              </w:rPr>
              <w:t xml:space="preserve">Младенческий возраст </w:t>
            </w:r>
            <w:r w:rsidRPr="00386BDE">
              <w:rPr>
                <w:rFonts w:ascii="Times New Roman" w:hAnsi="Times New Roman"/>
                <w:i/>
                <w:sz w:val="28"/>
              </w:rPr>
              <w:t>(2-12 месяцев)</w:t>
            </w:r>
          </w:p>
          <w:p w:rsidR="00386BDE" w:rsidRPr="00455C9A" w:rsidRDefault="00386BDE">
            <w:pPr>
              <w:rPr>
                <w:rFonts w:ascii="Times New Roman" w:hAnsi="Times New Roman"/>
                <w:sz w:val="28"/>
              </w:rPr>
            </w:pPr>
            <w:r>
              <w:rPr>
                <w:rFonts w:ascii="Times New Roman" w:hAnsi="Times New Roman"/>
                <w:sz w:val="28"/>
              </w:rPr>
              <w:t xml:space="preserve">Ранний возраст </w:t>
            </w:r>
            <w:r w:rsidRPr="00386BDE">
              <w:rPr>
                <w:rFonts w:ascii="Times New Roman" w:hAnsi="Times New Roman"/>
                <w:i/>
                <w:sz w:val="28"/>
              </w:rPr>
              <w:t>(1-3 года)</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386BDE" w:rsidP="00455C9A">
            <w:pPr>
              <w:jc w:val="center"/>
              <w:rPr>
                <w:rFonts w:ascii="Times New Roman" w:hAnsi="Times New Roman"/>
                <w:b/>
                <w:sz w:val="28"/>
              </w:rPr>
            </w:pPr>
            <w:r>
              <w:rPr>
                <w:rFonts w:ascii="Times New Roman" w:hAnsi="Times New Roman"/>
                <w:b/>
                <w:sz w:val="28"/>
              </w:rPr>
              <w:t>2.2.2.</w:t>
            </w:r>
          </w:p>
        </w:tc>
        <w:tc>
          <w:tcPr>
            <w:tcW w:w="7059" w:type="dxa"/>
          </w:tcPr>
          <w:p w:rsidR="00455C9A" w:rsidRDefault="00386BDE">
            <w:pPr>
              <w:rPr>
                <w:rFonts w:ascii="Times New Roman" w:hAnsi="Times New Roman"/>
                <w:sz w:val="28"/>
              </w:rPr>
            </w:pPr>
            <w:r>
              <w:rPr>
                <w:rFonts w:ascii="Times New Roman" w:hAnsi="Times New Roman"/>
                <w:sz w:val="28"/>
              </w:rPr>
              <w:t>Дошкольный возраст</w:t>
            </w:r>
          </w:p>
          <w:p w:rsidR="00386BDE" w:rsidRPr="00386BDE" w:rsidRDefault="00386BDE">
            <w:pPr>
              <w:rPr>
                <w:rFonts w:ascii="Times New Roman" w:hAnsi="Times New Roman"/>
                <w:i/>
                <w:sz w:val="28"/>
              </w:rPr>
            </w:pPr>
            <w:r w:rsidRPr="00386BDE">
              <w:rPr>
                <w:rFonts w:ascii="Times New Roman" w:hAnsi="Times New Roman"/>
                <w:i/>
                <w:sz w:val="28"/>
              </w:rPr>
              <w:t>Социально-коммуникативное развитие</w:t>
            </w:r>
          </w:p>
          <w:p w:rsidR="00386BDE" w:rsidRPr="00386BDE" w:rsidRDefault="00386BDE">
            <w:pPr>
              <w:rPr>
                <w:rFonts w:ascii="Times New Roman" w:hAnsi="Times New Roman"/>
                <w:i/>
                <w:sz w:val="28"/>
              </w:rPr>
            </w:pPr>
            <w:r w:rsidRPr="00386BDE">
              <w:rPr>
                <w:rFonts w:ascii="Times New Roman" w:hAnsi="Times New Roman"/>
                <w:i/>
                <w:sz w:val="28"/>
              </w:rPr>
              <w:t>Познавательное развитие</w:t>
            </w:r>
          </w:p>
          <w:p w:rsidR="00386BDE" w:rsidRPr="00386BDE" w:rsidRDefault="00386BDE">
            <w:pPr>
              <w:rPr>
                <w:rFonts w:ascii="Times New Roman" w:hAnsi="Times New Roman"/>
                <w:i/>
                <w:sz w:val="28"/>
              </w:rPr>
            </w:pPr>
            <w:r w:rsidRPr="00386BDE">
              <w:rPr>
                <w:rFonts w:ascii="Times New Roman" w:hAnsi="Times New Roman"/>
                <w:i/>
                <w:sz w:val="28"/>
              </w:rPr>
              <w:t>Речевое развитие</w:t>
            </w:r>
          </w:p>
          <w:p w:rsidR="00386BDE" w:rsidRPr="00386BDE" w:rsidRDefault="00386BDE">
            <w:pPr>
              <w:rPr>
                <w:rFonts w:ascii="Times New Roman" w:hAnsi="Times New Roman"/>
                <w:i/>
                <w:sz w:val="28"/>
              </w:rPr>
            </w:pPr>
            <w:r w:rsidRPr="00386BDE">
              <w:rPr>
                <w:rFonts w:ascii="Times New Roman" w:hAnsi="Times New Roman"/>
                <w:i/>
                <w:sz w:val="28"/>
              </w:rPr>
              <w:t>Художественно-эстетическое развитие</w:t>
            </w:r>
          </w:p>
          <w:p w:rsidR="00386BDE" w:rsidRPr="00386BDE" w:rsidRDefault="00386BDE">
            <w:pPr>
              <w:rPr>
                <w:rFonts w:ascii="Times New Roman" w:hAnsi="Times New Roman"/>
                <w:sz w:val="28"/>
              </w:rPr>
            </w:pPr>
            <w:r w:rsidRPr="00386BDE">
              <w:rPr>
                <w:rFonts w:ascii="Times New Roman" w:hAnsi="Times New Roman"/>
                <w:i/>
                <w:sz w:val="28"/>
              </w:rPr>
              <w:t>Физическое развитие</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386BDE" w:rsidP="00455C9A">
            <w:pPr>
              <w:jc w:val="center"/>
              <w:rPr>
                <w:rFonts w:ascii="Times New Roman" w:hAnsi="Times New Roman"/>
                <w:b/>
                <w:sz w:val="28"/>
              </w:rPr>
            </w:pPr>
            <w:r>
              <w:rPr>
                <w:rFonts w:ascii="Times New Roman" w:hAnsi="Times New Roman"/>
                <w:b/>
                <w:sz w:val="28"/>
              </w:rPr>
              <w:t>2.3.</w:t>
            </w:r>
          </w:p>
        </w:tc>
        <w:tc>
          <w:tcPr>
            <w:tcW w:w="7059" w:type="dxa"/>
          </w:tcPr>
          <w:p w:rsidR="00455C9A" w:rsidRPr="001169AD" w:rsidRDefault="00386BDE">
            <w:pPr>
              <w:rPr>
                <w:rFonts w:ascii="Times New Roman" w:hAnsi="Times New Roman"/>
                <w:b/>
                <w:sz w:val="28"/>
              </w:rPr>
            </w:pPr>
            <w:r w:rsidRPr="001169AD">
              <w:rPr>
                <w:rFonts w:ascii="Times New Roman" w:hAnsi="Times New Roman"/>
                <w:b/>
                <w:sz w:val="28"/>
              </w:rPr>
              <w:t>Взаимодействие взрослых с детьми</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386BDE" w:rsidP="00455C9A">
            <w:pPr>
              <w:jc w:val="center"/>
              <w:rPr>
                <w:rFonts w:ascii="Times New Roman" w:hAnsi="Times New Roman"/>
                <w:b/>
                <w:sz w:val="28"/>
              </w:rPr>
            </w:pPr>
            <w:r>
              <w:rPr>
                <w:rFonts w:ascii="Times New Roman" w:hAnsi="Times New Roman"/>
                <w:b/>
                <w:sz w:val="28"/>
              </w:rPr>
              <w:t>2.4.</w:t>
            </w:r>
          </w:p>
        </w:tc>
        <w:tc>
          <w:tcPr>
            <w:tcW w:w="7059" w:type="dxa"/>
          </w:tcPr>
          <w:p w:rsidR="00455C9A" w:rsidRPr="001169AD" w:rsidRDefault="00386BDE">
            <w:pPr>
              <w:rPr>
                <w:rFonts w:ascii="Times New Roman" w:hAnsi="Times New Roman"/>
                <w:b/>
                <w:sz w:val="28"/>
              </w:rPr>
            </w:pPr>
            <w:r w:rsidRPr="001169AD">
              <w:rPr>
                <w:rFonts w:ascii="Times New Roman" w:hAnsi="Times New Roman"/>
                <w:b/>
                <w:sz w:val="28"/>
              </w:rPr>
              <w:t>Взаимодействие педагогического коллектива с семьями дошкольников</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386BDE" w:rsidP="00455C9A">
            <w:pPr>
              <w:jc w:val="center"/>
              <w:rPr>
                <w:rFonts w:ascii="Times New Roman" w:hAnsi="Times New Roman"/>
                <w:b/>
                <w:sz w:val="28"/>
              </w:rPr>
            </w:pPr>
            <w:r>
              <w:rPr>
                <w:rFonts w:ascii="Times New Roman" w:hAnsi="Times New Roman"/>
                <w:b/>
                <w:sz w:val="28"/>
              </w:rPr>
              <w:t>3.</w:t>
            </w:r>
          </w:p>
        </w:tc>
        <w:tc>
          <w:tcPr>
            <w:tcW w:w="7059" w:type="dxa"/>
          </w:tcPr>
          <w:p w:rsidR="00455C9A" w:rsidRPr="001169AD" w:rsidRDefault="00386BDE">
            <w:pPr>
              <w:rPr>
                <w:rFonts w:ascii="Times New Roman" w:hAnsi="Times New Roman"/>
                <w:b/>
                <w:sz w:val="28"/>
              </w:rPr>
            </w:pPr>
            <w:r w:rsidRPr="001169AD">
              <w:rPr>
                <w:rFonts w:ascii="Times New Roman" w:hAnsi="Times New Roman"/>
                <w:b/>
                <w:sz w:val="32"/>
              </w:rPr>
              <w:t>Организационный раздел</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386BDE" w:rsidP="00455C9A">
            <w:pPr>
              <w:jc w:val="center"/>
              <w:rPr>
                <w:rFonts w:ascii="Times New Roman" w:hAnsi="Times New Roman"/>
                <w:b/>
                <w:sz w:val="28"/>
              </w:rPr>
            </w:pPr>
            <w:r>
              <w:rPr>
                <w:rFonts w:ascii="Times New Roman" w:hAnsi="Times New Roman"/>
                <w:b/>
                <w:sz w:val="28"/>
              </w:rPr>
              <w:t>3.1</w:t>
            </w:r>
          </w:p>
        </w:tc>
        <w:tc>
          <w:tcPr>
            <w:tcW w:w="7059" w:type="dxa"/>
          </w:tcPr>
          <w:p w:rsidR="00455C9A" w:rsidRPr="001169AD" w:rsidRDefault="00386BDE">
            <w:pPr>
              <w:rPr>
                <w:rFonts w:ascii="Times New Roman" w:hAnsi="Times New Roman"/>
                <w:b/>
                <w:sz w:val="28"/>
              </w:rPr>
            </w:pPr>
            <w:r w:rsidRPr="001169AD">
              <w:rPr>
                <w:rFonts w:ascii="Times New Roman" w:hAnsi="Times New Roman"/>
                <w:b/>
                <w:sz w:val="28"/>
              </w:rPr>
              <w:t>Психолого-педагогические условия, обеспечивающие развитие ребенка</w:t>
            </w:r>
          </w:p>
        </w:tc>
        <w:tc>
          <w:tcPr>
            <w:tcW w:w="1666" w:type="dxa"/>
          </w:tcPr>
          <w:p w:rsidR="00455C9A" w:rsidRPr="00455C9A" w:rsidRDefault="00455C9A">
            <w:pPr>
              <w:rPr>
                <w:rFonts w:ascii="Times New Roman" w:hAnsi="Times New Roman"/>
                <w:sz w:val="28"/>
              </w:rPr>
            </w:pPr>
          </w:p>
        </w:tc>
      </w:tr>
      <w:tr w:rsidR="00455C9A" w:rsidRPr="00455C9A" w:rsidTr="001169AD">
        <w:tc>
          <w:tcPr>
            <w:tcW w:w="846" w:type="dxa"/>
          </w:tcPr>
          <w:p w:rsidR="00455C9A" w:rsidRDefault="00386BDE" w:rsidP="00455C9A">
            <w:pPr>
              <w:jc w:val="center"/>
              <w:rPr>
                <w:rFonts w:ascii="Times New Roman" w:hAnsi="Times New Roman"/>
                <w:b/>
                <w:sz w:val="28"/>
              </w:rPr>
            </w:pPr>
            <w:r>
              <w:rPr>
                <w:rFonts w:ascii="Times New Roman" w:hAnsi="Times New Roman"/>
                <w:b/>
                <w:sz w:val="28"/>
              </w:rPr>
              <w:t>3.2.</w:t>
            </w:r>
          </w:p>
        </w:tc>
        <w:tc>
          <w:tcPr>
            <w:tcW w:w="7059" w:type="dxa"/>
          </w:tcPr>
          <w:p w:rsidR="00455C9A" w:rsidRPr="001169AD" w:rsidRDefault="00386BDE">
            <w:pPr>
              <w:rPr>
                <w:rFonts w:ascii="Times New Roman" w:hAnsi="Times New Roman"/>
                <w:b/>
                <w:sz w:val="28"/>
              </w:rPr>
            </w:pPr>
            <w:r w:rsidRPr="001169AD">
              <w:rPr>
                <w:rFonts w:ascii="Times New Roman" w:hAnsi="Times New Roman"/>
                <w:b/>
                <w:sz w:val="28"/>
              </w:rPr>
              <w:t>Организация развивающей предметно-пространственной среды</w:t>
            </w:r>
          </w:p>
        </w:tc>
        <w:tc>
          <w:tcPr>
            <w:tcW w:w="1666" w:type="dxa"/>
          </w:tcPr>
          <w:p w:rsidR="00455C9A" w:rsidRPr="00455C9A" w:rsidRDefault="00455C9A">
            <w:pPr>
              <w:rPr>
                <w:rFonts w:ascii="Times New Roman" w:hAnsi="Times New Roman"/>
                <w:sz w:val="28"/>
              </w:rPr>
            </w:pPr>
          </w:p>
        </w:tc>
      </w:tr>
      <w:tr w:rsidR="00386BDE" w:rsidRPr="00455C9A" w:rsidTr="001169AD">
        <w:tc>
          <w:tcPr>
            <w:tcW w:w="846" w:type="dxa"/>
          </w:tcPr>
          <w:p w:rsidR="00386BDE" w:rsidRDefault="00386BDE" w:rsidP="00455C9A">
            <w:pPr>
              <w:jc w:val="center"/>
              <w:rPr>
                <w:rFonts w:ascii="Times New Roman" w:hAnsi="Times New Roman"/>
                <w:b/>
                <w:sz w:val="28"/>
              </w:rPr>
            </w:pPr>
            <w:r>
              <w:rPr>
                <w:rFonts w:ascii="Times New Roman" w:hAnsi="Times New Roman"/>
                <w:b/>
                <w:sz w:val="28"/>
              </w:rPr>
              <w:t>3.3.</w:t>
            </w:r>
          </w:p>
        </w:tc>
        <w:tc>
          <w:tcPr>
            <w:tcW w:w="7059" w:type="dxa"/>
          </w:tcPr>
          <w:p w:rsidR="00386BDE" w:rsidRPr="001169AD" w:rsidRDefault="00386BDE">
            <w:pPr>
              <w:rPr>
                <w:rFonts w:ascii="Times New Roman" w:hAnsi="Times New Roman"/>
                <w:b/>
                <w:sz w:val="28"/>
              </w:rPr>
            </w:pPr>
            <w:r w:rsidRPr="001169AD">
              <w:rPr>
                <w:rFonts w:ascii="Times New Roman" w:hAnsi="Times New Roman"/>
                <w:b/>
                <w:sz w:val="28"/>
              </w:rPr>
              <w:t>Кадровые условия реализации программы</w:t>
            </w:r>
          </w:p>
        </w:tc>
        <w:tc>
          <w:tcPr>
            <w:tcW w:w="1666" w:type="dxa"/>
          </w:tcPr>
          <w:p w:rsidR="00386BDE" w:rsidRPr="00455C9A" w:rsidRDefault="00386BDE">
            <w:pPr>
              <w:rPr>
                <w:rFonts w:ascii="Times New Roman" w:hAnsi="Times New Roman"/>
                <w:sz w:val="28"/>
              </w:rPr>
            </w:pPr>
          </w:p>
        </w:tc>
      </w:tr>
      <w:tr w:rsidR="00386BDE" w:rsidRPr="00455C9A" w:rsidTr="001169AD">
        <w:tc>
          <w:tcPr>
            <w:tcW w:w="846" w:type="dxa"/>
          </w:tcPr>
          <w:p w:rsidR="00386BDE" w:rsidRDefault="00386BDE" w:rsidP="00455C9A">
            <w:pPr>
              <w:jc w:val="center"/>
              <w:rPr>
                <w:rFonts w:ascii="Times New Roman" w:hAnsi="Times New Roman"/>
                <w:b/>
                <w:sz w:val="28"/>
              </w:rPr>
            </w:pPr>
            <w:r>
              <w:rPr>
                <w:rFonts w:ascii="Times New Roman" w:hAnsi="Times New Roman"/>
                <w:b/>
                <w:sz w:val="28"/>
              </w:rPr>
              <w:t>3.4.</w:t>
            </w:r>
          </w:p>
        </w:tc>
        <w:tc>
          <w:tcPr>
            <w:tcW w:w="7059" w:type="dxa"/>
          </w:tcPr>
          <w:p w:rsidR="00386BDE" w:rsidRPr="001169AD" w:rsidRDefault="00386BDE">
            <w:pPr>
              <w:rPr>
                <w:rFonts w:ascii="Times New Roman" w:hAnsi="Times New Roman"/>
                <w:b/>
                <w:sz w:val="28"/>
              </w:rPr>
            </w:pPr>
            <w:r w:rsidRPr="001169AD">
              <w:rPr>
                <w:rFonts w:ascii="Times New Roman" w:hAnsi="Times New Roman"/>
                <w:b/>
                <w:sz w:val="28"/>
              </w:rPr>
              <w:t>Материально-техническое обеспечение Программы</w:t>
            </w:r>
          </w:p>
        </w:tc>
        <w:tc>
          <w:tcPr>
            <w:tcW w:w="1666" w:type="dxa"/>
          </w:tcPr>
          <w:p w:rsidR="00386BDE" w:rsidRPr="00455C9A" w:rsidRDefault="00386BDE">
            <w:pPr>
              <w:rPr>
                <w:rFonts w:ascii="Times New Roman" w:hAnsi="Times New Roman"/>
                <w:sz w:val="28"/>
              </w:rPr>
            </w:pPr>
          </w:p>
        </w:tc>
      </w:tr>
      <w:tr w:rsidR="00386BDE" w:rsidRPr="00455C9A" w:rsidTr="001169AD">
        <w:tc>
          <w:tcPr>
            <w:tcW w:w="846" w:type="dxa"/>
          </w:tcPr>
          <w:p w:rsidR="00386BDE" w:rsidRDefault="00386BDE" w:rsidP="00455C9A">
            <w:pPr>
              <w:jc w:val="center"/>
              <w:rPr>
                <w:rFonts w:ascii="Times New Roman" w:hAnsi="Times New Roman"/>
                <w:b/>
                <w:sz w:val="28"/>
              </w:rPr>
            </w:pPr>
            <w:r>
              <w:rPr>
                <w:rFonts w:ascii="Times New Roman" w:hAnsi="Times New Roman"/>
                <w:b/>
                <w:sz w:val="28"/>
              </w:rPr>
              <w:t>3.5.</w:t>
            </w:r>
          </w:p>
        </w:tc>
        <w:tc>
          <w:tcPr>
            <w:tcW w:w="7059" w:type="dxa"/>
          </w:tcPr>
          <w:p w:rsidR="00386BDE" w:rsidRPr="001169AD" w:rsidRDefault="00386BDE">
            <w:pPr>
              <w:rPr>
                <w:rFonts w:ascii="Times New Roman" w:hAnsi="Times New Roman"/>
                <w:b/>
                <w:sz w:val="28"/>
              </w:rPr>
            </w:pPr>
            <w:r w:rsidRPr="001169AD">
              <w:rPr>
                <w:rFonts w:ascii="Times New Roman" w:hAnsi="Times New Roman"/>
                <w:b/>
                <w:sz w:val="28"/>
              </w:rPr>
              <w:t>Финансовые условия реализации Программы</w:t>
            </w:r>
          </w:p>
        </w:tc>
        <w:tc>
          <w:tcPr>
            <w:tcW w:w="1666" w:type="dxa"/>
          </w:tcPr>
          <w:p w:rsidR="00386BDE" w:rsidRPr="00455C9A" w:rsidRDefault="00386BDE">
            <w:pPr>
              <w:rPr>
                <w:rFonts w:ascii="Times New Roman" w:hAnsi="Times New Roman"/>
                <w:sz w:val="28"/>
              </w:rPr>
            </w:pPr>
          </w:p>
        </w:tc>
      </w:tr>
      <w:tr w:rsidR="00386BDE" w:rsidRPr="00455C9A" w:rsidTr="001169AD">
        <w:tc>
          <w:tcPr>
            <w:tcW w:w="846" w:type="dxa"/>
          </w:tcPr>
          <w:p w:rsidR="00386BDE" w:rsidRDefault="00386BDE" w:rsidP="00455C9A">
            <w:pPr>
              <w:jc w:val="center"/>
              <w:rPr>
                <w:rFonts w:ascii="Times New Roman" w:hAnsi="Times New Roman"/>
                <w:b/>
                <w:sz w:val="28"/>
              </w:rPr>
            </w:pPr>
            <w:r>
              <w:rPr>
                <w:rFonts w:ascii="Times New Roman" w:hAnsi="Times New Roman"/>
                <w:b/>
                <w:sz w:val="28"/>
              </w:rPr>
              <w:t>3.6.</w:t>
            </w:r>
          </w:p>
        </w:tc>
        <w:tc>
          <w:tcPr>
            <w:tcW w:w="7059" w:type="dxa"/>
          </w:tcPr>
          <w:p w:rsidR="00386BDE" w:rsidRPr="001169AD" w:rsidRDefault="00386BDE">
            <w:pPr>
              <w:rPr>
                <w:rFonts w:ascii="Times New Roman" w:hAnsi="Times New Roman"/>
                <w:b/>
                <w:sz w:val="28"/>
              </w:rPr>
            </w:pPr>
            <w:r w:rsidRPr="001169AD">
              <w:rPr>
                <w:rFonts w:ascii="Times New Roman" w:hAnsi="Times New Roman"/>
                <w:b/>
                <w:sz w:val="28"/>
              </w:rPr>
              <w:t>Планирование образовательной деятельности</w:t>
            </w:r>
          </w:p>
        </w:tc>
        <w:tc>
          <w:tcPr>
            <w:tcW w:w="1666" w:type="dxa"/>
          </w:tcPr>
          <w:p w:rsidR="00386BDE" w:rsidRPr="00455C9A" w:rsidRDefault="00386BDE">
            <w:pPr>
              <w:rPr>
                <w:rFonts w:ascii="Times New Roman" w:hAnsi="Times New Roman"/>
                <w:sz w:val="28"/>
              </w:rPr>
            </w:pPr>
          </w:p>
        </w:tc>
      </w:tr>
      <w:tr w:rsidR="00386BDE" w:rsidRPr="00455C9A" w:rsidTr="001169AD">
        <w:tc>
          <w:tcPr>
            <w:tcW w:w="846" w:type="dxa"/>
          </w:tcPr>
          <w:p w:rsidR="00386BDE" w:rsidRDefault="00386BDE" w:rsidP="00455C9A">
            <w:pPr>
              <w:jc w:val="center"/>
              <w:rPr>
                <w:rFonts w:ascii="Times New Roman" w:hAnsi="Times New Roman"/>
                <w:b/>
                <w:sz w:val="28"/>
              </w:rPr>
            </w:pPr>
            <w:r>
              <w:rPr>
                <w:rFonts w:ascii="Times New Roman" w:hAnsi="Times New Roman"/>
                <w:b/>
                <w:sz w:val="28"/>
              </w:rPr>
              <w:t>3.7.</w:t>
            </w:r>
          </w:p>
        </w:tc>
        <w:tc>
          <w:tcPr>
            <w:tcW w:w="7059" w:type="dxa"/>
          </w:tcPr>
          <w:p w:rsidR="00386BDE" w:rsidRPr="001169AD" w:rsidRDefault="00386BDE">
            <w:pPr>
              <w:rPr>
                <w:rFonts w:ascii="Times New Roman" w:hAnsi="Times New Roman"/>
                <w:b/>
                <w:sz w:val="28"/>
              </w:rPr>
            </w:pPr>
            <w:r w:rsidRPr="001169AD">
              <w:rPr>
                <w:rFonts w:ascii="Times New Roman" w:hAnsi="Times New Roman"/>
                <w:b/>
                <w:sz w:val="28"/>
              </w:rPr>
              <w:t>Режим дня и распорядок</w:t>
            </w:r>
          </w:p>
        </w:tc>
        <w:tc>
          <w:tcPr>
            <w:tcW w:w="1666" w:type="dxa"/>
          </w:tcPr>
          <w:p w:rsidR="00386BDE" w:rsidRPr="00455C9A" w:rsidRDefault="00386BDE">
            <w:pPr>
              <w:rPr>
                <w:rFonts w:ascii="Times New Roman" w:hAnsi="Times New Roman"/>
                <w:sz w:val="28"/>
              </w:rPr>
            </w:pPr>
          </w:p>
        </w:tc>
      </w:tr>
      <w:tr w:rsidR="00386BDE" w:rsidRPr="00455C9A" w:rsidTr="001169AD">
        <w:tc>
          <w:tcPr>
            <w:tcW w:w="846" w:type="dxa"/>
          </w:tcPr>
          <w:p w:rsidR="00386BDE" w:rsidRDefault="00386BDE" w:rsidP="00455C9A">
            <w:pPr>
              <w:jc w:val="center"/>
              <w:rPr>
                <w:rFonts w:ascii="Times New Roman" w:hAnsi="Times New Roman"/>
                <w:b/>
                <w:sz w:val="28"/>
              </w:rPr>
            </w:pPr>
            <w:r>
              <w:rPr>
                <w:rFonts w:ascii="Times New Roman" w:hAnsi="Times New Roman"/>
                <w:b/>
                <w:sz w:val="28"/>
              </w:rPr>
              <w:lastRenderedPageBreak/>
              <w:t>3.8.</w:t>
            </w:r>
          </w:p>
        </w:tc>
        <w:tc>
          <w:tcPr>
            <w:tcW w:w="7059" w:type="dxa"/>
          </w:tcPr>
          <w:p w:rsidR="00386BDE" w:rsidRPr="001169AD" w:rsidRDefault="00386BDE">
            <w:pPr>
              <w:rPr>
                <w:rFonts w:ascii="Times New Roman" w:hAnsi="Times New Roman"/>
                <w:b/>
                <w:sz w:val="28"/>
              </w:rPr>
            </w:pPr>
            <w:r w:rsidRPr="001169AD">
              <w:rPr>
                <w:rFonts w:ascii="Times New Roman" w:hAnsi="Times New Roman"/>
                <w:b/>
                <w:sz w:val="28"/>
              </w:rPr>
              <w:t xml:space="preserve">Перспективы работы по совершенствованию и развитию содержания Программы и обеспечивающих ее реализацию нормативно-правовых, финансовых, </w:t>
            </w:r>
            <w:r w:rsidR="001169AD" w:rsidRPr="001169AD">
              <w:rPr>
                <w:rFonts w:ascii="Times New Roman" w:hAnsi="Times New Roman"/>
                <w:b/>
                <w:sz w:val="28"/>
              </w:rPr>
              <w:t>научно-методических, кадровых, информационных и материально-технических ресурсов</w:t>
            </w:r>
          </w:p>
        </w:tc>
        <w:tc>
          <w:tcPr>
            <w:tcW w:w="1666" w:type="dxa"/>
          </w:tcPr>
          <w:p w:rsidR="00386BDE" w:rsidRPr="00455C9A" w:rsidRDefault="00386BDE">
            <w:pPr>
              <w:rPr>
                <w:rFonts w:ascii="Times New Roman" w:hAnsi="Times New Roman"/>
                <w:sz w:val="28"/>
              </w:rPr>
            </w:pPr>
          </w:p>
        </w:tc>
      </w:tr>
      <w:tr w:rsidR="00386BDE" w:rsidRPr="00455C9A" w:rsidTr="001169AD">
        <w:tc>
          <w:tcPr>
            <w:tcW w:w="846" w:type="dxa"/>
          </w:tcPr>
          <w:p w:rsidR="00386BDE" w:rsidRDefault="001169AD" w:rsidP="00455C9A">
            <w:pPr>
              <w:jc w:val="center"/>
              <w:rPr>
                <w:rFonts w:ascii="Times New Roman" w:hAnsi="Times New Roman"/>
                <w:b/>
                <w:sz w:val="28"/>
              </w:rPr>
            </w:pPr>
            <w:r>
              <w:rPr>
                <w:rFonts w:ascii="Times New Roman" w:hAnsi="Times New Roman"/>
                <w:b/>
                <w:sz w:val="28"/>
              </w:rPr>
              <w:t>3.9.</w:t>
            </w:r>
          </w:p>
        </w:tc>
        <w:tc>
          <w:tcPr>
            <w:tcW w:w="7059" w:type="dxa"/>
          </w:tcPr>
          <w:p w:rsidR="00386BDE" w:rsidRPr="001169AD" w:rsidRDefault="001169AD">
            <w:pPr>
              <w:rPr>
                <w:rFonts w:ascii="Times New Roman" w:hAnsi="Times New Roman"/>
                <w:b/>
                <w:sz w:val="28"/>
              </w:rPr>
            </w:pPr>
            <w:r w:rsidRPr="001169AD">
              <w:rPr>
                <w:rFonts w:ascii="Times New Roman" w:hAnsi="Times New Roman"/>
                <w:b/>
                <w:sz w:val="28"/>
              </w:rPr>
              <w:t>Перечень нормативных и нормативно-методических документов</w:t>
            </w:r>
          </w:p>
        </w:tc>
        <w:tc>
          <w:tcPr>
            <w:tcW w:w="1666" w:type="dxa"/>
          </w:tcPr>
          <w:p w:rsidR="00386BDE" w:rsidRPr="00455C9A" w:rsidRDefault="00386BDE">
            <w:pPr>
              <w:rPr>
                <w:rFonts w:ascii="Times New Roman" w:hAnsi="Times New Roman"/>
                <w:sz w:val="28"/>
              </w:rPr>
            </w:pPr>
          </w:p>
        </w:tc>
      </w:tr>
      <w:tr w:rsidR="006E1C04" w:rsidRPr="00455C9A" w:rsidTr="001169AD">
        <w:tc>
          <w:tcPr>
            <w:tcW w:w="846" w:type="dxa"/>
          </w:tcPr>
          <w:p w:rsidR="006E1C04" w:rsidRDefault="006E1C04" w:rsidP="00455C9A">
            <w:pPr>
              <w:jc w:val="center"/>
              <w:rPr>
                <w:rFonts w:ascii="Times New Roman" w:hAnsi="Times New Roman"/>
                <w:b/>
                <w:sz w:val="28"/>
              </w:rPr>
            </w:pPr>
            <w:r>
              <w:rPr>
                <w:rFonts w:ascii="Times New Roman" w:hAnsi="Times New Roman"/>
                <w:b/>
                <w:sz w:val="28"/>
              </w:rPr>
              <w:t>3.10</w:t>
            </w:r>
          </w:p>
        </w:tc>
        <w:tc>
          <w:tcPr>
            <w:tcW w:w="7059" w:type="dxa"/>
          </w:tcPr>
          <w:p w:rsidR="006E1C04" w:rsidRPr="001169AD" w:rsidRDefault="006E1C04">
            <w:pPr>
              <w:rPr>
                <w:rFonts w:ascii="Times New Roman" w:hAnsi="Times New Roman"/>
                <w:b/>
                <w:sz w:val="28"/>
              </w:rPr>
            </w:pPr>
            <w:r>
              <w:rPr>
                <w:rFonts w:ascii="Times New Roman" w:hAnsi="Times New Roman"/>
                <w:b/>
                <w:sz w:val="28"/>
              </w:rPr>
              <w:t>Перечень литературных источников</w:t>
            </w:r>
            <w:bookmarkStart w:id="0" w:name="_GoBack"/>
            <w:bookmarkEnd w:id="0"/>
          </w:p>
        </w:tc>
        <w:tc>
          <w:tcPr>
            <w:tcW w:w="1666" w:type="dxa"/>
          </w:tcPr>
          <w:p w:rsidR="006E1C04" w:rsidRPr="00455C9A" w:rsidRDefault="006E1C04">
            <w:pPr>
              <w:rPr>
                <w:rFonts w:ascii="Times New Roman" w:hAnsi="Times New Roman"/>
                <w:sz w:val="28"/>
              </w:rPr>
            </w:pPr>
          </w:p>
        </w:tc>
      </w:tr>
    </w:tbl>
    <w:p w:rsidR="007B3187" w:rsidRDefault="007B3187"/>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1169AD" w:rsidRDefault="001169AD"/>
    <w:p w:rsidR="00416A01" w:rsidRPr="004E6B55" w:rsidRDefault="00416A01" w:rsidP="00416A01">
      <w:pPr>
        <w:jc w:val="both"/>
        <w:rPr>
          <w:rFonts w:ascii="Times New Roman" w:hAnsi="Times New Roman"/>
          <w:b/>
          <w:sz w:val="28"/>
          <w:szCs w:val="28"/>
        </w:rPr>
      </w:pPr>
      <w:r w:rsidRPr="004E6B55">
        <w:rPr>
          <w:rFonts w:ascii="Times New Roman" w:hAnsi="Times New Roman"/>
          <w:b/>
          <w:sz w:val="28"/>
          <w:szCs w:val="28"/>
        </w:rPr>
        <w:lastRenderedPageBreak/>
        <w:t>Введение</w:t>
      </w:r>
    </w:p>
    <w:p w:rsidR="001169AD" w:rsidRDefault="00D3196C" w:rsidP="002275F7">
      <w:pPr>
        <w:ind w:firstLine="708"/>
        <w:rPr>
          <w:rFonts w:ascii="Times New Roman" w:hAnsi="Times New Roman"/>
          <w:sz w:val="28"/>
        </w:rPr>
      </w:pPr>
      <w:r>
        <w:rPr>
          <w:rFonts w:ascii="Times New Roman" w:hAnsi="Times New Roman"/>
          <w:sz w:val="28"/>
        </w:rPr>
        <w:t>Согласно Федеральному закону «Об образовании в Российской Федерации» от 29 декабря 2012г. №273-ФЗ дошкольное образование является уровнем общего образования наряду с начальным общим, основным общим и средним общим образованием.</w:t>
      </w:r>
    </w:p>
    <w:p w:rsidR="005A2CE4" w:rsidRDefault="005A2CE4" w:rsidP="002275F7">
      <w:pPr>
        <w:ind w:firstLine="708"/>
        <w:rPr>
          <w:rFonts w:ascii="Times New Roman" w:hAnsi="Times New Roman"/>
          <w:sz w:val="28"/>
        </w:rPr>
      </w:pPr>
      <w:r>
        <w:rPr>
          <w:rFonts w:ascii="Times New Roman" w:hAnsi="Times New Roman"/>
          <w:sz w:val="28"/>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к миру, комфортного и безопасного образа жизни.</w:t>
      </w:r>
    </w:p>
    <w:p w:rsidR="002275F7" w:rsidRPr="002275F7" w:rsidRDefault="002275F7" w:rsidP="002275F7">
      <w:pPr>
        <w:ind w:firstLine="708"/>
        <w:jc w:val="both"/>
        <w:rPr>
          <w:rFonts w:ascii="Times New Roman" w:eastAsia="Times New Roman" w:hAnsi="Times New Roman"/>
          <w:sz w:val="28"/>
          <w:szCs w:val="28"/>
          <w:lang w:eastAsia="ru-RU"/>
        </w:rPr>
      </w:pPr>
      <w:r w:rsidRPr="002275F7">
        <w:rPr>
          <w:rFonts w:ascii="Times New Roman" w:hAnsi="Times New Roman"/>
          <w:sz w:val="28"/>
          <w:szCs w:val="28"/>
        </w:rPr>
        <w:t xml:space="preserve">Основная образовательная программа разработана творческой группой педагогов МАДОУ </w:t>
      </w:r>
      <w:proofErr w:type="spellStart"/>
      <w:r w:rsidRPr="002275F7">
        <w:rPr>
          <w:rFonts w:ascii="Times New Roman" w:hAnsi="Times New Roman"/>
          <w:sz w:val="28"/>
          <w:szCs w:val="28"/>
        </w:rPr>
        <w:t>Зайковского</w:t>
      </w:r>
      <w:proofErr w:type="spellEnd"/>
      <w:r w:rsidRPr="002275F7">
        <w:rPr>
          <w:rFonts w:ascii="Times New Roman" w:hAnsi="Times New Roman"/>
          <w:sz w:val="28"/>
          <w:szCs w:val="28"/>
        </w:rPr>
        <w:t xml:space="preserve"> детского сада №4</w:t>
      </w:r>
      <w:r w:rsidRPr="002275F7">
        <w:rPr>
          <w:rFonts w:ascii="Times New Roman" w:eastAsia="Times New Roman" w:hAnsi="Times New Roman"/>
          <w:sz w:val="28"/>
          <w:szCs w:val="28"/>
          <w:lang w:eastAsia="ru-RU"/>
        </w:rPr>
        <w:t xml:space="preserve">  в составе: </w:t>
      </w:r>
      <w:proofErr w:type="spellStart"/>
      <w:r w:rsidRPr="002275F7">
        <w:rPr>
          <w:rFonts w:ascii="Times New Roman" w:eastAsia="Times New Roman" w:hAnsi="Times New Roman"/>
          <w:sz w:val="28"/>
          <w:szCs w:val="28"/>
          <w:lang w:eastAsia="ru-RU"/>
        </w:rPr>
        <w:t>Бурылова</w:t>
      </w:r>
      <w:proofErr w:type="spellEnd"/>
      <w:r w:rsidRPr="002275F7">
        <w:rPr>
          <w:rFonts w:ascii="Times New Roman" w:eastAsia="Times New Roman" w:hAnsi="Times New Roman"/>
          <w:sz w:val="28"/>
          <w:szCs w:val="28"/>
          <w:lang w:eastAsia="ru-RU"/>
        </w:rPr>
        <w:t xml:space="preserve"> И.Г. – Заведующий ДОУ, </w:t>
      </w:r>
      <w:proofErr w:type="spellStart"/>
      <w:r w:rsidRPr="002275F7">
        <w:rPr>
          <w:rFonts w:ascii="Times New Roman" w:eastAsia="Times New Roman" w:hAnsi="Times New Roman"/>
          <w:sz w:val="28"/>
          <w:szCs w:val="28"/>
          <w:lang w:eastAsia="ru-RU"/>
        </w:rPr>
        <w:t>Свалова</w:t>
      </w:r>
      <w:proofErr w:type="spellEnd"/>
      <w:r w:rsidRPr="002275F7">
        <w:rPr>
          <w:rFonts w:ascii="Times New Roman" w:eastAsia="Times New Roman" w:hAnsi="Times New Roman"/>
          <w:sz w:val="28"/>
          <w:szCs w:val="28"/>
          <w:lang w:eastAsia="ru-RU"/>
        </w:rPr>
        <w:t xml:space="preserve"> О.В. – Заместитель заведующего, Фролова Н.А. – фельдшер, Боровикова А.Д. – музыкальный руководитель, </w:t>
      </w:r>
      <w:proofErr w:type="spellStart"/>
      <w:r w:rsidRPr="002275F7">
        <w:rPr>
          <w:rFonts w:ascii="Times New Roman" w:eastAsia="Times New Roman" w:hAnsi="Times New Roman"/>
          <w:sz w:val="28"/>
          <w:szCs w:val="28"/>
          <w:lang w:eastAsia="ru-RU"/>
        </w:rPr>
        <w:t>Журенкова</w:t>
      </w:r>
      <w:proofErr w:type="spellEnd"/>
      <w:r w:rsidRPr="002275F7">
        <w:rPr>
          <w:rFonts w:ascii="Times New Roman" w:eastAsia="Times New Roman" w:hAnsi="Times New Roman"/>
          <w:sz w:val="28"/>
          <w:szCs w:val="28"/>
          <w:lang w:eastAsia="ru-RU"/>
        </w:rPr>
        <w:t xml:space="preserve"> С.Н. – инструктор по физической культуре, Медведева Т.В. –воспитатель, Кулакова С.П. – воспитатель, Мурзина С.Р. – воспитатель, </w:t>
      </w:r>
      <w:proofErr w:type="spellStart"/>
      <w:r w:rsidRPr="002275F7">
        <w:rPr>
          <w:rFonts w:ascii="Times New Roman" w:eastAsia="Times New Roman" w:hAnsi="Times New Roman"/>
          <w:sz w:val="28"/>
          <w:szCs w:val="28"/>
          <w:lang w:eastAsia="ru-RU"/>
        </w:rPr>
        <w:t>Нигматзянова</w:t>
      </w:r>
      <w:proofErr w:type="spellEnd"/>
      <w:r w:rsidRPr="002275F7">
        <w:rPr>
          <w:rFonts w:ascii="Times New Roman" w:eastAsia="Times New Roman" w:hAnsi="Times New Roman"/>
          <w:sz w:val="28"/>
          <w:szCs w:val="28"/>
          <w:lang w:eastAsia="ru-RU"/>
        </w:rPr>
        <w:t xml:space="preserve"> Ж.В. – воспитатель.</w:t>
      </w:r>
    </w:p>
    <w:p w:rsidR="002275F7" w:rsidRPr="002275F7" w:rsidRDefault="002275F7" w:rsidP="002275F7">
      <w:pPr>
        <w:ind w:firstLine="708"/>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2275F7" w:rsidRPr="002275F7" w:rsidRDefault="002275F7" w:rsidP="002275F7">
      <w:pPr>
        <w:spacing w:after="0" w:line="240" w:lineRule="auto"/>
        <w:ind w:firstLine="708"/>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Кроме того, учтены концептуальные положения используемой  в ДОУ примерной образовательной   программы дошкольного образования </w:t>
      </w:r>
    </w:p>
    <w:p w:rsidR="002275F7" w:rsidRPr="002275F7" w:rsidRDefault="002275F7" w:rsidP="002275F7">
      <w:pPr>
        <w:spacing w:after="0" w:line="240" w:lineRule="auto"/>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Детство».</w:t>
      </w:r>
    </w:p>
    <w:p w:rsidR="002275F7" w:rsidRPr="002275F7" w:rsidRDefault="002275F7" w:rsidP="002275F7">
      <w:pPr>
        <w:autoSpaceDE w:val="0"/>
        <w:spacing w:after="0" w:line="240" w:lineRule="auto"/>
        <w:ind w:firstLine="708"/>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Образовательная программа дошкольного образования реализуется в течении всего времени пребывания воспитанников,  на государственном (русском) языке через организацию образовательной деятельности в соответствии с </w:t>
      </w:r>
      <w:proofErr w:type="spellStart"/>
      <w:r w:rsidRPr="002275F7">
        <w:rPr>
          <w:rFonts w:ascii="Times New Roman" w:eastAsia="Times New Roman" w:hAnsi="Times New Roman"/>
          <w:sz w:val="28"/>
          <w:szCs w:val="28"/>
          <w:lang w:eastAsia="ru-RU"/>
        </w:rPr>
        <w:t>санитарно</w:t>
      </w:r>
      <w:proofErr w:type="spellEnd"/>
      <w:r w:rsidRPr="002275F7">
        <w:rPr>
          <w:rFonts w:ascii="Times New Roman" w:eastAsia="Times New Roman" w:hAnsi="Times New Roman"/>
          <w:sz w:val="28"/>
          <w:szCs w:val="28"/>
          <w:lang w:eastAsia="ru-RU"/>
        </w:rPr>
        <w:t xml:space="preserve"> - эпидемиологическими правилами и нормативами, содержит</w:t>
      </w:r>
      <w:r w:rsidRPr="002275F7">
        <w:rPr>
          <w:rFonts w:ascii="Times New Roman" w:eastAsia="Times New Roman" w:hAnsi="Times New Roman"/>
          <w:color w:val="FF0000"/>
          <w:sz w:val="28"/>
          <w:szCs w:val="28"/>
          <w:lang w:eastAsia="ru-RU"/>
        </w:rPr>
        <w:t xml:space="preserve"> </w:t>
      </w:r>
      <w:r w:rsidRPr="002275F7">
        <w:rPr>
          <w:rFonts w:ascii="Times New Roman" w:eastAsia="Times New Roman" w:hAnsi="Times New Roman"/>
          <w:sz w:val="28"/>
          <w:szCs w:val="28"/>
          <w:lang w:eastAsia="ru-RU"/>
        </w:rPr>
        <w:t xml:space="preserve">следующие разделы: </w:t>
      </w:r>
    </w:p>
    <w:p w:rsidR="002275F7" w:rsidRPr="002275F7" w:rsidRDefault="002275F7" w:rsidP="002275F7">
      <w:pPr>
        <w:widowControl w:val="0"/>
        <w:numPr>
          <w:ilvl w:val="0"/>
          <w:numId w:val="1"/>
        </w:numPr>
        <w:suppressAutoHyphens/>
        <w:autoSpaceDE w:val="0"/>
        <w:spacing w:after="0" w:line="240" w:lineRule="auto"/>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целевой; </w:t>
      </w:r>
    </w:p>
    <w:p w:rsidR="002275F7" w:rsidRPr="002275F7" w:rsidRDefault="002275F7" w:rsidP="002275F7">
      <w:pPr>
        <w:widowControl w:val="0"/>
        <w:numPr>
          <w:ilvl w:val="0"/>
          <w:numId w:val="1"/>
        </w:numPr>
        <w:suppressAutoHyphens/>
        <w:autoSpaceDE w:val="0"/>
        <w:spacing w:after="0" w:line="240" w:lineRule="auto"/>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содержательный; </w:t>
      </w:r>
    </w:p>
    <w:p w:rsidR="002275F7" w:rsidRPr="002275F7" w:rsidRDefault="002275F7" w:rsidP="002275F7">
      <w:pPr>
        <w:widowControl w:val="0"/>
        <w:numPr>
          <w:ilvl w:val="0"/>
          <w:numId w:val="1"/>
        </w:numPr>
        <w:suppressAutoHyphens/>
        <w:autoSpaceDE w:val="0"/>
        <w:spacing w:after="0" w:line="240" w:lineRule="auto"/>
        <w:jc w:val="both"/>
        <w:rPr>
          <w:rFonts w:ascii="Times New Roman" w:eastAsia="Times New Roman" w:hAnsi="Times New Roman"/>
          <w:sz w:val="24"/>
          <w:szCs w:val="24"/>
          <w:lang w:eastAsia="ru-RU"/>
        </w:rPr>
      </w:pPr>
      <w:r w:rsidRPr="002275F7">
        <w:rPr>
          <w:rFonts w:ascii="Times New Roman" w:eastAsia="Times New Roman" w:hAnsi="Times New Roman"/>
          <w:sz w:val="28"/>
          <w:szCs w:val="28"/>
          <w:lang w:eastAsia="ru-RU"/>
        </w:rPr>
        <w:t>организационный</w:t>
      </w:r>
      <w:r w:rsidRPr="002275F7">
        <w:rPr>
          <w:rFonts w:ascii="Times New Roman" w:eastAsia="Times New Roman" w:hAnsi="Times New Roman"/>
          <w:sz w:val="24"/>
          <w:szCs w:val="24"/>
          <w:lang w:eastAsia="ru-RU"/>
        </w:rPr>
        <w:t>.</w:t>
      </w:r>
    </w:p>
    <w:p w:rsidR="002275F7" w:rsidRPr="002275F7" w:rsidRDefault="002275F7" w:rsidP="002275F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2275F7">
        <w:rPr>
          <w:rFonts w:ascii="Times New Roman" w:eastAsia="Times New Roman" w:hAnsi="Times New Roman"/>
          <w:color w:val="000000"/>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275F7" w:rsidRPr="002275F7" w:rsidRDefault="002275F7" w:rsidP="002275F7">
      <w:pPr>
        <w:spacing w:after="0" w:line="240" w:lineRule="auto"/>
        <w:jc w:val="both"/>
        <w:rPr>
          <w:rFonts w:ascii="Times New Roman" w:eastAsia="Times New Roman" w:hAnsi="Times New Roman"/>
          <w:bCs/>
          <w:sz w:val="28"/>
          <w:szCs w:val="28"/>
          <w:lang w:eastAsia="ru-RU"/>
        </w:rPr>
      </w:pPr>
      <w:r w:rsidRPr="002275F7">
        <w:rPr>
          <w:rFonts w:ascii="Times New Roman" w:eastAsia="Times New Roman" w:hAnsi="Times New Roman"/>
          <w:b/>
          <w:bCs/>
          <w:iCs/>
          <w:spacing w:val="-14"/>
          <w:sz w:val="28"/>
          <w:szCs w:val="28"/>
          <w:lang w:eastAsia="ru-RU"/>
        </w:rPr>
        <w:lastRenderedPageBreak/>
        <w:t>Общие сведения о ДОУ</w:t>
      </w:r>
    </w:p>
    <w:p w:rsidR="002275F7" w:rsidRPr="002275F7" w:rsidRDefault="002275F7" w:rsidP="002275F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Полное  наименование по Уставу: Муниципальное  автономное  дошкольное образовательное учреждение  </w:t>
      </w:r>
      <w:proofErr w:type="spellStart"/>
      <w:r w:rsidRPr="002275F7">
        <w:rPr>
          <w:rFonts w:ascii="Times New Roman" w:eastAsia="Times New Roman" w:hAnsi="Times New Roman"/>
          <w:sz w:val="28"/>
          <w:szCs w:val="28"/>
          <w:lang w:eastAsia="ru-RU"/>
        </w:rPr>
        <w:t>Зайковский</w:t>
      </w:r>
      <w:proofErr w:type="spellEnd"/>
      <w:r w:rsidRPr="002275F7">
        <w:rPr>
          <w:rFonts w:ascii="Times New Roman" w:eastAsia="Times New Roman" w:hAnsi="Times New Roman"/>
          <w:sz w:val="28"/>
          <w:szCs w:val="28"/>
          <w:lang w:eastAsia="ru-RU"/>
        </w:rPr>
        <w:t xml:space="preserve"> детский сад №4.</w:t>
      </w:r>
    </w:p>
    <w:p w:rsidR="002275F7" w:rsidRPr="002275F7" w:rsidRDefault="002275F7" w:rsidP="002275F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Сокращенное наименование  учреждения: МАДОУ </w:t>
      </w:r>
      <w:proofErr w:type="spellStart"/>
      <w:r w:rsidRPr="002275F7">
        <w:rPr>
          <w:rFonts w:ascii="Times New Roman" w:eastAsia="Times New Roman" w:hAnsi="Times New Roman"/>
          <w:sz w:val="28"/>
          <w:szCs w:val="28"/>
          <w:lang w:eastAsia="ru-RU"/>
        </w:rPr>
        <w:t>Зайковский</w:t>
      </w:r>
      <w:proofErr w:type="spellEnd"/>
      <w:r w:rsidRPr="002275F7">
        <w:rPr>
          <w:rFonts w:ascii="Times New Roman" w:eastAsia="Times New Roman" w:hAnsi="Times New Roman"/>
          <w:sz w:val="28"/>
          <w:szCs w:val="28"/>
          <w:lang w:eastAsia="ru-RU"/>
        </w:rPr>
        <w:t xml:space="preserve">  детский сад №4.</w:t>
      </w:r>
    </w:p>
    <w:p w:rsidR="002275F7" w:rsidRPr="002275F7" w:rsidRDefault="002275F7" w:rsidP="002275F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Тип – автономное дошкольное образовательное учреждение. </w:t>
      </w:r>
    </w:p>
    <w:p w:rsidR="002275F7" w:rsidRPr="002275F7" w:rsidRDefault="002275F7" w:rsidP="002275F7">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275F7">
        <w:rPr>
          <w:rFonts w:ascii="Times New Roman" w:eastAsia="Times New Roman" w:hAnsi="Times New Roman"/>
          <w:sz w:val="28"/>
          <w:szCs w:val="28"/>
          <w:lang w:eastAsia="ru-RU"/>
        </w:rPr>
        <w:t>Вид - детский сад.</w:t>
      </w:r>
    </w:p>
    <w:p w:rsidR="002275F7" w:rsidRPr="002275F7" w:rsidRDefault="002275F7" w:rsidP="002275F7">
      <w:pPr>
        <w:autoSpaceDE w:val="0"/>
        <w:autoSpaceDN w:val="0"/>
        <w:adjustRightInd w:val="0"/>
        <w:spacing w:after="0" w:line="240" w:lineRule="auto"/>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 xml:space="preserve"> </w:t>
      </w:r>
      <w:r w:rsidRPr="002275F7">
        <w:rPr>
          <w:rFonts w:ascii="Times New Roman" w:eastAsia="Times New Roman" w:hAnsi="Times New Roman"/>
          <w:sz w:val="28"/>
          <w:szCs w:val="28"/>
          <w:lang w:eastAsia="ru-RU"/>
        </w:rPr>
        <w:tab/>
        <w:t xml:space="preserve">Юридический адрес: 623848, Свердловская область, </w:t>
      </w:r>
      <w:proofErr w:type="spellStart"/>
      <w:r w:rsidRPr="002275F7">
        <w:rPr>
          <w:rFonts w:ascii="Times New Roman" w:eastAsia="Times New Roman" w:hAnsi="Times New Roman"/>
          <w:sz w:val="28"/>
          <w:szCs w:val="28"/>
          <w:lang w:eastAsia="ru-RU"/>
        </w:rPr>
        <w:t>Ирбитский</w:t>
      </w:r>
      <w:proofErr w:type="spellEnd"/>
      <w:r w:rsidRPr="002275F7">
        <w:rPr>
          <w:rFonts w:ascii="Times New Roman" w:eastAsia="Times New Roman" w:hAnsi="Times New Roman"/>
          <w:sz w:val="28"/>
          <w:szCs w:val="28"/>
          <w:lang w:eastAsia="ru-RU"/>
        </w:rPr>
        <w:t xml:space="preserve"> район, посёлок Зайково, улица Школьная д.1</w:t>
      </w:r>
    </w:p>
    <w:p w:rsidR="002275F7" w:rsidRPr="002275F7" w:rsidRDefault="002275F7" w:rsidP="002275F7">
      <w:pPr>
        <w:autoSpaceDE w:val="0"/>
        <w:autoSpaceDN w:val="0"/>
        <w:adjustRightInd w:val="0"/>
        <w:spacing w:after="0" w:line="240" w:lineRule="auto"/>
        <w:jc w:val="both"/>
        <w:rPr>
          <w:rFonts w:ascii="Times New Roman" w:eastAsia="Times New Roman" w:hAnsi="Times New Roman"/>
          <w:sz w:val="28"/>
          <w:szCs w:val="28"/>
          <w:lang w:eastAsia="ru-RU"/>
        </w:rPr>
      </w:pPr>
      <w:r w:rsidRPr="002275F7">
        <w:rPr>
          <w:rFonts w:ascii="Times New Roman" w:eastAsia="Times New Roman" w:hAnsi="Times New Roman"/>
          <w:sz w:val="28"/>
          <w:szCs w:val="28"/>
          <w:lang w:eastAsia="ru-RU"/>
        </w:rPr>
        <w:tab/>
        <w:t xml:space="preserve">Фактический адрес: : 623848, Свердловская область, </w:t>
      </w:r>
      <w:proofErr w:type="spellStart"/>
      <w:r w:rsidRPr="002275F7">
        <w:rPr>
          <w:rFonts w:ascii="Times New Roman" w:eastAsia="Times New Roman" w:hAnsi="Times New Roman"/>
          <w:sz w:val="28"/>
          <w:szCs w:val="28"/>
          <w:lang w:eastAsia="ru-RU"/>
        </w:rPr>
        <w:t>Ирбитский</w:t>
      </w:r>
      <w:proofErr w:type="spellEnd"/>
      <w:r w:rsidRPr="002275F7">
        <w:rPr>
          <w:rFonts w:ascii="Times New Roman" w:eastAsia="Times New Roman" w:hAnsi="Times New Roman"/>
          <w:sz w:val="28"/>
          <w:szCs w:val="28"/>
          <w:lang w:eastAsia="ru-RU"/>
        </w:rPr>
        <w:t xml:space="preserve"> район, посёлок Зайково, улица Школьная д.1</w:t>
      </w: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Default="002275F7">
      <w:pPr>
        <w:rPr>
          <w:rFonts w:ascii="Times New Roman" w:hAnsi="Times New Roman"/>
          <w:sz w:val="28"/>
        </w:rPr>
      </w:pPr>
    </w:p>
    <w:p w:rsidR="002275F7" w:rsidRPr="002275F7" w:rsidRDefault="002275F7" w:rsidP="002275F7">
      <w:pPr>
        <w:numPr>
          <w:ilvl w:val="0"/>
          <w:numId w:val="2"/>
        </w:numPr>
        <w:jc w:val="center"/>
        <w:rPr>
          <w:rFonts w:ascii="Times New Roman" w:hAnsi="Times New Roman"/>
          <w:b/>
          <w:sz w:val="28"/>
          <w:szCs w:val="28"/>
        </w:rPr>
      </w:pPr>
      <w:r w:rsidRPr="002275F7">
        <w:rPr>
          <w:rFonts w:ascii="Times New Roman" w:hAnsi="Times New Roman"/>
          <w:b/>
          <w:sz w:val="28"/>
          <w:szCs w:val="28"/>
        </w:rPr>
        <w:lastRenderedPageBreak/>
        <w:t>Целевой раздел</w:t>
      </w:r>
    </w:p>
    <w:p w:rsidR="002275F7" w:rsidRDefault="002275F7">
      <w:pPr>
        <w:rPr>
          <w:rFonts w:ascii="Times New Roman" w:hAnsi="Times New Roman"/>
          <w:b/>
          <w:sz w:val="28"/>
        </w:rPr>
      </w:pPr>
      <w:r w:rsidRPr="002275F7">
        <w:rPr>
          <w:rFonts w:ascii="Times New Roman" w:hAnsi="Times New Roman"/>
          <w:b/>
          <w:sz w:val="28"/>
        </w:rPr>
        <w:t>1.1.Пояснительная записка</w:t>
      </w:r>
    </w:p>
    <w:p w:rsidR="002275F7" w:rsidRPr="00D602E3" w:rsidRDefault="002275F7">
      <w:pPr>
        <w:rPr>
          <w:rFonts w:ascii="Times New Roman" w:hAnsi="Times New Roman"/>
          <w:b/>
          <w:sz w:val="28"/>
        </w:rPr>
      </w:pPr>
      <w:r w:rsidRPr="00D602E3">
        <w:rPr>
          <w:rFonts w:ascii="Times New Roman" w:hAnsi="Times New Roman"/>
          <w:b/>
          <w:sz w:val="28"/>
        </w:rPr>
        <w:t>1.1.1.Цели и задачи программы</w:t>
      </w:r>
    </w:p>
    <w:p w:rsidR="002275F7" w:rsidRPr="002275F7" w:rsidRDefault="002275F7" w:rsidP="002275F7">
      <w:pPr>
        <w:spacing w:after="0" w:line="240" w:lineRule="auto"/>
        <w:ind w:firstLine="708"/>
        <w:jc w:val="both"/>
        <w:rPr>
          <w:rFonts w:ascii="Times New Roman" w:eastAsia="Times New Roman" w:hAnsi="Times New Roman"/>
          <w:color w:val="000000"/>
          <w:sz w:val="28"/>
          <w:szCs w:val="28"/>
          <w:lang w:eastAsia="ru-RU"/>
        </w:rPr>
      </w:pPr>
      <w:r w:rsidRPr="002275F7">
        <w:rPr>
          <w:rFonts w:ascii="Times New Roman" w:eastAsia="Times New Roman" w:hAnsi="Times New Roman"/>
          <w:sz w:val="28"/>
          <w:szCs w:val="28"/>
          <w:lang w:eastAsia="ru-RU"/>
        </w:rPr>
        <w:t>Цель реализации основной образовательной программы  дошкольного  образования:</w:t>
      </w:r>
    </w:p>
    <w:p w:rsidR="002275F7" w:rsidRPr="002275F7" w:rsidRDefault="009C2C9C" w:rsidP="002275F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Pr>
          <w:rFonts w:ascii="Times New Roman" w:eastAsia="Times New Roman" w:hAnsi="Times New Roman"/>
          <w:color w:val="000000"/>
          <w:sz w:val="28"/>
          <w:szCs w:val="28"/>
          <w:lang w:eastAsia="ru-RU"/>
        </w:rPr>
        <w:t>практикования</w:t>
      </w:r>
      <w:proofErr w:type="spellEnd"/>
      <w:r>
        <w:rPr>
          <w:rFonts w:ascii="Times New Roman" w:eastAsia="Times New Roman" w:hAnsi="Times New Roman"/>
          <w:color w:val="000000"/>
          <w:sz w:val="28"/>
          <w:szCs w:val="28"/>
          <w:lang w:eastAsia="ru-RU"/>
        </w:rPr>
        <w:t xml:space="preserve"> в разных видах деятельности, твор</w:t>
      </w:r>
      <w:r w:rsidR="00C40BDF">
        <w:rPr>
          <w:rFonts w:ascii="Times New Roman" w:eastAsia="Times New Roman" w:hAnsi="Times New Roman"/>
          <w:color w:val="000000"/>
          <w:sz w:val="28"/>
          <w:szCs w:val="28"/>
          <w:lang w:eastAsia="ru-RU"/>
        </w:rPr>
        <w:t>ческой самореализации направленных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C2C9C" w:rsidRPr="00D602E3" w:rsidRDefault="009C2C9C" w:rsidP="009C2C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D602E3">
        <w:rPr>
          <w:rFonts w:ascii="Times New Roman" w:eastAsia="Times New Roman" w:hAnsi="Times New Roman"/>
          <w:sz w:val="28"/>
          <w:szCs w:val="28"/>
          <w:lang w:eastAsia="ru-RU"/>
        </w:rPr>
        <w:t>Цель программы достигается через решение следующих задач:</w:t>
      </w:r>
    </w:p>
    <w:p w:rsidR="009C2C9C" w:rsidRDefault="00C40BDF" w:rsidP="00546E31">
      <w:pPr>
        <w:pStyle w:val="a4"/>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C40BDF" w:rsidRDefault="00C40BDF" w:rsidP="00546E31">
      <w:pPr>
        <w:pStyle w:val="a4"/>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психофизический и других особенностей;</w:t>
      </w:r>
    </w:p>
    <w:p w:rsidR="00C40BDF" w:rsidRDefault="00C40BDF" w:rsidP="00546E31">
      <w:pPr>
        <w:pStyle w:val="a4"/>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40BDF" w:rsidRDefault="00C40BDF" w:rsidP="00546E31">
      <w:pPr>
        <w:pStyle w:val="a4"/>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40BDF" w:rsidRDefault="0033004D" w:rsidP="00546E31">
      <w:pPr>
        <w:pStyle w:val="a4"/>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3004D" w:rsidRDefault="0033004D" w:rsidP="00546E31">
      <w:pPr>
        <w:pStyle w:val="a4"/>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33004D" w:rsidRPr="0033004D" w:rsidRDefault="0033004D" w:rsidP="0033004D">
      <w:pPr>
        <w:spacing w:after="0" w:line="240" w:lineRule="auto"/>
        <w:jc w:val="both"/>
        <w:rPr>
          <w:rFonts w:ascii="Times New Roman" w:eastAsia="Times New Roman" w:hAnsi="Times New Roman"/>
          <w:sz w:val="28"/>
          <w:szCs w:val="28"/>
          <w:lang w:eastAsia="ru-RU"/>
        </w:rPr>
      </w:pPr>
    </w:p>
    <w:p w:rsidR="0033004D" w:rsidRPr="00D602E3" w:rsidRDefault="0033004D" w:rsidP="0033004D">
      <w:pPr>
        <w:spacing w:after="0" w:line="240" w:lineRule="auto"/>
        <w:jc w:val="both"/>
        <w:rPr>
          <w:rFonts w:ascii="Times New Roman" w:eastAsia="Times New Roman" w:hAnsi="Times New Roman"/>
          <w:b/>
          <w:sz w:val="28"/>
          <w:szCs w:val="28"/>
          <w:lang w:eastAsia="ru-RU"/>
        </w:rPr>
      </w:pPr>
      <w:r w:rsidRPr="00D602E3">
        <w:rPr>
          <w:rFonts w:ascii="Times New Roman" w:eastAsia="Times New Roman" w:hAnsi="Times New Roman"/>
          <w:b/>
          <w:sz w:val="28"/>
          <w:szCs w:val="28"/>
          <w:lang w:eastAsia="ru-RU"/>
        </w:rPr>
        <w:t>1.1.2.Принципы и подходы</w:t>
      </w:r>
      <w:r w:rsidR="00D602E3" w:rsidRPr="00D602E3">
        <w:rPr>
          <w:rFonts w:ascii="Times New Roman" w:eastAsia="Times New Roman" w:hAnsi="Times New Roman"/>
          <w:b/>
          <w:sz w:val="28"/>
          <w:szCs w:val="28"/>
          <w:lang w:eastAsia="ru-RU"/>
        </w:rPr>
        <w:t xml:space="preserve"> к формированию программы.</w:t>
      </w:r>
    </w:p>
    <w:p w:rsidR="00D602E3" w:rsidRDefault="00D602E3" w:rsidP="00F651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ФГОС ДО программа построена на следующих принципах:</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4.Поддержка инициативы детей в различных видах деятельности.</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5. Сотрудничество  ДОУ с семьей.</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6.Приобщение детей к социокультурным нормам, традициям семьи, общества и государства.</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7.Формирование познавательных интересов и познавательных действий ребенка в различных видах деятельности.</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191505" w:rsidRPr="00191505" w:rsidRDefault="00191505" w:rsidP="00F65162">
      <w:pPr>
        <w:spacing w:after="0" w:line="240" w:lineRule="auto"/>
        <w:ind w:firstLine="708"/>
        <w:jc w:val="both"/>
        <w:rPr>
          <w:rFonts w:ascii="Times New Roman" w:eastAsia="Times New Roman" w:hAnsi="Times New Roman"/>
          <w:sz w:val="28"/>
          <w:szCs w:val="28"/>
          <w:lang w:eastAsia="ru-RU"/>
        </w:rPr>
      </w:pPr>
      <w:r w:rsidRPr="00191505">
        <w:rPr>
          <w:rFonts w:ascii="Times New Roman" w:eastAsia="Times New Roman" w:hAnsi="Times New Roman"/>
          <w:sz w:val="28"/>
          <w:szCs w:val="28"/>
          <w:lang w:eastAsia="ru-RU"/>
        </w:rPr>
        <w:t>9.Учет этнокультурной ситуации развития детей.</w:t>
      </w:r>
    </w:p>
    <w:p w:rsidR="001E132D" w:rsidRDefault="001E132D"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xml:space="preserve">Программа строится на основе качественного, генетического, возрастного, культурно-исторического, личностного и </w:t>
      </w:r>
      <w:proofErr w:type="spellStart"/>
      <w:r w:rsidRPr="00191505">
        <w:rPr>
          <w:rFonts w:ascii="Times New Roman" w:eastAsia="Times New Roman" w:hAnsi="Times New Roman"/>
          <w:color w:val="000000"/>
          <w:sz w:val="28"/>
          <w:szCs w:val="28"/>
          <w:lang w:eastAsia="ru-RU"/>
        </w:rPr>
        <w:t>деятельностного</w:t>
      </w:r>
      <w:proofErr w:type="spellEnd"/>
      <w:r w:rsidRPr="00191505">
        <w:rPr>
          <w:rFonts w:ascii="Times New Roman" w:eastAsia="Times New Roman" w:hAnsi="Times New Roman"/>
          <w:color w:val="000000"/>
          <w:sz w:val="28"/>
          <w:szCs w:val="28"/>
          <w:lang w:eastAsia="ru-RU"/>
        </w:rPr>
        <w:t xml:space="preserve"> подходов.  </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1. </w:t>
      </w:r>
      <w:r w:rsidRPr="00191505">
        <w:rPr>
          <w:rFonts w:ascii="Times New Roman" w:eastAsia="Times New Roman" w:hAnsi="Times New Roman"/>
          <w:b/>
          <w:bCs/>
          <w:color w:val="000000"/>
          <w:sz w:val="28"/>
          <w:szCs w:val="28"/>
          <w:lang w:eastAsia="ru-RU"/>
        </w:rPr>
        <w:t>Качественный подход</w:t>
      </w:r>
      <w:r w:rsidRPr="00191505">
        <w:rPr>
          <w:rFonts w:ascii="Times New Roman" w:eastAsia="Times New Roman" w:hAnsi="Times New Roman"/>
          <w:color w:val="000000"/>
          <w:sz w:val="28"/>
          <w:szCs w:val="28"/>
          <w:lang w:eastAsia="ru-RU"/>
        </w:rPr>
        <w:t> (</w:t>
      </w:r>
      <w:proofErr w:type="spellStart"/>
      <w:r w:rsidRPr="00191505">
        <w:rPr>
          <w:rFonts w:ascii="Times New Roman" w:eastAsia="Times New Roman" w:hAnsi="Times New Roman"/>
          <w:color w:val="000000"/>
          <w:sz w:val="28"/>
          <w:szCs w:val="28"/>
          <w:lang w:eastAsia="ru-RU"/>
        </w:rPr>
        <w:t>Л.С.Выготский</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Ж.Пиаже</w:t>
      </w:r>
      <w:proofErr w:type="spellEnd"/>
      <w:r w:rsidRPr="00191505">
        <w:rPr>
          <w:rFonts w:ascii="Times New Roman" w:eastAsia="Times New Roman" w:hAnsi="Times New Roman"/>
          <w:color w:val="000000"/>
          <w:sz w:val="28"/>
          <w:szCs w:val="28"/>
          <w:lang w:eastAsia="ru-RU"/>
        </w:rPr>
        <w:t>) к проблеме развития психики ребенка.</w:t>
      </w:r>
      <w:r w:rsidR="00F65162">
        <w:rPr>
          <w:rFonts w:ascii="Times New Roman" w:eastAsia="Times New Roman" w:hAnsi="Times New Roman"/>
          <w:color w:val="000000"/>
          <w:sz w:val="28"/>
          <w:szCs w:val="28"/>
          <w:lang w:eastAsia="ru-RU"/>
        </w:rPr>
        <w:t xml:space="preserve"> </w:t>
      </w:r>
      <w:r w:rsidRPr="00191505">
        <w:rPr>
          <w:rFonts w:ascii="Times New Roman" w:eastAsia="Times New Roman" w:hAnsi="Times New Roman"/>
          <w:color w:val="000000"/>
          <w:sz w:val="28"/>
          <w:szCs w:val="28"/>
          <w:lang w:eastAsia="ru-RU"/>
        </w:rPr>
        <w:t>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2.</w:t>
      </w:r>
      <w:r w:rsidRPr="00191505">
        <w:rPr>
          <w:rFonts w:ascii="Times New Roman" w:eastAsia="Times New Roman" w:hAnsi="Times New Roman"/>
          <w:b/>
          <w:bCs/>
          <w:color w:val="000000"/>
          <w:sz w:val="28"/>
          <w:szCs w:val="28"/>
          <w:lang w:eastAsia="ru-RU"/>
        </w:rPr>
        <w:t> Генетический подход</w:t>
      </w:r>
      <w:r w:rsidRPr="00191505">
        <w:rPr>
          <w:rFonts w:ascii="Times New Roman" w:eastAsia="Times New Roman" w:hAnsi="Times New Roman"/>
          <w:color w:val="000000"/>
          <w:sz w:val="28"/>
          <w:szCs w:val="28"/>
          <w:lang w:eastAsia="ru-RU"/>
        </w:rPr>
        <w:t> (</w:t>
      </w:r>
      <w:proofErr w:type="spellStart"/>
      <w:r w:rsidRPr="00191505">
        <w:rPr>
          <w:rFonts w:ascii="Times New Roman" w:eastAsia="Times New Roman" w:hAnsi="Times New Roman"/>
          <w:color w:val="000000"/>
          <w:sz w:val="28"/>
          <w:szCs w:val="28"/>
          <w:lang w:eastAsia="ru-RU"/>
        </w:rPr>
        <w:t>Л.С.Выготский</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Ж.Пиаже</w:t>
      </w:r>
      <w:proofErr w:type="spellEnd"/>
      <w:r w:rsidRPr="00191505">
        <w:rPr>
          <w:rFonts w:ascii="Times New Roman" w:eastAsia="Times New Roman" w:hAnsi="Times New Roman"/>
          <w:color w:val="000000"/>
          <w:sz w:val="28"/>
          <w:szCs w:val="28"/>
          <w:lang w:eastAsia="ru-RU"/>
        </w:rPr>
        <w:t>) к проблеме развития психики ребенка.</w:t>
      </w:r>
      <w:r w:rsidR="00F65162">
        <w:rPr>
          <w:rFonts w:ascii="Times New Roman" w:eastAsia="Times New Roman" w:hAnsi="Times New Roman"/>
          <w:color w:val="000000"/>
          <w:sz w:val="28"/>
          <w:szCs w:val="28"/>
          <w:lang w:eastAsia="ru-RU"/>
        </w:rPr>
        <w:t xml:space="preserve"> </w:t>
      </w:r>
      <w:r w:rsidRPr="00191505">
        <w:rPr>
          <w:rFonts w:ascii="Times New Roman" w:eastAsia="Times New Roman" w:hAnsi="Times New Roman"/>
          <w:color w:val="000000"/>
          <w:sz w:val="28"/>
          <w:szCs w:val="28"/>
          <w:lang w:eastAsia="ru-RU"/>
        </w:rPr>
        <w:t>Психика имеет логику своего развития: более поздние структуры возникают в филогенезе и онтогенезе в результате качественного преобразования более ранних структур.</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3. </w:t>
      </w:r>
      <w:r w:rsidRPr="00191505">
        <w:rPr>
          <w:rFonts w:ascii="Times New Roman" w:eastAsia="Times New Roman" w:hAnsi="Times New Roman"/>
          <w:b/>
          <w:bCs/>
          <w:color w:val="000000"/>
          <w:sz w:val="28"/>
          <w:szCs w:val="28"/>
          <w:lang w:eastAsia="ru-RU"/>
        </w:rPr>
        <w:t>Возрастной подход</w:t>
      </w:r>
      <w:r w:rsidRPr="00191505">
        <w:rPr>
          <w:rFonts w:ascii="Times New Roman" w:eastAsia="Times New Roman" w:hAnsi="Times New Roman"/>
          <w:color w:val="000000"/>
          <w:sz w:val="28"/>
          <w:szCs w:val="28"/>
          <w:lang w:eastAsia="ru-RU"/>
        </w:rPr>
        <w:t> (</w:t>
      </w:r>
      <w:proofErr w:type="spellStart"/>
      <w:r w:rsidRPr="00191505">
        <w:rPr>
          <w:rFonts w:ascii="Times New Roman" w:eastAsia="Times New Roman" w:hAnsi="Times New Roman"/>
          <w:color w:val="000000"/>
          <w:sz w:val="28"/>
          <w:szCs w:val="28"/>
          <w:lang w:eastAsia="ru-RU"/>
        </w:rPr>
        <w:t>Л.С.Выготский</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А.Н.Леонтьев</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Д.Б.Эльконин</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Л.И.Божович</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А.В.Запорожец</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Ж.Пиаже</w:t>
      </w:r>
      <w:proofErr w:type="spellEnd"/>
      <w:r w:rsidRPr="00191505">
        <w:rPr>
          <w:rFonts w:ascii="Times New Roman" w:eastAsia="Times New Roman" w:hAnsi="Times New Roman"/>
          <w:color w:val="000000"/>
          <w:sz w:val="28"/>
          <w:szCs w:val="28"/>
          <w:lang w:eastAsia="ru-RU"/>
        </w:rPr>
        <w:t>) к проблеме развития психики ребенка.</w:t>
      </w:r>
      <w:r w:rsidR="00F65162">
        <w:rPr>
          <w:rFonts w:ascii="Times New Roman" w:eastAsia="Times New Roman" w:hAnsi="Times New Roman"/>
          <w:color w:val="000000"/>
          <w:sz w:val="28"/>
          <w:szCs w:val="28"/>
          <w:lang w:eastAsia="ru-RU"/>
        </w:rPr>
        <w:t xml:space="preserve"> </w:t>
      </w:r>
      <w:r w:rsidRPr="00191505">
        <w:rPr>
          <w:rFonts w:ascii="Times New Roman" w:eastAsia="Times New Roman" w:hAnsi="Times New Roman"/>
          <w:color w:val="000000"/>
          <w:sz w:val="28"/>
          <w:szCs w:val="28"/>
          <w:lang w:eastAsia="ru-RU"/>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4. </w:t>
      </w:r>
      <w:r w:rsidRPr="00191505">
        <w:rPr>
          <w:rFonts w:ascii="Times New Roman" w:eastAsia="Times New Roman" w:hAnsi="Times New Roman"/>
          <w:b/>
          <w:bCs/>
          <w:color w:val="000000"/>
          <w:sz w:val="28"/>
          <w:szCs w:val="28"/>
          <w:lang w:eastAsia="ru-RU"/>
        </w:rPr>
        <w:t>Культурно-исторический подход </w:t>
      </w:r>
      <w:r w:rsidRPr="00191505">
        <w:rPr>
          <w:rFonts w:ascii="Times New Roman" w:eastAsia="Times New Roman" w:hAnsi="Times New Roman"/>
          <w:color w:val="000000"/>
          <w:sz w:val="28"/>
          <w:szCs w:val="28"/>
          <w:lang w:eastAsia="ru-RU"/>
        </w:rPr>
        <w:t>(</w:t>
      </w:r>
      <w:proofErr w:type="spellStart"/>
      <w:r w:rsidRPr="00191505">
        <w:rPr>
          <w:rFonts w:ascii="Times New Roman" w:eastAsia="Times New Roman" w:hAnsi="Times New Roman"/>
          <w:color w:val="000000"/>
          <w:sz w:val="28"/>
          <w:szCs w:val="28"/>
          <w:lang w:eastAsia="ru-RU"/>
        </w:rPr>
        <w:t>Л.С.Выготский</w:t>
      </w:r>
      <w:proofErr w:type="spellEnd"/>
      <w:r w:rsidRPr="00191505">
        <w:rPr>
          <w:rFonts w:ascii="Times New Roman" w:eastAsia="Times New Roman" w:hAnsi="Times New Roman"/>
          <w:color w:val="000000"/>
          <w:sz w:val="28"/>
          <w:szCs w:val="28"/>
          <w:lang w:eastAsia="ru-RU"/>
        </w:rPr>
        <w:t>)</w:t>
      </w:r>
      <w:r w:rsidRPr="00191505">
        <w:rPr>
          <w:rFonts w:ascii="Times New Roman" w:eastAsia="Times New Roman" w:hAnsi="Times New Roman"/>
          <w:b/>
          <w:bCs/>
          <w:color w:val="000000"/>
          <w:sz w:val="28"/>
          <w:szCs w:val="28"/>
          <w:lang w:eastAsia="ru-RU"/>
        </w:rPr>
        <w:t> </w:t>
      </w:r>
      <w:r w:rsidRPr="00191505">
        <w:rPr>
          <w:rFonts w:ascii="Times New Roman" w:eastAsia="Times New Roman" w:hAnsi="Times New Roman"/>
          <w:color w:val="000000"/>
          <w:sz w:val="28"/>
          <w:szCs w:val="28"/>
          <w:lang w:eastAsia="ru-RU"/>
        </w:rPr>
        <w:t>к развитию психики человека.</w:t>
      </w:r>
      <w:r w:rsidR="00F65162">
        <w:rPr>
          <w:rFonts w:ascii="Times New Roman" w:eastAsia="Times New Roman" w:hAnsi="Times New Roman"/>
          <w:color w:val="000000"/>
          <w:sz w:val="28"/>
          <w:szCs w:val="28"/>
          <w:lang w:eastAsia="ru-RU"/>
        </w:rPr>
        <w:t xml:space="preserve"> </w:t>
      </w:r>
      <w:r w:rsidRPr="00191505">
        <w:rPr>
          <w:rFonts w:ascii="Times New Roman" w:eastAsia="Times New Roman" w:hAnsi="Times New Roman"/>
          <w:color w:val="000000"/>
          <w:sz w:val="28"/>
          <w:szCs w:val="28"/>
          <w:lang w:eastAsia="ru-RU"/>
        </w:rPr>
        <w:t xml:space="preserve">Культурно-исторический подход к развитию психики человека, предложенный </w:t>
      </w:r>
      <w:proofErr w:type="spellStart"/>
      <w:r w:rsidRPr="00191505">
        <w:rPr>
          <w:rFonts w:ascii="Times New Roman" w:eastAsia="Times New Roman" w:hAnsi="Times New Roman"/>
          <w:color w:val="000000"/>
          <w:sz w:val="28"/>
          <w:szCs w:val="28"/>
          <w:lang w:eastAsia="ru-RU"/>
        </w:rPr>
        <w:t>Л.С.Выготским</w:t>
      </w:r>
      <w:proofErr w:type="spellEnd"/>
      <w:r w:rsidRPr="00191505">
        <w:rPr>
          <w:rFonts w:ascii="Times New Roman" w:eastAsia="Times New Roman" w:hAnsi="Times New Roman"/>
          <w:color w:val="000000"/>
          <w:sz w:val="28"/>
          <w:szCs w:val="28"/>
          <w:lang w:eastAsia="ru-RU"/>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191505">
        <w:rPr>
          <w:rFonts w:ascii="Times New Roman" w:eastAsia="Times New Roman" w:hAnsi="Times New Roman"/>
          <w:color w:val="000000"/>
          <w:sz w:val="28"/>
          <w:szCs w:val="28"/>
          <w:lang w:eastAsia="ru-RU"/>
        </w:rPr>
        <w:t>Л.С.Выготского</w:t>
      </w:r>
      <w:proofErr w:type="spellEnd"/>
      <w:r w:rsidRPr="00191505">
        <w:rPr>
          <w:rFonts w:ascii="Times New Roman" w:eastAsia="Times New Roman" w:hAnsi="Times New Roman"/>
          <w:color w:val="000000"/>
          <w:sz w:val="28"/>
          <w:szCs w:val="28"/>
          <w:lang w:eastAsia="ru-RU"/>
        </w:rPr>
        <w:t xml:space="preserve"> наиболее полно отражает </w:t>
      </w:r>
      <w:r w:rsidRPr="00191505">
        <w:rPr>
          <w:rFonts w:ascii="Times New Roman" w:eastAsia="Times New Roman" w:hAnsi="Times New Roman"/>
          <w:color w:val="000000"/>
          <w:sz w:val="28"/>
          <w:szCs w:val="28"/>
          <w:lang w:eastAsia="ru-RU"/>
        </w:rPr>
        <w:lastRenderedPageBreak/>
        <w:t>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191505">
        <w:rPr>
          <w:rFonts w:ascii="Times New Roman" w:eastAsia="Times New Roman" w:hAnsi="Times New Roman"/>
          <w:color w:val="000000"/>
          <w:sz w:val="28"/>
          <w:szCs w:val="28"/>
          <w:lang w:eastAsia="ru-RU"/>
        </w:rPr>
        <w:t>Л.С.Выготский</w:t>
      </w:r>
      <w:proofErr w:type="spellEnd"/>
      <w:r w:rsidRPr="00191505">
        <w:rPr>
          <w:rFonts w:ascii="Times New Roman" w:eastAsia="Times New Roman" w:hAnsi="Times New Roman"/>
          <w:color w:val="000000"/>
          <w:sz w:val="28"/>
          <w:szCs w:val="28"/>
          <w:lang w:eastAsia="ru-RU"/>
        </w:rPr>
        <w:t>, 1956).</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5. </w:t>
      </w:r>
      <w:r w:rsidRPr="00191505">
        <w:rPr>
          <w:rFonts w:ascii="Times New Roman" w:eastAsia="Times New Roman" w:hAnsi="Times New Roman"/>
          <w:b/>
          <w:bCs/>
          <w:color w:val="000000"/>
          <w:sz w:val="28"/>
          <w:szCs w:val="28"/>
          <w:lang w:eastAsia="ru-RU"/>
        </w:rPr>
        <w:t>Личностный подход </w:t>
      </w:r>
      <w:r w:rsidRPr="00191505">
        <w:rPr>
          <w:rFonts w:ascii="Times New Roman" w:eastAsia="Times New Roman" w:hAnsi="Times New Roman"/>
          <w:color w:val="000000"/>
          <w:sz w:val="28"/>
          <w:szCs w:val="28"/>
          <w:lang w:eastAsia="ru-RU"/>
        </w:rPr>
        <w:t>(</w:t>
      </w:r>
      <w:proofErr w:type="spellStart"/>
      <w:r w:rsidRPr="00191505">
        <w:rPr>
          <w:rFonts w:ascii="Times New Roman" w:eastAsia="Times New Roman" w:hAnsi="Times New Roman"/>
          <w:color w:val="000000"/>
          <w:sz w:val="28"/>
          <w:szCs w:val="28"/>
          <w:lang w:eastAsia="ru-RU"/>
        </w:rPr>
        <w:t>Л.С.Выготский</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А.Н.Леонтьев</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Л.И.Божович</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Д.Б.Эльконин</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А.В.Запорожец</w:t>
      </w:r>
      <w:proofErr w:type="spellEnd"/>
      <w:r w:rsidRPr="00191505">
        <w:rPr>
          <w:rFonts w:ascii="Times New Roman" w:eastAsia="Times New Roman" w:hAnsi="Times New Roman"/>
          <w:color w:val="000000"/>
          <w:sz w:val="28"/>
          <w:szCs w:val="28"/>
          <w:lang w:eastAsia="ru-RU"/>
        </w:rPr>
        <w:t>) к проблеме развития психики ребенка.</w:t>
      </w:r>
      <w:r w:rsidR="00F65162">
        <w:rPr>
          <w:rFonts w:ascii="Times New Roman" w:eastAsia="Times New Roman" w:hAnsi="Times New Roman"/>
          <w:color w:val="000000"/>
          <w:sz w:val="28"/>
          <w:szCs w:val="28"/>
          <w:lang w:eastAsia="ru-RU"/>
        </w:rPr>
        <w:t xml:space="preserve"> </w:t>
      </w:r>
      <w:r w:rsidRPr="00191505">
        <w:rPr>
          <w:rFonts w:ascii="Times New Roman" w:eastAsia="Times New Roman" w:hAnsi="Times New Roman"/>
          <w:color w:val="000000"/>
          <w:sz w:val="28"/>
          <w:szCs w:val="28"/>
          <w:lang w:eastAsia="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w:t>
      </w:r>
      <w:r w:rsidR="00F65162">
        <w:rPr>
          <w:rFonts w:ascii="Times New Roman" w:eastAsia="Times New Roman" w:hAnsi="Times New Roman"/>
          <w:color w:val="000000"/>
          <w:sz w:val="28"/>
          <w:szCs w:val="28"/>
          <w:lang w:eastAsia="ru-RU"/>
        </w:rPr>
        <w:t xml:space="preserve">отивируется в основном </w:t>
      </w:r>
      <w:r w:rsidRPr="00191505">
        <w:rPr>
          <w:rFonts w:ascii="Times New Roman" w:eastAsia="Times New Roman" w:hAnsi="Times New Roman"/>
          <w:color w:val="000000"/>
          <w:sz w:val="28"/>
          <w:szCs w:val="28"/>
          <w:lang w:eastAsia="ru-RU"/>
        </w:rPr>
        <w:t>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w:t>
      </w:r>
      <w:r w:rsidR="00F65162">
        <w:rPr>
          <w:rFonts w:ascii="Times New Roman" w:eastAsia="Times New Roman" w:hAnsi="Times New Roman"/>
          <w:color w:val="000000"/>
          <w:sz w:val="28"/>
          <w:szCs w:val="28"/>
          <w:lang w:eastAsia="ru-RU"/>
        </w:rPr>
        <w:t>ете интеллектуального развития.</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6. </w:t>
      </w:r>
      <w:proofErr w:type="spellStart"/>
      <w:r w:rsidRPr="00191505">
        <w:rPr>
          <w:rFonts w:ascii="Times New Roman" w:eastAsia="Times New Roman" w:hAnsi="Times New Roman"/>
          <w:b/>
          <w:bCs/>
          <w:color w:val="000000"/>
          <w:sz w:val="28"/>
          <w:szCs w:val="28"/>
          <w:lang w:eastAsia="ru-RU"/>
        </w:rPr>
        <w:t>Деятельностный</w:t>
      </w:r>
      <w:proofErr w:type="spellEnd"/>
      <w:r w:rsidRPr="00191505">
        <w:rPr>
          <w:rFonts w:ascii="Times New Roman" w:eastAsia="Times New Roman" w:hAnsi="Times New Roman"/>
          <w:color w:val="000000"/>
          <w:sz w:val="28"/>
          <w:szCs w:val="28"/>
          <w:lang w:eastAsia="ru-RU"/>
        </w:rPr>
        <w:t> </w:t>
      </w:r>
      <w:r w:rsidRPr="00191505">
        <w:rPr>
          <w:rFonts w:ascii="Times New Roman" w:eastAsia="Times New Roman" w:hAnsi="Times New Roman"/>
          <w:b/>
          <w:bCs/>
          <w:color w:val="000000"/>
          <w:sz w:val="28"/>
          <w:szCs w:val="28"/>
          <w:lang w:eastAsia="ru-RU"/>
        </w:rPr>
        <w:t>подход </w:t>
      </w:r>
      <w:r w:rsidRPr="00191505">
        <w:rPr>
          <w:rFonts w:ascii="Times New Roman" w:eastAsia="Times New Roman" w:hAnsi="Times New Roman"/>
          <w:color w:val="000000"/>
          <w:sz w:val="28"/>
          <w:szCs w:val="28"/>
          <w:lang w:eastAsia="ru-RU"/>
        </w:rPr>
        <w:t>(</w:t>
      </w:r>
      <w:proofErr w:type="spellStart"/>
      <w:r w:rsidRPr="00191505">
        <w:rPr>
          <w:rFonts w:ascii="Times New Roman" w:eastAsia="Times New Roman" w:hAnsi="Times New Roman"/>
          <w:color w:val="000000"/>
          <w:sz w:val="28"/>
          <w:szCs w:val="28"/>
          <w:lang w:eastAsia="ru-RU"/>
        </w:rPr>
        <w:t>А.Н.Леонтьев</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Д.Б.Эльконин</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А.В.Запорожец</w:t>
      </w:r>
      <w:proofErr w:type="spellEnd"/>
      <w:r w:rsidRPr="00191505">
        <w:rPr>
          <w:rFonts w:ascii="Times New Roman" w:eastAsia="Times New Roman" w:hAnsi="Times New Roman"/>
          <w:color w:val="000000"/>
          <w:sz w:val="28"/>
          <w:szCs w:val="28"/>
          <w:lang w:eastAsia="ru-RU"/>
        </w:rPr>
        <w:t xml:space="preserve">, </w:t>
      </w:r>
      <w:proofErr w:type="spellStart"/>
      <w:r w:rsidRPr="00191505">
        <w:rPr>
          <w:rFonts w:ascii="Times New Roman" w:eastAsia="Times New Roman" w:hAnsi="Times New Roman"/>
          <w:color w:val="000000"/>
          <w:sz w:val="28"/>
          <w:szCs w:val="28"/>
          <w:lang w:eastAsia="ru-RU"/>
        </w:rPr>
        <w:t>В.В.Давыдов</w:t>
      </w:r>
      <w:proofErr w:type="spellEnd"/>
      <w:r w:rsidRPr="00191505">
        <w:rPr>
          <w:rFonts w:ascii="Times New Roman" w:eastAsia="Times New Roman" w:hAnsi="Times New Roman"/>
          <w:color w:val="000000"/>
          <w:sz w:val="28"/>
          <w:szCs w:val="28"/>
          <w:lang w:eastAsia="ru-RU"/>
        </w:rPr>
        <w:t>) к проблеме развития психики ребенка.</w:t>
      </w:r>
      <w:r w:rsidR="00F65162">
        <w:rPr>
          <w:rFonts w:ascii="Times New Roman" w:eastAsia="Times New Roman" w:hAnsi="Times New Roman"/>
          <w:color w:val="000000"/>
          <w:sz w:val="28"/>
          <w:szCs w:val="28"/>
          <w:lang w:eastAsia="ru-RU"/>
        </w:rPr>
        <w:t xml:space="preserve"> </w:t>
      </w:r>
      <w:r w:rsidRPr="00191505">
        <w:rPr>
          <w:rFonts w:ascii="Times New Roman" w:eastAsia="Times New Roman" w:hAnsi="Times New Roman"/>
          <w:color w:val="000000"/>
          <w:sz w:val="28"/>
          <w:szCs w:val="28"/>
          <w:lang w:eastAsia="ru-RU"/>
        </w:rPr>
        <w:t xml:space="preserve">В рамках </w:t>
      </w:r>
      <w:proofErr w:type="spellStart"/>
      <w:r w:rsidRPr="00191505">
        <w:rPr>
          <w:rFonts w:ascii="Times New Roman" w:eastAsia="Times New Roman" w:hAnsi="Times New Roman"/>
          <w:color w:val="000000"/>
          <w:sz w:val="28"/>
          <w:szCs w:val="28"/>
          <w:lang w:eastAsia="ru-RU"/>
        </w:rPr>
        <w:t>деятельностного</w:t>
      </w:r>
      <w:proofErr w:type="spellEnd"/>
      <w:r w:rsidRPr="00191505">
        <w:rPr>
          <w:rFonts w:ascii="Times New Roman" w:eastAsia="Times New Roman" w:hAnsi="Times New Roman"/>
          <w:color w:val="000000"/>
          <w:sz w:val="28"/>
          <w:szCs w:val="28"/>
          <w:lang w:eastAsia="ru-RU"/>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191505" w:rsidRPr="00191505" w:rsidRDefault="00191505" w:rsidP="00F6516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При построении развивающей программы методологические принципы развития должны дополняться методологическими ориентирами. В качестве </w:t>
      </w:r>
      <w:r w:rsidRPr="00191505">
        <w:rPr>
          <w:rFonts w:ascii="Times New Roman" w:eastAsia="Times New Roman" w:hAnsi="Times New Roman"/>
          <w:i/>
          <w:iCs/>
          <w:color w:val="000000"/>
          <w:sz w:val="28"/>
          <w:szCs w:val="28"/>
          <w:lang w:eastAsia="ru-RU"/>
        </w:rPr>
        <w:t>главных</w:t>
      </w:r>
      <w:r w:rsidRPr="00191505">
        <w:rPr>
          <w:rFonts w:ascii="Times New Roman" w:eastAsia="Times New Roman" w:hAnsi="Times New Roman"/>
          <w:color w:val="000000"/>
          <w:sz w:val="28"/>
          <w:szCs w:val="28"/>
          <w:lang w:eastAsia="ru-RU"/>
        </w:rPr>
        <w:t> </w:t>
      </w:r>
      <w:r w:rsidR="001E132D">
        <w:rPr>
          <w:rFonts w:ascii="Times New Roman" w:eastAsia="Times New Roman" w:hAnsi="Times New Roman"/>
          <w:i/>
          <w:iCs/>
          <w:color w:val="000000"/>
          <w:sz w:val="28"/>
          <w:szCs w:val="28"/>
          <w:lang w:eastAsia="ru-RU"/>
        </w:rPr>
        <w:t xml:space="preserve">методологических </w:t>
      </w:r>
      <w:r w:rsidRPr="00191505">
        <w:rPr>
          <w:rFonts w:ascii="Times New Roman" w:eastAsia="Times New Roman" w:hAnsi="Times New Roman"/>
          <w:i/>
          <w:iCs/>
          <w:color w:val="000000"/>
          <w:sz w:val="28"/>
          <w:szCs w:val="28"/>
          <w:lang w:eastAsia="ru-RU"/>
        </w:rPr>
        <w:t>ориентиров </w:t>
      </w:r>
      <w:r w:rsidRPr="00191505">
        <w:rPr>
          <w:rFonts w:ascii="Times New Roman" w:eastAsia="Times New Roman" w:hAnsi="Times New Roman"/>
          <w:color w:val="000000"/>
          <w:sz w:val="28"/>
          <w:szCs w:val="28"/>
          <w:lang w:eastAsia="ru-RU"/>
        </w:rPr>
        <w:t>основной (примерной)</w:t>
      </w:r>
      <w:r w:rsidRPr="00191505">
        <w:rPr>
          <w:rFonts w:ascii="Times New Roman" w:eastAsia="Times New Roman" w:hAnsi="Times New Roman"/>
          <w:i/>
          <w:iCs/>
          <w:color w:val="000000"/>
          <w:sz w:val="28"/>
          <w:szCs w:val="28"/>
          <w:lang w:eastAsia="ru-RU"/>
        </w:rPr>
        <w:t> </w:t>
      </w:r>
      <w:r w:rsidRPr="00191505">
        <w:rPr>
          <w:rFonts w:ascii="Times New Roman" w:eastAsia="Times New Roman" w:hAnsi="Times New Roman"/>
          <w:color w:val="000000"/>
          <w:sz w:val="28"/>
          <w:szCs w:val="28"/>
          <w:lang w:eastAsia="ru-RU"/>
        </w:rPr>
        <w:t>развивающей дошкольной образовательной программы можно назвать следующие:</w:t>
      </w: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В качестве основной </w:t>
      </w:r>
      <w:r w:rsidRPr="00191505">
        <w:rPr>
          <w:rFonts w:ascii="Times New Roman" w:eastAsia="Times New Roman" w:hAnsi="Times New Roman"/>
          <w:bCs/>
          <w:color w:val="000000"/>
          <w:sz w:val="28"/>
          <w:szCs w:val="28"/>
          <w:lang w:eastAsia="ru-RU"/>
        </w:rPr>
        <w:t>цели</w:t>
      </w:r>
      <w:r w:rsidRPr="00191505">
        <w:rPr>
          <w:rFonts w:ascii="Times New Roman" w:eastAsia="Times New Roman" w:hAnsi="Times New Roman"/>
          <w:color w:val="000000"/>
          <w:sz w:val="28"/>
          <w:szCs w:val="28"/>
          <w:lang w:eastAsia="ru-RU"/>
        </w:rPr>
        <w:t> ставить </w:t>
      </w:r>
      <w:r w:rsidRPr="00191505">
        <w:rPr>
          <w:rFonts w:ascii="Times New Roman" w:eastAsia="Times New Roman" w:hAnsi="Times New Roman"/>
          <w:bCs/>
          <w:color w:val="000000"/>
          <w:sz w:val="28"/>
          <w:szCs w:val="28"/>
          <w:lang w:eastAsia="ru-RU"/>
        </w:rPr>
        <w:t>развитие ребенка</w:t>
      </w:r>
      <w:r w:rsidRPr="00191505">
        <w:rPr>
          <w:rFonts w:ascii="Times New Roman" w:eastAsia="Times New Roman" w:hAnsi="Times New Roman"/>
          <w:color w:val="000000"/>
          <w:sz w:val="28"/>
          <w:szCs w:val="28"/>
          <w:lang w:eastAsia="ru-RU"/>
        </w:rPr>
        <w:t>, понимаемое как возможность самостоятельно решать новые задачи (интеллектуальные, практические, личностные).</w:t>
      </w: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Решать </w:t>
      </w:r>
      <w:r w:rsidRPr="00191505">
        <w:rPr>
          <w:rFonts w:ascii="Times New Roman" w:eastAsia="Times New Roman" w:hAnsi="Times New Roman"/>
          <w:bCs/>
          <w:color w:val="000000"/>
          <w:sz w:val="28"/>
          <w:szCs w:val="28"/>
          <w:lang w:eastAsia="ru-RU"/>
        </w:rPr>
        <w:t>задачи развития </w:t>
      </w:r>
      <w:r w:rsidRPr="00191505">
        <w:rPr>
          <w:rFonts w:ascii="Times New Roman" w:eastAsia="Times New Roman" w:hAnsi="Times New Roman"/>
          <w:color w:val="000000"/>
          <w:sz w:val="28"/>
          <w:szCs w:val="28"/>
          <w:lang w:eastAsia="ru-RU"/>
        </w:rPr>
        <w:t>ребенка средствами и способами, адекватными законам его физического и психического развития.</w:t>
      </w: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За результаты освоения Программы принимать </w:t>
      </w:r>
      <w:r w:rsidRPr="00191505">
        <w:rPr>
          <w:rFonts w:ascii="Times New Roman" w:eastAsia="Times New Roman" w:hAnsi="Times New Roman"/>
          <w:bCs/>
          <w:color w:val="000000"/>
          <w:sz w:val="28"/>
          <w:szCs w:val="28"/>
          <w:lang w:eastAsia="ru-RU"/>
        </w:rPr>
        <w:t>качества</w:t>
      </w:r>
      <w:r w:rsidRPr="00191505">
        <w:rPr>
          <w:rFonts w:ascii="Times New Roman" w:eastAsia="Times New Roman" w:hAnsi="Times New Roman"/>
          <w:color w:val="000000"/>
          <w:sz w:val="28"/>
          <w:szCs w:val="28"/>
          <w:lang w:eastAsia="ru-RU"/>
        </w:rPr>
        <w:t> ребенка (физические, личностные, интеллектуальные), возникающие в виде новообразований к концу каждого возрастного периода.</w:t>
      </w: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Исходить из положения о </w:t>
      </w:r>
      <w:r w:rsidRPr="00191505">
        <w:rPr>
          <w:rFonts w:ascii="Times New Roman" w:eastAsia="Times New Roman" w:hAnsi="Times New Roman"/>
          <w:bCs/>
          <w:color w:val="000000"/>
          <w:sz w:val="28"/>
          <w:szCs w:val="28"/>
          <w:lang w:eastAsia="ru-RU"/>
        </w:rPr>
        <w:t>преемственности</w:t>
      </w:r>
      <w:r w:rsidRPr="00191505">
        <w:rPr>
          <w:rFonts w:ascii="Times New Roman" w:eastAsia="Times New Roman" w:hAnsi="Times New Roman"/>
          <w:color w:val="000000"/>
          <w:sz w:val="28"/>
          <w:szCs w:val="28"/>
          <w:lang w:eastAsia="ru-RU"/>
        </w:rPr>
        <w:t xml:space="preserve"> между дошкольным и начальным школьным образованием, когда преемственность понимается как </w:t>
      </w:r>
      <w:r w:rsidRPr="00191505">
        <w:rPr>
          <w:rFonts w:ascii="Times New Roman" w:eastAsia="Times New Roman" w:hAnsi="Times New Roman"/>
          <w:color w:val="000000"/>
          <w:sz w:val="28"/>
          <w:szCs w:val="28"/>
          <w:lang w:eastAsia="ru-RU"/>
        </w:rPr>
        <w:lastRenderedPageBreak/>
        <w:t>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ДОУ.</w:t>
      </w:r>
    </w:p>
    <w:p w:rsidR="00191505" w:rsidRP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Ориентироваться при </w:t>
      </w:r>
      <w:r w:rsidRPr="00191505">
        <w:rPr>
          <w:rFonts w:ascii="Times New Roman" w:eastAsia="Times New Roman" w:hAnsi="Times New Roman"/>
          <w:bCs/>
          <w:color w:val="000000"/>
          <w:sz w:val="28"/>
          <w:szCs w:val="28"/>
          <w:lang w:eastAsia="ru-RU"/>
        </w:rPr>
        <w:t>подготовке детей к школе</w:t>
      </w:r>
      <w:r w:rsidRPr="00191505">
        <w:rPr>
          <w:rFonts w:ascii="Times New Roman" w:eastAsia="Times New Roman" w:hAnsi="Times New Roman"/>
          <w:color w:val="000000"/>
          <w:sz w:val="28"/>
          <w:szCs w:val="28"/>
          <w:lang w:eastAsia="ru-RU"/>
        </w:rPr>
        <w:t> не на сумму усвоенных элементарных школьных знаний, умений и навыков, а на их личностное, интеллектуальное и физическое развитие.</w:t>
      </w:r>
    </w:p>
    <w:p w:rsidR="00191505" w:rsidRDefault="00191505" w:rsidP="00F65162">
      <w:pPr>
        <w:shd w:val="clear" w:color="auto" w:fill="FFFFFF"/>
        <w:spacing w:after="0" w:line="240" w:lineRule="auto"/>
        <w:jc w:val="both"/>
        <w:rPr>
          <w:rFonts w:ascii="Times New Roman" w:eastAsia="Times New Roman" w:hAnsi="Times New Roman"/>
          <w:color w:val="000000"/>
          <w:sz w:val="28"/>
          <w:szCs w:val="28"/>
          <w:lang w:eastAsia="ru-RU"/>
        </w:rPr>
      </w:pPr>
      <w:r w:rsidRPr="00191505">
        <w:rPr>
          <w:rFonts w:ascii="Times New Roman" w:eastAsia="Times New Roman" w:hAnsi="Times New Roman"/>
          <w:color w:val="000000"/>
          <w:sz w:val="28"/>
          <w:szCs w:val="28"/>
          <w:lang w:eastAsia="ru-RU"/>
        </w:rPr>
        <w:t>♦ Исходить из принципа создания </w:t>
      </w:r>
      <w:r w:rsidRPr="00191505">
        <w:rPr>
          <w:rFonts w:ascii="Times New Roman" w:eastAsia="Times New Roman" w:hAnsi="Times New Roman"/>
          <w:bCs/>
          <w:color w:val="000000"/>
          <w:sz w:val="28"/>
          <w:szCs w:val="28"/>
          <w:lang w:eastAsia="ru-RU"/>
        </w:rPr>
        <w:t>равных условий развития детей </w:t>
      </w:r>
      <w:r w:rsidRPr="00191505">
        <w:rPr>
          <w:rFonts w:ascii="Times New Roman" w:eastAsia="Times New Roman" w:hAnsi="Times New Roman"/>
          <w:color w:val="000000"/>
          <w:sz w:val="28"/>
          <w:szCs w:val="28"/>
          <w:lang w:eastAsia="ru-RU"/>
        </w:rPr>
        <w:t>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возможностям, поскольку у них все равно будет разная зона ближайшего развития на момент начала обучения в школе. Создание равных условий развития означает, что все дошкольники будут иметь возможность получить обязательный минимум дошкольного образования (инвариантная часть основной общеобразовательной программы).</w:t>
      </w:r>
    </w:p>
    <w:p w:rsidR="00F65162" w:rsidRPr="00191505" w:rsidRDefault="00F65162" w:rsidP="00F65162">
      <w:pPr>
        <w:shd w:val="clear" w:color="auto" w:fill="FFFFFF"/>
        <w:spacing w:after="0" w:line="240" w:lineRule="auto"/>
        <w:jc w:val="both"/>
        <w:rPr>
          <w:rFonts w:ascii="Times New Roman" w:eastAsia="Times New Roman" w:hAnsi="Times New Roman"/>
          <w:color w:val="000000"/>
          <w:sz w:val="28"/>
          <w:szCs w:val="28"/>
          <w:lang w:eastAsia="ru-RU"/>
        </w:rPr>
      </w:pPr>
    </w:p>
    <w:p w:rsidR="00191505" w:rsidRPr="00E2772F" w:rsidRDefault="00E2772F" w:rsidP="00191505">
      <w:pPr>
        <w:spacing w:after="0" w:line="240" w:lineRule="auto"/>
        <w:jc w:val="both"/>
        <w:rPr>
          <w:rFonts w:ascii="Times New Roman" w:eastAsia="Times New Roman" w:hAnsi="Times New Roman"/>
          <w:b/>
          <w:sz w:val="28"/>
          <w:szCs w:val="28"/>
          <w:lang w:eastAsia="ru-RU"/>
        </w:rPr>
      </w:pPr>
      <w:r w:rsidRPr="00E2772F">
        <w:rPr>
          <w:rFonts w:ascii="Times New Roman" w:eastAsia="Times New Roman" w:hAnsi="Times New Roman"/>
          <w:b/>
          <w:sz w:val="28"/>
          <w:szCs w:val="28"/>
          <w:lang w:eastAsia="ru-RU"/>
        </w:rPr>
        <w:t>1.2.Планируемые результаты</w:t>
      </w:r>
    </w:p>
    <w:p w:rsidR="00E2772F" w:rsidRPr="00E2772F" w:rsidRDefault="00E2772F" w:rsidP="00E2772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w:t>
      </w:r>
      <w:r w:rsidR="001E132D">
        <w:rPr>
          <w:rFonts w:ascii="Times New Roman" w:eastAsia="Times New Roman" w:hAnsi="Times New Roman"/>
          <w:color w:val="000000"/>
          <w:sz w:val="28"/>
          <w:szCs w:val="28"/>
          <w:lang w:eastAsia="ru-RU"/>
        </w:rPr>
        <w:t xml:space="preserve"> освоения программы представлен</w:t>
      </w:r>
      <w:r>
        <w:rPr>
          <w:rFonts w:ascii="Times New Roman" w:eastAsia="Times New Roman" w:hAnsi="Times New Roman"/>
          <w:color w:val="000000"/>
          <w:sz w:val="28"/>
          <w:szCs w:val="28"/>
          <w:lang w:eastAsia="ru-RU"/>
        </w:rPr>
        <w:t>ы в виде целевых ориентиров дошкольного образования и</w:t>
      </w:r>
      <w:r w:rsidRPr="00E2772F">
        <w:rPr>
          <w:rFonts w:ascii="Times New Roman" w:eastAsia="Times New Roman" w:hAnsi="Times New Roman"/>
          <w:color w:val="000000"/>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 </w:t>
      </w:r>
      <w:r w:rsidRPr="00E2772F">
        <w:rPr>
          <w:rFonts w:ascii="Times New Roman" w:eastAsia="Times New Roman" w:hAnsi="Times New Roman"/>
          <w:color w:val="000000"/>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772F" w:rsidRPr="00E2772F" w:rsidRDefault="00E2772F" w:rsidP="00E2772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Настоящие требования являются ориентирами для:</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б) изучения характеристик образования детей в возрасте от 2 месяцев до 8 лет;</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lastRenderedPageBreak/>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b/>
          <w:color w:val="000000"/>
          <w:sz w:val="28"/>
          <w:szCs w:val="28"/>
          <w:lang w:eastAsia="ru-RU"/>
        </w:rPr>
        <w:t>Целевые ориентиры</w:t>
      </w:r>
      <w:r w:rsidRPr="00E2772F">
        <w:rPr>
          <w:rFonts w:ascii="Times New Roman" w:eastAsia="Times New Roman" w:hAnsi="Times New Roman"/>
          <w:color w:val="000000"/>
          <w:sz w:val="28"/>
          <w:szCs w:val="28"/>
          <w:lang w:eastAsia="ru-RU"/>
        </w:rPr>
        <w:t xml:space="preserve"> не могут служить непосредственным основанием при решении управленческих задач, включая:</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-аттестацию педагогических кадров;</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-оценку качества образования;</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    -оценку выполнения муниципального (государственного) задания посредством их включения в показатели качества выполнения задания;</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-распределение стимулирующего фонда оплаты труда работников ДОУ.</w:t>
      </w:r>
    </w:p>
    <w:p w:rsidR="00E2772F" w:rsidRPr="00E2772F" w:rsidRDefault="00E2772F" w:rsidP="00E2772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772F" w:rsidRPr="00E2772F" w:rsidRDefault="00E2772F" w:rsidP="00E2772F">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2772F" w:rsidRPr="00E2772F" w:rsidRDefault="00E2772F" w:rsidP="00546E31">
      <w:pPr>
        <w:numPr>
          <w:ilvl w:val="0"/>
          <w:numId w:val="4"/>
        </w:numPr>
        <w:shd w:val="clear" w:color="auto" w:fill="FFFFFF"/>
        <w:spacing w:after="0" w:line="240" w:lineRule="auto"/>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Целевые ориентиры образования в  раннем возрасте.</w:t>
      </w:r>
    </w:p>
    <w:p w:rsidR="00E2772F" w:rsidRPr="00E2772F" w:rsidRDefault="00E2772F" w:rsidP="00546E31">
      <w:pPr>
        <w:numPr>
          <w:ilvl w:val="0"/>
          <w:numId w:val="4"/>
        </w:numPr>
        <w:shd w:val="clear" w:color="auto" w:fill="FFFFFF"/>
        <w:spacing w:after="0" w:line="240" w:lineRule="auto"/>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Целевые ориентиры на этапе завершения  дошкольного образования.</w:t>
      </w:r>
    </w:p>
    <w:p w:rsidR="00E2772F" w:rsidRPr="00E2772F" w:rsidRDefault="00E2772F" w:rsidP="00E2772F">
      <w:pPr>
        <w:shd w:val="clear" w:color="auto" w:fill="FFFFFF"/>
        <w:spacing w:after="0" w:line="240" w:lineRule="auto"/>
        <w:rPr>
          <w:rFonts w:ascii="Times New Roman" w:eastAsia="Times New Roman" w:hAnsi="Times New Roman"/>
          <w:b/>
          <w:i/>
          <w:color w:val="000000"/>
          <w:sz w:val="28"/>
          <w:szCs w:val="28"/>
          <w:lang w:eastAsia="ru-RU"/>
        </w:rPr>
      </w:pPr>
    </w:p>
    <w:p w:rsidR="00E2772F" w:rsidRPr="00E2772F" w:rsidRDefault="00E2772F" w:rsidP="00E2772F">
      <w:pPr>
        <w:shd w:val="clear" w:color="auto" w:fill="FFFFFF"/>
        <w:spacing w:after="0" w:line="240" w:lineRule="auto"/>
        <w:rPr>
          <w:rFonts w:ascii="Times New Roman" w:eastAsia="Times New Roman" w:hAnsi="Times New Roman"/>
          <w:b/>
          <w:i/>
          <w:color w:val="000000"/>
          <w:sz w:val="28"/>
          <w:szCs w:val="28"/>
          <w:lang w:eastAsia="ru-RU"/>
        </w:rPr>
      </w:pPr>
      <w:r w:rsidRPr="00E2772F">
        <w:rPr>
          <w:rFonts w:ascii="Times New Roman" w:eastAsia="Times New Roman" w:hAnsi="Times New Roman"/>
          <w:b/>
          <w:i/>
          <w:color w:val="000000"/>
          <w:sz w:val="28"/>
          <w:szCs w:val="28"/>
          <w:lang w:eastAsia="ru-RU"/>
        </w:rPr>
        <w:t xml:space="preserve"> Целевые ориентиры образования в  раннем возрасте:</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интересуется окружающими предметами и активно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использует специфические, культурно фиксированные предметные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владеет активной речью, включенной в общение; может обращаться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с вопросами и просьбами, понимает речь взрослых; знает названия окружающих предметов и игрушек;</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стремится к общению со взрослыми и активно подражает им в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движениях и действиях; появляются игры, в которых ребенок воспроизводит действия взрослого;</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проявляет интерес к сверстникам; наблюдает за их действиями и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подражает им;</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lastRenderedPageBreak/>
        <w:t xml:space="preserve">проявляет интерес к стихам, песням и сказкам, рассматриванию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картинки, стремится двигаться под музыку; эмоционально откликается на различные произведения культуры и искусства;</w:t>
      </w:r>
    </w:p>
    <w:p w:rsidR="00E2772F" w:rsidRPr="00E2772F" w:rsidRDefault="00E2772F" w:rsidP="00546E31">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у ребенка развита крупная моторика, он стремится осваивать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различные виды движения (бег, лазанье, перешагивание и пр.).</w:t>
      </w:r>
    </w:p>
    <w:p w:rsidR="00E2772F" w:rsidRPr="00E2772F" w:rsidRDefault="00E2772F" w:rsidP="00E2772F">
      <w:pPr>
        <w:shd w:val="clear" w:color="auto" w:fill="FFFFFF"/>
        <w:spacing w:after="0" w:line="240" w:lineRule="auto"/>
        <w:rPr>
          <w:rFonts w:ascii="Times New Roman" w:eastAsia="Times New Roman" w:hAnsi="Times New Roman"/>
          <w:b/>
          <w:color w:val="000000"/>
          <w:sz w:val="28"/>
          <w:szCs w:val="28"/>
          <w:lang w:eastAsia="ru-RU"/>
        </w:rPr>
      </w:pPr>
      <w:r w:rsidRPr="00E2772F">
        <w:rPr>
          <w:rFonts w:ascii="Times New Roman" w:eastAsia="Times New Roman" w:hAnsi="Times New Roman"/>
          <w:b/>
          <w:color w:val="000000"/>
          <w:sz w:val="28"/>
          <w:szCs w:val="28"/>
          <w:lang w:eastAsia="ru-RU"/>
        </w:rPr>
        <w:t xml:space="preserve">   </w:t>
      </w:r>
    </w:p>
    <w:p w:rsidR="00E2772F" w:rsidRPr="00E2772F" w:rsidRDefault="00E2772F" w:rsidP="00E2772F">
      <w:pPr>
        <w:shd w:val="clear" w:color="auto" w:fill="FFFFFF"/>
        <w:spacing w:after="0" w:line="240" w:lineRule="auto"/>
        <w:rPr>
          <w:rFonts w:ascii="Times New Roman" w:eastAsia="Times New Roman" w:hAnsi="Times New Roman"/>
          <w:b/>
          <w:i/>
          <w:color w:val="000000"/>
          <w:sz w:val="28"/>
          <w:szCs w:val="28"/>
          <w:lang w:eastAsia="ru-RU"/>
        </w:rPr>
      </w:pPr>
      <w:r w:rsidRPr="00E2772F">
        <w:rPr>
          <w:rFonts w:ascii="Times New Roman" w:eastAsia="Times New Roman" w:hAnsi="Times New Roman"/>
          <w:b/>
          <w:i/>
          <w:color w:val="000000"/>
          <w:sz w:val="28"/>
          <w:szCs w:val="28"/>
          <w:lang w:eastAsia="ru-RU"/>
        </w:rPr>
        <w:t>Целевые ориентиры на этапе завершения  дошкольного образования:</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овладевает основными культурными способами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обладает установкой положительного отношения к миру, к </w:t>
      </w:r>
    </w:p>
    <w:p w:rsidR="001E132D"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разным видам труда, другим людям и самому себе, обладает чувством </w:t>
      </w:r>
    </w:p>
    <w:p w:rsidR="00E2772F" w:rsidRPr="00E2772F" w:rsidRDefault="001E132D" w:rsidP="00E2772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собств</w:t>
      </w:r>
      <w:r w:rsidR="00E2772F" w:rsidRPr="00E2772F">
        <w:rPr>
          <w:rFonts w:ascii="Times New Roman" w:eastAsia="Times New Roman" w:hAnsi="Times New Roman"/>
          <w:color w:val="000000"/>
          <w:sz w:val="28"/>
          <w:szCs w:val="28"/>
          <w:lang w:eastAsia="ru-RU"/>
        </w:rPr>
        <w:t>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обладает развитым воображением, которое реализуется в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достаточно хорошо владеет устной речью, может выражать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у ребенка развита крупная и мелкая моторика; он подвижен,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вынослив, владеет основными движениями, может контролировать свои движения и управлять ими;</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способен к волевым усилиям, может следовать социальным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772F" w:rsidRPr="00E2772F" w:rsidRDefault="00E2772F" w:rsidP="00546E31">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 xml:space="preserve">ребенок проявляет любознательность, задает вопросы взрослым и </w:t>
      </w:r>
    </w:p>
    <w:p w:rsidR="00E2772F" w:rsidRPr="00E2772F" w:rsidRDefault="00E2772F" w:rsidP="00E2772F">
      <w:pPr>
        <w:shd w:val="clear" w:color="auto" w:fill="FFFFFF"/>
        <w:spacing w:after="0" w:line="240" w:lineRule="auto"/>
        <w:jc w:val="both"/>
        <w:rPr>
          <w:rFonts w:ascii="Times New Roman" w:eastAsia="Times New Roman" w:hAnsi="Times New Roman"/>
          <w:color w:val="000000"/>
          <w:sz w:val="28"/>
          <w:szCs w:val="28"/>
          <w:lang w:eastAsia="ru-RU"/>
        </w:rPr>
      </w:pPr>
      <w:r w:rsidRPr="00E2772F">
        <w:rPr>
          <w:rFonts w:ascii="Times New Roman" w:eastAsia="Times New Roman" w:hAnsi="Times New Roman"/>
          <w:color w:val="000000"/>
          <w:sz w:val="28"/>
          <w:szCs w:val="28"/>
          <w:lang w:eastAsia="ru-RU"/>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772F" w:rsidRPr="00E2772F" w:rsidRDefault="00E2772F" w:rsidP="00E2772F">
      <w:pPr>
        <w:shd w:val="clear" w:color="auto" w:fill="FFFFFF"/>
        <w:spacing w:after="0" w:line="240" w:lineRule="auto"/>
        <w:jc w:val="both"/>
        <w:rPr>
          <w:rFonts w:ascii="Times New Roman" w:hAnsi="Times New Roman"/>
          <w:b/>
          <w:i/>
          <w:sz w:val="28"/>
          <w:szCs w:val="28"/>
          <w:lang w:eastAsia="ru-RU"/>
        </w:rPr>
      </w:pPr>
    </w:p>
    <w:p w:rsidR="00E2772F" w:rsidRPr="00E2772F" w:rsidRDefault="00E2772F" w:rsidP="00E2772F">
      <w:pPr>
        <w:shd w:val="clear" w:color="auto" w:fill="FFFFFF"/>
        <w:spacing w:after="0" w:line="240" w:lineRule="auto"/>
        <w:jc w:val="both"/>
        <w:rPr>
          <w:rFonts w:ascii="Times New Roman" w:hAnsi="Times New Roman"/>
          <w:b/>
          <w:i/>
          <w:sz w:val="28"/>
          <w:szCs w:val="28"/>
          <w:lang w:eastAsia="ru-RU"/>
        </w:rPr>
      </w:pPr>
      <w:r w:rsidRPr="00E2772F">
        <w:rPr>
          <w:rFonts w:ascii="Times New Roman" w:hAnsi="Times New Roman"/>
          <w:b/>
          <w:i/>
          <w:sz w:val="28"/>
          <w:szCs w:val="28"/>
          <w:lang w:eastAsia="ru-RU"/>
        </w:rPr>
        <w:t>Планируемые результаты освоения программы Детство</w:t>
      </w:r>
    </w:p>
    <w:p w:rsidR="00E2772F" w:rsidRPr="00E2772F" w:rsidRDefault="00E2772F" w:rsidP="00E2772F">
      <w:pPr>
        <w:autoSpaceDE w:val="0"/>
        <w:autoSpaceDN w:val="0"/>
        <w:adjustRightInd w:val="0"/>
        <w:spacing w:after="0" w:line="240" w:lineRule="auto"/>
        <w:jc w:val="both"/>
        <w:rPr>
          <w:rFonts w:ascii="Times New Roman" w:hAnsi="Times New Roman"/>
          <w:i/>
          <w:sz w:val="28"/>
          <w:szCs w:val="28"/>
          <w:lang w:eastAsia="ru-RU"/>
        </w:rPr>
      </w:pPr>
      <w:r w:rsidRPr="00E2772F">
        <w:rPr>
          <w:rFonts w:ascii="Times New Roman" w:hAnsi="Times New Roman"/>
          <w:bCs/>
          <w:i/>
          <w:sz w:val="28"/>
          <w:szCs w:val="28"/>
          <w:lang w:eastAsia="ru-RU"/>
        </w:rPr>
        <w:t>К трем годам</w:t>
      </w:r>
      <w:r w:rsidRPr="00E2772F">
        <w:rPr>
          <w:rFonts w:ascii="Times New Roman" w:hAnsi="Times New Roman"/>
          <w:i/>
          <w:sz w:val="28"/>
          <w:szCs w:val="28"/>
          <w:lang w:eastAsia="ru-RU"/>
        </w:rPr>
        <w:t>:</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ребенок интересуется окружающими предметами и активно действует с</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владеет активной и пассивной речью, включенной в общение; может</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обращаться с вопросами и просьбами, понимает речь взрослых; знает названия окружающих предметов и игрушек;</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проявляет интерес к сверстникам; наблюдает за их действиями и подражает им;</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E2772F" w:rsidRPr="00E2772F" w:rsidRDefault="00E2772F" w:rsidP="00E2772F">
      <w:pPr>
        <w:autoSpaceDE w:val="0"/>
        <w:autoSpaceDN w:val="0"/>
        <w:adjustRightInd w:val="0"/>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у ребенка развита крупная моторика, он стремится осваивать различные виды движения (бег, лазание, перешагивание и пр.).</w:t>
      </w:r>
    </w:p>
    <w:p w:rsidR="00F65162" w:rsidRDefault="00F65162" w:rsidP="00E2772F">
      <w:pPr>
        <w:shd w:val="clear" w:color="auto" w:fill="FFFFFF"/>
        <w:spacing w:after="0" w:line="240" w:lineRule="auto"/>
        <w:jc w:val="both"/>
        <w:rPr>
          <w:rFonts w:ascii="Times New Roman" w:hAnsi="Times New Roman"/>
          <w:i/>
          <w:sz w:val="28"/>
          <w:szCs w:val="28"/>
          <w:lang w:eastAsia="ru-RU"/>
        </w:rPr>
      </w:pPr>
    </w:p>
    <w:p w:rsidR="00E2772F" w:rsidRPr="00F65162" w:rsidRDefault="00E2772F" w:rsidP="00E2772F">
      <w:pPr>
        <w:shd w:val="clear" w:color="auto" w:fill="FFFFFF"/>
        <w:spacing w:after="0" w:line="240" w:lineRule="auto"/>
        <w:jc w:val="both"/>
        <w:rPr>
          <w:rFonts w:ascii="Times New Roman" w:hAnsi="Times New Roman"/>
          <w:i/>
          <w:sz w:val="28"/>
          <w:szCs w:val="28"/>
          <w:lang w:eastAsia="ru-RU"/>
        </w:rPr>
      </w:pPr>
      <w:r w:rsidRPr="00E2772F">
        <w:rPr>
          <w:rFonts w:ascii="Times New Roman" w:hAnsi="Times New Roman"/>
          <w:i/>
          <w:sz w:val="28"/>
          <w:szCs w:val="28"/>
          <w:lang w:eastAsia="ru-RU"/>
        </w:rPr>
        <w:t>Дошкольное детство</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2551"/>
        <w:gridCol w:w="2268"/>
      </w:tblGrid>
      <w:tr w:rsidR="00E2772F" w:rsidRPr="00E2772F" w:rsidTr="00910EC7">
        <w:tc>
          <w:tcPr>
            <w:tcW w:w="3402" w:type="dxa"/>
            <w:shd w:val="clear" w:color="auto" w:fill="auto"/>
          </w:tcPr>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bCs/>
                <w:sz w:val="28"/>
                <w:szCs w:val="28"/>
                <w:lang w:eastAsia="ru-RU"/>
              </w:rPr>
              <w:t>К четырем годам</w:t>
            </w:r>
          </w:p>
        </w:tc>
        <w:tc>
          <w:tcPr>
            <w:tcW w:w="2694" w:type="dxa"/>
            <w:shd w:val="clear" w:color="auto" w:fill="auto"/>
          </w:tcPr>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bCs/>
                <w:sz w:val="28"/>
                <w:szCs w:val="28"/>
                <w:lang w:eastAsia="ru-RU"/>
              </w:rPr>
              <w:t>К пяти годам</w:t>
            </w:r>
          </w:p>
        </w:tc>
        <w:tc>
          <w:tcPr>
            <w:tcW w:w="2551" w:type="dxa"/>
            <w:shd w:val="clear" w:color="auto" w:fill="auto"/>
          </w:tcPr>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bCs/>
                <w:sz w:val="28"/>
                <w:szCs w:val="28"/>
                <w:lang w:eastAsia="ru-RU"/>
              </w:rPr>
              <w:t>К шести годам</w:t>
            </w:r>
          </w:p>
        </w:tc>
        <w:tc>
          <w:tcPr>
            <w:tcW w:w="2268" w:type="dxa"/>
            <w:shd w:val="clear" w:color="auto" w:fill="auto"/>
          </w:tcPr>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bCs/>
                <w:sz w:val="28"/>
                <w:szCs w:val="28"/>
                <w:lang w:eastAsia="ru-RU"/>
              </w:rPr>
              <w:t>К семи годам</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Ребенок может спокойно, не</w:t>
            </w:r>
            <w:r>
              <w:rPr>
                <w:rFonts w:ascii="Times New Roman" w:hAnsi="Times New Roman"/>
                <w:sz w:val="28"/>
                <w:szCs w:val="28"/>
                <w:lang w:eastAsia="ru-RU"/>
              </w:rPr>
              <w:t xml:space="preserve"> </w:t>
            </w:r>
            <w:r w:rsidRPr="00E2772F">
              <w:rPr>
                <w:rFonts w:ascii="Times New Roman" w:hAnsi="Times New Roman"/>
                <w:sz w:val="28"/>
                <w:szCs w:val="28"/>
                <w:lang w:eastAsia="ru-RU"/>
              </w:rPr>
              <w:t>мешая другому ребенку, играть</w:t>
            </w:r>
            <w:r>
              <w:rPr>
                <w:rFonts w:ascii="Times New Roman" w:hAnsi="Times New Roman"/>
                <w:sz w:val="28"/>
                <w:szCs w:val="28"/>
                <w:lang w:eastAsia="ru-RU"/>
              </w:rPr>
              <w:t xml:space="preserve"> </w:t>
            </w:r>
            <w:r w:rsidRPr="00E2772F">
              <w:rPr>
                <w:rFonts w:ascii="Times New Roman" w:hAnsi="Times New Roman"/>
                <w:sz w:val="28"/>
                <w:szCs w:val="28"/>
                <w:lang w:eastAsia="ru-RU"/>
              </w:rPr>
              <w:t>рядом, объединяться в игре с</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общей игрушкой, участвовать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несложной совместной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практической деятельности.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стремление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положительным поступкам, 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взаимоотношения зависят от</w:t>
            </w:r>
            <w:r>
              <w:rPr>
                <w:rFonts w:ascii="Times New Roman" w:hAnsi="Times New Roman"/>
                <w:sz w:val="28"/>
                <w:szCs w:val="28"/>
                <w:lang w:eastAsia="ru-RU"/>
              </w:rPr>
              <w:t xml:space="preserve"> </w:t>
            </w:r>
            <w:r w:rsidRPr="00E2772F">
              <w:rPr>
                <w:rFonts w:ascii="Times New Roman" w:hAnsi="Times New Roman"/>
                <w:sz w:val="28"/>
                <w:szCs w:val="28"/>
                <w:lang w:eastAsia="ru-RU"/>
              </w:rPr>
              <w:t>ситуации и пока еще требуют</w:t>
            </w:r>
            <w:r>
              <w:rPr>
                <w:rFonts w:ascii="Times New Roman" w:hAnsi="Times New Roman"/>
                <w:sz w:val="28"/>
                <w:szCs w:val="28"/>
                <w:lang w:eastAsia="ru-RU"/>
              </w:rPr>
              <w:t xml:space="preserve"> </w:t>
            </w:r>
            <w:r w:rsidRPr="00E2772F">
              <w:rPr>
                <w:rFonts w:ascii="Times New Roman" w:hAnsi="Times New Roman"/>
                <w:sz w:val="28"/>
                <w:szCs w:val="28"/>
                <w:lang w:eastAsia="ru-RU"/>
              </w:rPr>
              <w:t>постоянного внимания</w:t>
            </w:r>
            <w:r>
              <w:rPr>
                <w:rFonts w:ascii="Times New Roman" w:hAnsi="Times New Roman"/>
                <w:sz w:val="28"/>
                <w:szCs w:val="28"/>
                <w:lang w:eastAsia="ru-RU"/>
              </w:rPr>
              <w:t xml:space="preserve"> </w:t>
            </w:r>
            <w:r w:rsidRPr="00E2772F">
              <w:rPr>
                <w:rFonts w:ascii="Times New Roman" w:hAnsi="Times New Roman"/>
                <w:sz w:val="28"/>
                <w:szCs w:val="28"/>
                <w:lang w:eastAsia="ru-RU"/>
              </w:rPr>
              <w:t>воспитателя.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Активно участвует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разнообразных видах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в играх,</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двигательных </w:t>
            </w:r>
            <w:r w:rsidR="00E2772F" w:rsidRPr="00E2772F">
              <w:rPr>
                <w:rFonts w:ascii="Times New Roman" w:hAnsi="Times New Roman"/>
                <w:sz w:val="28"/>
                <w:szCs w:val="28"/>
                <w:lang w:eastAsia="ru-RU"/>
              </w:rPr>
              <w:t>упражнениях,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действиях по обследованию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свойств и качеств предметов 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их использованию, в рисовании, </w:t>
            </w:r>
            <w:r w:rsidR="00E2772F" w:rsidRPr="00E2772F">
              <w:rPr>
                <w:rFonts w:ascii="Times New Roman" w:hAnsi="Times New Roman"/>
                <w:sz w:val="28"/>
                <w:szCs w:val="28"/>
                <w:lang w:eastAsia="ru-RU"/>
              </w:rPr>
              <w:t>лепке, речевом общении, в</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творчестве. Принимает цель, в </w:t>
            </w:r>
            <w:r w:rsidR="00E2772F" w:rsidRPr="00E2772F">
              <w:rPr>
                <w:rFonts w:ascii="Times New Roman" w:hAnsi="Times New Roman"/>
                <w:sz w:val="28"/>
                <w:szCs w:val="28"/>
                <w:lang w:eastAsia="ru-RU"/>
              </w:rPr>
              <w:t>играх, в предметной 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художественной деятельности по показу и побуждению </w:t>
            </w:r>
            <w:r w:rsidR="00E2772F" w:rsidRPr="00E2772F">
              <w:rPr>
                <w:rFonts w:ascii="Times New Roman" w:hAnsi="Times New Roman"/>
                <w:sz w:val="28"/>
                <w:szCs w:val="28"/>
                <w:lang w:eastAsia="ru-RU"/>
              </w:rPr>
              <w:t>взрослых ребенок доводит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начатую работу до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определенного результата.</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Понимает, что вещи, предметы </w:t>
            </w:r>
            <w:r w:rsidR="00E2772F" w:rsidRPr="00E2772F">
              <w:rPr>
                <w:rFonts w:ascii="Times New Roman" w:hAnsi="Times New Roman"/>
                <w:sz w:val="28"/>
                <w:szCs w:val="28"/>
                <w:lang w:eastAsia="ru-RU"/>
              </w:rPr>
              <w:t>сделаны людьми и требуют</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бережного обращения с ними</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Ребенок может применять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усвоенные знания и способы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для решения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несложных задач, поставленных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взрослым. Доброжелателен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общении со сверстниками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совместных делах;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интерес к разным видам</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деятельности, </w:t>
            </w:r>
            <w:r>
              <w:rPr>
                <w:rFonts w:ascii="Times New Roman" w:hAnsi="Times New Roman"/>
                <w:sz w:val="28"/>
                <w:szCs w:val="28"/>
                <w:lang w:eastAsia="ru-RU"/>
              </w:rPr>
              <w:lastRenderedPageBreak/>
              <w:t xml:space="preserve">активно </w:t>
            </w:r>
            <w:r w:rsidR="00E2772F" w:rsidRPr="00E2772F">
              <w:rPr>
                <w:rFonts w:ascii="Times New Roman" w:hAnsi="Times New Roman"/>
                <w:sz w:val="28"/>
                <w:szCs w:val="28"/>
                <w:lang w:eastAsia="ru-RU"/>
              </w:rPr>
              <w:t>участвует в них. Овладевает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умениями</w:t>
            </w:r>
          </w:p>
          <w:p w:rsidR="00910EC7" w:rsidRDefault="00E2772F" w:rsidP="00E2772F">
            <w:pPr>
              <w:autoSpaceDE w:val="0"/>
              <w:autoSpaceDN w:val="0"/>
              <w:adjustRightInd w:val="0"/>
              <w:spacing w:after="0" w:line="240" w:lineRule="auto"/>
              <w:rPr>
                <w:rFonts w:ascii="Times New Roman" w:hAnsi="Times New Roman"/>
                <w:sz w:val="28"/>
                <w:szCs w:val="28"/>
                <w:lang w:eastAsia="ru-RU"/>
              </w:rPr>
            </w:pPr>
            <w:proofErr w:type="spellStart"/>
            <w:r w:rsidRPr="00E2772F">
              <w:rPr>
                <w:rFonts w:ascii="Times New Roman" w:hAnsi="Times New Roman"/>
                <w:sz w:val="28"/>
                <w:szCs w:val="28"/>
                <w:lang w:eastAsia="ru-RU"/>
              </w:rPr>
              <w:t>экспериментирова</w:t>
            </w:r>
            <w:proofErr w:type="spellEnd"/>
            <w:r w:rsidR="00910EC7">
              <w:rPr>
                <w:rFonts w:ascii="Times New Roman" w:hAnsi="Times New Roman"/>
                <w:sz w:val="28"/>
                <w:szCs w:val="28"/>
                <w:lang w:eastAsia="ru-RU"/>
              </w:rPr>
              <w:t>-</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proofErr w:type="spellStart"/>
            <w:r w:rsidRPr="00E2772F">
              <w:rPr>
                <w:rFonts w:ascii="Times New Roman" w:hAnsi="Times New Roman"/>
                <w:sz w:val="28"/>
                <w:szCs w:val="28"/>
                <w:lang w:eastAsia="ru-RU"/>
              </w:rPr>
              <w:t>ния</w:t>
            </w:r>
            <w:proofErr w:type="spellEnd"/>
            <w:r w:rsidRPr="00E2772F">
              <w:rPr>
                <w:rFonts w:ascii="Times New Roman" w:hAnsi="Times New Roman"/>
                <w:sz w:val="28"/>
                <w:szCs w:val="28"/>
                <w:lang w:eastAsia="ru-RU"/>
              </w:rPr>
              <w:t xml:space="preserve"> и при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содействии взрослого активно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использует их для решения</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интеллектуальных и бытовых </w:t>
            </w:r>
            <w:r w:rsidR="00E2772F" w:rsidRPr="00E2772F">
              <w:rPr>
                <w:rFonts w:ascii="Times New Roman" w:hAnsi="Times New Roman"/>
                <w:sz w:val="28"/>
                <w:szCs w:val="28"/>
                <w:lang w:eastAsia="ru-RU"/>
              </w:rPr>
              <w:t>задач.</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Сформированы специальные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умения и навыки (речевые,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изобразительные, музыкальные,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конструктивные и др.),</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необходимые для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осуществления различных</w:t>
            </w:r>
            <w:r>
              <w:rPr>
                <w:rFonts w:ascii="Times New Roman" w:hAnsi="Times New Roman"/>
                <w:sz w:val="28"/>
                <w:szCs w:val="28"/>
                <w:lang w:eastAsia="ru-RU"/>
              </w:rPr>
              <w:t xml:space="preserve"> </w:t>
            </w:r>
            <w:r w:rsidRPr="00E2772F">
              <w:rPr>
                <w:rFonts w:ascii="Times New Roman" w:hAnsi="Times New Roman"/>
                <w:sz w:val="28"/>
                <w:szCs w:val="28"/>
                <w:lang w:eastAsia="ru-RU"/>
              </w:rPr>
              <w:t>видов детской деятельности</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Ребенок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самостоятельность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разнообразных видах</w:t>
            </w:r>
            <w:r>
              <w:rPr>
                <w:rFonts w:ascii="Times New Roman" w:hAnsi="Times New Roman"/>
                <w:sz w:val="28"/>
                <w:szCs w:val="28"/>
                <w:lang w:eastAsia="ru-RU"/>
              </w:rPr>
              <w:t xml:space="preserve"> </w:t>
            </w:r>
            <w:r w:rsidRPr="00E2772F">
              <w:rPr>
                <w:rFonts w:ascii="Times New Roman" w:hAnsi="Times New Roman"/>
                <w:sz w:val="28"/>
                <w:szCs w:val="28"/>
                <w:lang w:eastAsia="ru-RU"/>
              </w:rPr>
              <w:t>деятельности, стремится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проявлению творческой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инициативы. Может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 поставить цель,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обдумать путь к ее достижению,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осуществить замысел и оценить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полученный результат с позиции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цели</w:t>
            </w:r>
          </w:p>
        </w:tc>
        <w:tc>
          <w:tcPr>
            <w:tcW w:w="2268"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Ребенок овладевает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основными культурными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способами деятельности,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инициативу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самостоятельность в разных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видах деятельности — игре,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общении, познавательно-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исследовательской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деятельности,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конструировании и др.;</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способен выбирать себе род </w:t>
            </w:r>
            <w:r w:rsidR="00E2772F" w:rsidRPr="00E2772F">
              <w:rPr>
                <w:rFonts w:ascii="Times New Roman" w:hAnsi="Times New Roman"/>
                <w:sz w:val="28"/>
                <w:szCs w:val="28"/>
                <w:lang w:eastAsia="ru-RU"/>
              </w:rPr>
              <w:t>занятий, участников по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совместной деятельности;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ребенок обладает установкой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положительного отношения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миру, к разным видам труда,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другим людям и самому себе,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обладает чувством</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собственного достоинства</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Проявляет эмоциональную отзывчивость, подражая</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примеру взрослых, старается </w:t>
            </w:r>
            <w:r w:rsidR="00E2772F" w:rsidRPr="00E2772F">
              <w:rPr>
                <w:rFonts w:ascii="Times New Roman" w:hAnsi="Times New Roman"/>
                <w:sz w:val="28"/>
                <w:szCs w:val="28"/>
                <w:lang w:eastAsia="ru-RU"/>
              </w:rPr>
              <w:t>утешить обиженного, угостить,</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обрадовать, помочь. Начинает в </w:t>
            </w:r>
            <w:r w:rsidR="00E2772F" w:rsidRPr="00E2772F">
              <w:rPr>
                <w:rFonts w:ascii="Times New Roman" w:hAnsi="Times New Roman"/>
                <w:sz w:val="28"/>
                <w:szCs w:val="28"/>
                <w:lang w:eastAsia="ru-RU"/>
              </w:rPr>
              <w:t>мимике и жестах различать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эмоциональные состояния</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людей, веселую и грустную музыку, веселое и грустное настроение сверстников, </w:t>
            </w:r>
            <w:r w:rsidR="00E2772F" w:rsidRPr="00E2772F">
              <w:rPr>
                <w:rFonts w:ascii="Times New Roman" w:hAnsi="Times New Roman"/>
                <w:sz w:val="28"/>
                <w:szCs w:val="28"/>
                <w:lang w:eastAsia="ru-RU"/>
              </w:rPr>
              <w:t>взрослых, эмоционально</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откликается на содержание прочитанного, сопереживает </w:t>
            </w:r>
            <w:r w:rsidR="00E2772F" w:rsidRPr="00E2772F">
              <w:rPr>
                <w:rFonts w:ascii="Times New Roman" w:hAnsi="Times New Roman"/>
                <w:sz w:val="28"/>
                <w:szCs w:val="28"/>
                <w:lang w:eastAsia="ru-RU"/>
              </w:rPr>
              <w:t>героям</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Откликается на эмоции близких людей и друзей. Испытывает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радость от общения с</w:t>
            </w:r>
            <w:r>
              <w:rPr>
                <w:rFonts w:ascii="Times New Roman" w:hAnsi="Times New Roman"/>
                <w:sz w:val="28"/>
                <w:szCs w:val="28"/>
                <w:lang w:eastAsia="ru-RU"/>
              </w:rPr>
              <w:t xml:space="preserve"> </w:t>
            </w:r>
            <w:r w:rsidRPr="00E2772F">
              <w:rPr>
                <w:rFonts w:ascii="Times New Roman" w:hAnsi="Times New Roman"/>
                <w:sz w:val="28"/>
                <w:szCs w:val="28"/>
                <w:lang w:eastAsia="ru-RU"/>
              </w:rPr>
              <w:t>животными и растениями, как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знакомыми, так и новыми для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него. Сопереживает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персонажам сказок.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Эмоционально реагирует на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художественные произведения,</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мир природы</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Понимает эмоциональ</w:t>
            </w:r>
            <w:r w:rsidR="00910EC7">
              <w:rPr>
                <w:rFonts w:ascii="Times New Roman" w:hAnsi="Times New Roman"/>
                <w:sz w:val="28"/>
                <w:szCs w:val="28"/>
                <w:lang w:eastAsia="ru-RU"/>
              </w:rPr>
              <w:t xml:space="preserve">ные состояния взрослых и других детей, выраженные в мимике, </w:t>
            </w:r>
            <w:r w:rsidRPr="00E2772F">
              <w:rPr>
                <w:rFonts w:ascii="Times New Roman" w:hAnsi="Times New Roman"/>
                <w:sz w:val="28"/>
                <w:szCs w:val="28"/>
                <w:lang w:eastAsia="ru-RU"/>
              </w:rPr>
              <w:t>пантомимике, действиях,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интонации речи,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готовность помочь, сочувствие.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Способен находить общие черты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настроении люд</w:t>
            </w:r>
            <w:r w:rsidR="00910EC7">
              <w:rPr>
                <w:rFonts w:ascii="Times New Roman" w:hAnsi="Times New Roman"/>
                <w:sz w:val="28"/>
                <w:szCs w:val="28"/>
                <w:lang w:eastAsia="ru-RU"/>
              </w:rPr>
              <w:t xml:space="preserve">ей, музыки, </w:t>
            </w:r>
            <w:r w:rsidRPr="00E2772F">
              <w:rPr>
                <w:rFonts w:ascii="Times New Roman" w:hAnsi="Times New Roman"/>
                <w:sz w:val="28"/>
                <w:szCs w:val="28"/>
                <w:lang w:eastAsia="ru-RU"/>
              </w:rPr>
              <w:t>природы, картины, скульптурного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изображения. </w:t>
            </w:r>
            <w:r w:rsidRPr="00E2772F">
              <w:rPr>
                <w:rFonts w:ascii="Times New Roman" w:hAnsi="Times New Roman"/>
                <w:sz w:val="28"/>
                <w:szCs w:val="28"/>
                <w:lang w:eastAsia="ru-RU"/>
              </w:rPr>
              <w:lastRenderedPageBreak/>
              <w:t>Высказывает свое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мнение о причинах того или иного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эмоционального состояния людей,</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понимает некоторые образные </w:t>
            </w:r>
            <w:r w:rsidR="00E2772F" w:rsidRPr="00E2772F">
              <w:rPr>
                <w:rFonts w:ascii="Times New Roman" w:hAnsi="Times New Roman"/>
                <w:sz w:val="28"/>
                <w:szCs w:val="28"/>
                <w:lang w:eastAsia="ru-RU"/>
              </w:rPr>
              <w:t>средства, которые используются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для передачи настроения в</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изобразительном искусстве, </w:t>
            </w:r>
            <w:r w:rsidR="00E2772F" w:rsidRPr="00E2772F">
              <w:rPr>
                <w:rFonts w:ascii="Times New Roman" w:hAnsi="Times New Roman"/>
                <w:sz w:val="28"/>
                <w:szCs w:val="28"/>
                <w:lang w:eastAsia="ru-RU"/>
              </w:rPr>
              <w:t>музыке, в художественной</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литературе</w:t>
            </w:r>
          </w:p>
        </w:tc>
        <w:tc>
          <w:tcPr>
            <w:tcW w:w="2268" w:type="dxa"/>
            <w:shd w:val="clear" w:color="auto" w:fill="auto"/>
          </w:tcPr>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Способен </w:t>
            </w:r>
            <w:r w:rsidR="00E2772F" w:rsidRPr="00E2772F">
              <w:rPr>
                <w:rFonts w:ascii="Times New Roman" w:hAnsi="Times New Roman"/>
                <w:sz w:val="28"/>
                <w:szCs w:val="28"/>
                <w:lang w:eastAsia="ru-RU"/>
              </w:rPr>
              <w:t>договариваться, учитывать интересы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чувства других, сопереживать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неудачам и </w:t>
            </w:r>
            <w:proofErr w:type="spellStart"/>
            <w:r w:rsidRPr="00E2772F">
              <w:rPr>
                <w:rFonts w:ascii="Times New Roman" w:hAnsi="Times New Roman"/>
                <w:sz w:val="28"/>
                <w:szCs w:val="28"/>
                <w:lang w:eastAsia="ru-RU"/>
              </w:rPr>
              <w:t>сорадоваться</w:t>
            </w:r>
            <w:proofErr w:type="spellEnd"/>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успехам других, адекватно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свои чувства, в том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числе чувство веры в себя,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старается разрешать</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конфликты</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Охотно включается в</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совместную деятельность со взрослым, подражает его действиям, отвечает на вопросы </w:t>
            </w:r>
            <w:r w:rsidR="00E2772F" w:rsidRPr="00E2772F">
              <w:rPr>
                <w:rFonts w:ascii="Times New Roman" w:hAnsi="Times New Roman"/>
                <w:sz w:val="28"/>
                <w:szCs w:val="28"/>
                <w:lang w:eastAsia="ru-RU"/>
              </w:rPr>
              <w:t>взрослого и комментирует его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действия в процессе совместной </w:t>
            </w:r>
            <w:r w:rsidR="00E2772F" w:rsidRPr="00E2772F">
              <w:rPr>
                <w:rFonts w:ascii="Times New Roman" w:hAnsi="Times New Roman"/>
                <w:sz w:val="28"/>
                <w:szCs w:val="28"/>
                <w:lang w:eastAsia="ru-RU"/>
              </w:rPr>
              <w:t>игры, выполнения режимных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моментов.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интерес к</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сверстникам, к взаимодействию </w:t>
            </w:r>
            <w:r w:rsidR="00E2772F" w:rsidRPr="00E2772F">
              <w:rPr>
                <w:rFonts w:ascii="Times New Roman" w:hAnsi="Times New Roman"/>
                <w:sz w:val="28"/>
                <w:szCs w:val="28"/>
                <w:lang w:eastAsia="ru-RU"/>
              </w:rPr>
              <w:t>в игре, в повседневн</w:t>
            </w:r>
            <w:r>
              <w:rPr>
                <w:rFonts w:ascii="Times New Roman" w:hAnsi="Times New Roman"/>
                <w:sz w:val="28"/>
                <w:szCs w:val="28"/>
                <w:lang w:eastAsia="ru-RU"/>
              </w:rPr>
              <w:t xml:space="preserve">ом общении и бытовой </w:t>
            </w:r>
            <w:r w:rsidR="00E2772F" w:rsidRPr="00E2772F">
              <w:rPr>
                <w:rFonts w:ascii="Times New Roman" w:hAnsi="Times New Roman"/>
                <w:sz w:val="28"/>
                <w:szCs w:val="28"/>
                <w:lang w:eastAsia="ru-RU"/>
              </w:rPr>
              <w:t>деятельности</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стремление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общению со сверстниками,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нуждается в содержательных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контактах со сверстниками по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поводу игрушек, совместных </w:t>
            </w:r>
            <w:r w:rsidR="00E2772F" w:rsidRPr="00E2772F">
              <w:rPr>
                <w:rFonts w:ascii="Times New Roman" w:hAnsi="Times New Roman"/>
                <w:sz w:val="28"/>
                <w:szCs w:val="28"/>
                <w:lang w:eastAsia="ru-RU"/>
              </w:rPr>
              <w:t>игр, общих дел, налаживаются</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первые дружеские связи между </w:t>
            </w:r>
            <w:r w:rsidR="00E2772F" w:rsidRPr="00E2772F">
              <w:rPr>
                <w:rFonts w:ascii="Times New Roman" w:hAnsi="Times New Roman"/>
                <w:sz w:val="28"/>
                <w:szCs w:val="28"/>
                <w:lang w:eastAsia="ru-RU"/>
              </w:rPr>
              <w:t>детьми. По предложению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воспитателя может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договориться со сверстником.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Стремится к самовыражению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к признанию 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уважению </w:t>
            </w:r>
            <w:r w:rsidR="00E2772F" w:rsidRPr="00E2772F">
              <w:rPr>
                <w:rFonts w:ascii="Times New Roman" w:hAnsi="Times New Roman"/>
                <w:sz w:val="28"/>
                <w:szCs w:val="28"/>
                <w:lang w:eastAsia="ru-RU"/>
              </w:rPr>
              <w:t>сверстников.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Охотно сотрудничает со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взрослыми не только в </w:t>
            </w:r>
            <w:r w:rsidR="00E2772F" w:rsidRPr="00E2772F">
              <w:rPr>
                <w:rFonts w:ascii="Times New Roman" w:hAnsi="Times New Roman"/>
                <w:sz w:val="28"/>
                <w:szCs w:val="28"/>
                <w:lang w:eastAsia="ru-RU"/>
              </w:rPr>
              <w:t xml:space="preserve">практических делах, </w:t>
            </w:r>
            <w:r w:rsidR="00E2772F" w:rsidRPr="00E2772F">
              <w:rPr>
                <w:rFonts w:ascii="Times New Roman" w:hAnsi="Times New Roman"/>
                <w:sz w:val="28"/>
                <w:szCs w:val="28"/>
                <w:lang w:eastAsia="ru-RU"/>
              </w:rPr>
              <w:lastRenderedPageBreak/>
              <w:t>но и активно стремится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познавательному,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интеллектуальному общению со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взрос</w:t>
            </w:r>
            <w:r w:rsidR="00910EC7">
              <w:rPr>
                <w:rFonts w:ascii="Times New Roman" w:hAnsi="Times New Roman"/>
                <w:sz w:val="28"/>
                <w:szCs w:val="28"/>
                <w:lang w:eastAsia="ru-RU"/>
              </w:rPr>
              <w:t xml:space="preserve">лыми: задает много </w:t>
            </w:r>
            <w:r w:rsidRPr="00E2772F">
              <w:rPr>
                <w:rFonts w:ascii="Times New Roman" w:hAnsi="Times New Roman"/>
                <w:sz w:val="28"/>
                <w:szCs w:val="28"/>
                <w:lang w:eastAsia="ru-RU"/>
              </w:rPr>
              <w:t>вопросов поискового характера.</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Начинает проявлять уважение к старшим, называет по имени и </w:t>
            </w:r>
            <w:r w:rsidR="00E2772F" w:rsidRPr="00E2772F">
              <w:rPr>
                <w:rFonts w:ascii="Times New Roman" w:hAnsi="Times New Roman"/>
                <w:sz w:val="28"/>
                <w:szCs w:val="28"/>
                <w:lang w:eastAsia="ru-RU"/>
              </w:rPr>
              <w:t>отчеству</w:t>
            </w:r>
          </w:p>
        </w:tc>
        <w:tc>
          <w:tcPr>
            <w:tcW w:w="2551" w:type="dxa"/>
            <w:shd w:val="clear" w:color="auto" w:fill="auto"/>
          </w:tcPr>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Дети могут самостоятельно или с </w:t>
            </w:r>
            <w:r w:rsidR="00E2772F" w:rsidRPr="00E2772F">
              <w:rPr>
                <w:rFonts w:ascii="Times New Roman" w:hAnsi="Times New Roman"/>
                <w:sz w:val="28"/>
                <w:szCs w:val="28"/>
                <w:lang w:eastAsia="ru-RU"/>
              </w:rPr>
              <w:t>небольшой помощью воспитателя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объединяться для совместной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определять общий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замысел, распределять роли,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согласовывать действия, </w:t>
            </w:r>
            <w:r w:rsidR="00E2772F" w:rsidRPr="00E2772F">
              <w:rPr>
                <w:rFonts w:ascii="Times New Roman" w:hAnsi="Times New Roman"/>
                <w:sz w:val="28"/>
                <w:szCs w:val="28"/>
                <w:lang w:eastAsia="ru-RU"/>
              </w:rPr>
              <w:t>оценивать полученный результат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 характер взаимоотношений.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Ребенок стремится регулировать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свою активность: соблюдать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очередность, учитывать права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других людей.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инициативу в общении — делится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впечатлениями со сверстниками,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задает вопросы, привлекает к</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общению других детей</w:t>
            </w:r>
          </w:p>
        </w:tc>
        <w:tc>
          <w:tcPr>
            <w:tcW w:w="2268" w:type="dxa"/>
            <w:shd w:val="clear" w:color="auto" w:fill="auto"/>
          </w:tcPr>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Активно взаимодействует со </w:t>
            </w:r>
            <w:r w:rsidR="00E2772F" w:rsidRPr="00E2772F">
              <w:rPr>
                <w:rFonts w:ascii="Times New Roman" w:hAnsi="Times New Roman"/>
                <w:sz w:val="28"/>
                <w:szCs w:val="28"/>
                <w:lang w:eastAsia="ru-RU"/>
              </w:rPr>
              <w:t>сверстниками и взрослыми,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участвует в совместных играх</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Владеет игровыми действиями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 игрушками и предметами-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заместителями, разворачивает </w:t>
            </w:r>
            <w:r w:rsidR="00E2772F" w:rsidRPr="00E2772F">
              <w:rPr>
                <w:rFonts w:ascii="Times New Roman" w:hAnsi="Times New Roman"/>
                <w:sz w:val="28"/>
                <w:szCs w:val="28"/>
                <w:lang w:eastAsia="ru-RU"/>
              </w:rPr>
              <w:t>игровой сюжет из нескольких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w:t>
            </w:r>
            <w:r w:rsidR="00910EC7">
              <w:rPr>
                <w:rFonts w:ascii="Times New Roman" w:hAnsi="Times New Roman"/>
                <w:sz w:val="28"/>
                <w:szCs w:val="28"/>
                <w:lang w:eastAsia="ru-RU"/>
              </w:rPr>
              <w:t xml:space="preserve">пизодов, приобрел первичные </w:t>
            </w:r>
            <w:r w:rsidRPr="00E2772F">
              <w:rPr>
                <w:rFonts w:ascii="Times New Roman" w:hAnsi="Times New Roman"/>
                <w:sz w:val="28"/>
                <w:szCs w:val="28"/>
                <w:lang w:eastAsia="ru-RU"/>
              </w:rPr>
              <w:t>умения ролевого поведения.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Способен предложить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собственный замысел и</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воплотить его в игре, рисунке, </w:t>
            </w:r>
            <w:r w:rsidR="00E2772F" w:rsidRPr="00E2772F">
              <w:rPr>
                <w:rFonts w:ascii="Times New Roman" w:hAnsi="Times New Roman"/>
                <w:sz w:val="28"/>
                <w:szCs w:val="28"/>
                <w:lang w:eastAsia="ru-RU"/>
              </w:rPr>
              <w:t>постройке</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 играх наблюдается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разнообразие сюжетов.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Называет роль до начала игры,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обозначает свою новую роль по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ходу игры.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самостоятельность в выборе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использовании предметов-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заместителей, с интересом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включается в ролевой диалог со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сверстниками.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Выдвигает игровые замыслы,</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инициативен в развитии </w:t>
            </w:r>
            <w:r w:rsidR="00E2772F" w:rsidRPr="00E2772F">
              <w:rPr>
                <w:rFonts w:ascii="Times New Roman" w:hAnsi="Times New Roman"/>
                <w:sz w:val="28"/>
                <w:szCs w:val="28"/>
                <w:lang w:eastAsia="ru-RU"/>
              </w:rPr>
              <w:t>игрового сюжета.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Вступает в ролевой диалог.</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интерес к игровому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экспериментированию с</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предметами и материалами.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Проявляет творчество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создании игровой обстановки,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театрализации.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 играх с правилами принимает </w:t>
            </w:r>
            <w:r w:rsidR="00E2772F" w:rsidRPr="00E2772F">
              <w:rPr>
                <w:rFonts w:ascii="Times New Roman" w:hAnsi="Times New Roman"/>
                <w:sz w:val="28"/>
                <w:szCs w:val="28"/>
                <w:lang w:eastAsia="ru-RU"/>
              </w:rPr>
              <w:t>игровую задачу, проявляет</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интерес к результату, </w:t>
            </w:r>
            <w:r w:rsidR="00E2772F" w:rsidRPr="00E2772F">
              <w:rPr>
                <w:rFonts w:ascii="Times New Roman" w:hAnsi="Times New Roman"/>
                <w:sz w:val="28"/>
                <w:szCs w:val="28"/>
                <w:lang w:eastAsia="ru-RU"/>
              </w:rPr>
              <w:t>выигрышу</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Может предварительно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обозначить тему игры,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заинтересован совместной игрой.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Согласовывает в игровой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свои интересы 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интересы </w:t>
            </w:r>
            <w:r w:rsidR="00E2772F" w:rsidRPr="00E2772F">
              <w:rPr>
                <w:rFonts w:ascii="Times New Roman" w:hAnsi="Times New Roman"/>
                <w:sz w:val="28"/>
                <w:szCs w:val="28"/>
                <w:lang w:eastAsia="ru-RU"/>
              </w:rPr>
              <w:t>партнеров, умеет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объяснить замыслы, адресовать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обращение партнеру.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интерес к игровому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экспериментированию,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развивающим и познавательным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играм;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 играх с готовым содержанием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правилами действуют в точном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соответствии с игровой задачей 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правилами</w:t>
            </w:r>
          </w:p>
        </w:tc>
        <w:tc>
          <w:tcPr>
            <w:tcW w:w="2268"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Обладает развитым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воображением, которое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реализуется в разных видах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прежде всего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игре; владеет разными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формами и видами игры,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различает условную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реальную ситуации, умеет</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подчиняться разным </w:t>
            </w:r>
            <w:r w:rsidR="00E2772F" w:rsidRPr="00E2772F">
              <w:rPr>
                <w:rFonts w:ascii="Times New Roman" w:hAnsi="Times New Roman"/>
                <w:sz w:val="28"/>
                <w:szCs w:val="28"/>
                <w:lang w:eastAsia="ru-RU"/>
              </w:rPr>
              <w:t>правилам и социальным</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нормам</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Значительно увеличился запас слов, совершенствуется</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грамматический строй речи, ребенок пользуется не только </w:t>
            </w:r>
            <w:r w:rsidR="00E2772F" w:rsidRPr="00E2772F">
              <w:rPr>
                <w:rFonts w:ascii="Times New Roman" w:hAnsi="Times New Roman"/>
                <w:sz w:val="28"/>
                <w:szCs w:val="28"/>
                <w:lang w:eastAsia="ru-RU"/>
              </w:rPr>
              <w:t>простыми, но и сложными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предложениями</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Речевые контакты становятся более длительными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активными.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Для привлечения и сохранения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внимания сверстника ребенок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использует средства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интонационной речевой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выразительности (силу голоса,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интонацию, ритм и темп речи).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Выразительно читает стихи,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пересказывает короткие </w:t>
            </w:r>
            <w:r w:rsidR="00E2772F" w:rsidRPr="00E2772F">
              <w:rPr>
                <w:rFonts w:ascii="Times New Roman" w:hAnsi="Times New Roman"/>
                <w:sz w:val="28"/>
                <w:szCs w:val="28"/>
                <w:lang w:eastAsia="ru-RU"/>
              </w:rPr>
              <w:t>рассказы, передавая свое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отношение к</w:t>
            </w:r>
            <w:r w:rsidR="00910EC7">
              <w:rPr>
                <w:rFonts w:ascii="Times New Roman" w:hAnsi="Times New Roman"/>
                <w:sz w:val="28"/>
                <w:szCs w:val="28"/>
                <w:lang w:eastAsia="ru-RU"/>
              </w:rPr>
              <w:t xml:space="preserve"> </w:t>
            </w:r>
            <w:r w:rsidRPr="00E2772F">
              <w:rPr>
                <w:rFonts w:ascii="Times New Roman" w:hAnsi="Times New Roman"/>
                <w:sz w:val="28"/>
                <w:szCs w:val="28"/>
                <w:lang w:eastAsia="ru-RU"/>
              </w:rPr>
              <w:t>героям.</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Использует в речи слова </w:t>
            </w:r>
            <w:r w:rsidR="00E2772F" w:rsidRPr="00E2772F">
              <w:rPr>
                <w:rFonts w:ascii="Times New Roman" w:hAnsi="Times New Roman"/>
                <w:sz w:val="28"/>
                <w:szCs w:val="28"/>
                <w:lang w:eastAsia="ru-RU"/>
              </w:rPr>
              <w:t>участия, эмоционального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сочувствия, сострадания для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поддержания сотрудничества,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установления отношений со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сверстниками и взрослыми. С</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помощью образных </w:t>
            </w:r>
            <w:r>
              <w:rPr>
                <w:rFonts w:ascii="Times New Roman" w:hAnsi="Times New Roman"/>
                <w:sz w:val="28"/>
                <w:szCs w:val="28"/>
                <w:lang w:eastAsia="ru-RU"/>
              </w:rPr>
              <w:lastRenderedPageBreak/>
              <w:t xml:space="preserve">средств </w:t>
            </w:r>
            <w:r w:rsidR="00E2772F" w:rsidRPr="00E2772F">
              <w:rPr>
                <w:rFonts w:ascii="Times New Roman" w:hAnsi="Times New Roman"/>
                <w:sz w:val="28"/>
                <w:szCs w:val="28"/>
                <w:lang w:eastAsia="ru-RU"/>
              </w:rPr>
              <w:t>языка передает эмоциональные</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состояния людей и животных</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Имеет богатый словарный запас. Речь чистая, грамматически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правильная, выразительная.</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Значительно увеличивается запас </w:t>
            </w:r>
            <w:r w:rsidR="00E2772F" w:rsidRPr="00E2772F">
              <w:rPr>
                <w:rFonts w:ascii="Times New Roman" w:hAnsi="Times New Roman"/>
                <w:sz w:val="28"/>
                <w:szCs w:val="28"/>
                <w:lang w:eastAsia="ru-RU"/>
              </w:rPr>
              <w:t>слов, совершенствуется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грамматический строй речи,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появляются элементарные виды </w:t>
            </w:r>
            <w:r w:rsidR="00E2772F" w:rsidRPr="00E2772F">
              <w:rPr>
                <w:rFonts w:ascii="Times New Roman" w:hAnsi="Times New Roman"/>
                <w:sz w:val="28"/>
                <w:szCs w:val="28"/>
                <w:lang w:eastAsia="ru-RU"/>
              </w:rPr>
              <w:t>суждений об окружающем.</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Ребенок пользуется не только </w:t>
            </w:r>
            <w:r w:rsidR="00E2772F" w:rsidRPr="00E2772F">
              <w:rPr>
                <w:rFonts w:ascii="Times New Roman" w:hAnsi="Times New Roman"/>
                <w:sz w:val="28"/>
                <w:szCs w:val="28"/>
                <w:lang w:eastAsia="ru-RU"/>
              </w:rPr>
              <w:t>простыми, но и сложными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предложениями</w:t>
            </w:r>
          </w:p>
        </w:tc>
        <w:tc>
          <w:tcPr>
            <w:tcW w:w="2268"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Достаточно хорошо владеет устной речью, может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выражать свои мысли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желания, может использовать</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речь для выражения своих </w:t>
            </w:r>
            <w:r w:rsidR="00E2772F" w:rsidRPr="00E2772F">
              <w:rPr>
                <w:rFonts w:ascii="Times New Roman" w:hAnsi="Times New Roman"/>
                <w:sz w:val="28"/>
                <w:szCs w:val="28"/>
                <w:lang w:eastAsia="ru-RU"/>
              </w:rPr>
              <w:t>мыслей, чувств и желаний,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построения речевого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высказывания в ситуации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общения, может выделять </w:t>
            </w:r>
            <w:r w:rsidR="00E2772F" w:rsidRPr="00E2772F">
              <w:rPr>
                <w:rFonts w:ascii="Times New Roman" w:hAnsi="Times New Roman"/>
                <w:sz w:val="28"/>
                <w:szCs w:val="28"/>
                <w:lang w:eastAsia="ru-RU"/>
              </w:rPr>
              <w:t>звуки в словах,</w:t>
            </w:r>
            <w:r>
              <w:rPr>
                <w:rFonts w:ascii="Times New Roman" w:hAnsi="Times New Roman"/>
                <w:sz w:val="28"/>
                <w:szCs w:val="28"/>
                <w:lang w:eastAsia="ru-RU"/>
              </w:rPr>
              <w:t xml:space="preserve"> у </w:t>
            </w:r>
            <w:r w:rsidR="00E2772F" w:rsidRPr="00E2772F">
              <w:rPr>
                <w:rFonts w:ascii="Times New Roman" w:hAnsi="Times New Roman"/>
                <w:sz w:val="28"/>
                <w:szCs w:val="28"/>
                <w:lang w:eastAsia="ru-RU"/>
              </w:rPr>
              <w:t>ребенка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складываются предпосылки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грамотности</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Сформирована</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соответствующая возрасту </w:t>
            </w:r>
            <w:r w:rsidR="00E2772F" w:rsidRPr="00E2772F">
              <w:rPr>
                <w:rFonts w:ascii="Times New Roman" w:hAnsi="Times New Roman"/>
                <w:sz w:val="28"/>
                <w:szCs w:val="28"/>
                <w:lang w:eastAsia="ru-RU"/>
              </w:rPr>
              <w:t>координация движений.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Ребенок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положительное отношение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разнообразным физическим</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упражнениям, стремится к </w:t>
            </w:r>
            <w:r w:rsidR="00E2772F" w:rsidRPr="00E2772F">
              <w:rPr>
                <w:rFonts w:ascii="Times New Roman" w:hAnsi="Times New Roman"/>
                <w:sz w:val="28"/>
                <w:szCs w:val="28"/>
                <w:lang w:eastAsia="ru-RU"/>
              </w:rPr>
              <w:t>самостоятельности в</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двигательной деятельности, </w:t>
            </w:r>
            <w:r w:rsidR="00E2772F" w:rsidRPr="00E2772F">
              <w:rPr>
                <w:rFonts w:ascii="Times New Roman" w:hAnsi="Times New Roman"/>
                <w:sz w:val="28"/>
                <w:szCs w:val="28"/>
                <w:lang w:eastAsia="ru-RU"/>
              </w:rPr>
              <w:t>избира</w:t>
            </w:r>
            <w:r>
              <w:rPr>
                <w:rFonts w:ascii="Times New Roman" w:hAnsi="Times New Roman"/>
                <w:sz w:val="28"/>
                <w:szCs w:val="28"/>
                <w:lang w:eastAsia="ru-RU"/>
              </w:rPr>
              <w:t xml:space="preserve">телен по отношению к некоторым двигательным </w:t>
            </w:r>
            <w:r w:rsidR="00E2772F" w:rsidRPr="00E2772F">
              <w:rPr>
                <w:rFonts w:ascii="Times New Roman" w:hAnsi="Times New Roman"/>
                <w:sz w:val="28"/>
                <w:szCs w:val="28"/>
                <w:lang w:eastAsia="ru-RU"/>
              </w:rPr>
              <w:t>действиям и подвижным играм</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Движения стали значительно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более уверенными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разнообразными. Ребенок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испытывает острую</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потребность в движении, </w:t>
            </w:r>
            <w:r w:rsidR="00E2772F" w:rsidRPr="00E2772F">
              <w:rPr>
                <w:rFonts w:ascii="Times New Roman" w:hAnsi="Times New Roman"/>
                <w:sz w:val="28"/>
                <w:szCs w:val="28"/>
                <w:lang w:eastAsia="ru-RU"/>
              </w:rPr>
              <w:t>отличается высокой</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возбудимостью. В случае ограничения активной </w:t>
            </w:r>
            <w:r w:rsidR="00E2772F" w:rsidRPr="00E2772F">
              <w:rPr>
                <w:rFonts w:ascii="Times New Roman" w:hAnsi="Times New Roman"/>
                <w:sz w:val="28"/>
                <w:szCs w:val="28"/>
                <w:lang w:eastAsia="ru-RU"/>
              </w:rPr>
              <w:t>двигательной деятельности</w:t>
            </w:r>
          </w:p>
          <w:p w:rsidR="00E2772F" w:rsidRPr="00E2772F" w:rsidRDefault="00E2772F" w:rsidP="00E2772F">
            <w:pPr>
              <w:autoSpaceDE w:val="0"/>
              <w:autoSpaceDN w:val="0"/>
              <w:adjustRightInd w:val="0"/>
              <w:spacing w:after="0" w:line="240" w:lineRule="auto"/>
              <w:ind w:right="-108"/>
              <w:rPr>
                <w:rFonts w:ascii="Times New Roman" w:hAnsi="Times New Roman"/>
                <w:sz w:val="28"/>
                <w:szCs w:val="28"/>
                <w:lang w:eastAsia="ru-RU"/>
              </w:rPr>
            </w:pPr>
            <w:r w:rsidRPr="00E2772F">
              <w:rPr>
                <w:rFonts w:ascii="Times New Roman" w:hAnsi="Times New Roman"/>
                <w:sz w:val="28"/>
                <w:szCs w:val="28"/>
                <w:lang w:eastAsia="ru-RU"/>
              </w:rPr>
              <w:t xml:space="preserve">быстро </w:t>
            </w:r>
            <w:proofErr w:type="spellStart"/>
            <w:r w:rsidRPr="00E2772F">
              <w:rPr>
                <w:rFonts w:ascii="Times New Roman" w:hAnsi="Times New Roman"/>
                <w:sz w:val="28"/>
                <w:szCs w:val="28"/>
                <w:lang w:eastAsia="ru-RU"/>
              </w:rPr>
              <w:t>перевозбуждается</w:t>
            </w:r>
            <w:proofErr w:type="spellEnd"/>
            <w:r w:rsidRPr="00E2772F">
              <w:rPr>
                <w:rFonts w:ascii="Times New Roman" w:hAnsi="Times New Roman"/>
                <w:sz w:val="28"/>
                <w:szCs w:val="28"/>
                <w:lang w:eastAsia="ru-RU"/>
              </w:rPr>
              <w:t>:</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становится непослушным,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капризным. Эмоционально окрашенная деятельность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становится не только средством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физического развития, но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способом психологической</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разгрузки</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интерес к физическим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упражнениям. Ребенок правильно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выполняет физические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упражнения,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самоконтроль и самооценку.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Может самостоятельно придумать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 выполнить несложные</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физические упражнения</w:t>
            </w:r>
          </w:p>
        </w:tc>
        <w:tc>
          <w:tcPr>
            <w:tcW w:w="2268" w:type="dxa"/>
            <w:shd w:val="clear" w:color="auto" w:fill="auto"/>
          </w:tcPr>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 ребенка развита крупная и </w:t>
            </w:r>
            <w:r w:rsidR="00E2772F" w:rsidRPr="00E2772F">
              <w:rPr>
                <w:rFonts w:ascii="Times New Roman" w:hAnsi="Times New Roman"/>
                <w:sz w:val="28"/>
                <w:szCs w:val="28"/>
                <w:lang w:eastAsia="ru-RU"/>
              </w:rPr>
              <w:t>мелкая моторика; он</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подвижен, вынослив, владеет </w:t>
            </w:r>
            <w:r w:rsidR="00E2772F" w:rsidRPr="00E2772F">
              <w:rPr>
                <w:rFonts w:ascii="Times New Roman" w:hAnsi="Times New Roman"/>
                <w:sz w:val="28"/>
                <w:szCs w:val="28"/>
                <w:lang w:eastAsia="ru-RU"/>
              </w:rPr>
              <w:t>основными движениями,</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может контролировать свои </w:t>
            </w:r>
            <w:r w:rsidR="00E2772F" w:rsidRPr="00E2772F">
              <w:rPr>
                <w:rFonts w:ascii="Times New Roman" w:hAnsi="Times New Roman"/>
                <w:sz w:val="28"/>
                <w:szCs w:val="28"/>
                <w:lang w:eastAsia="ru-RU"/>
              </w:rPr>
              <w:t>движения и управлять ими</w:t>
            </w:r>
          </w:p>
        </w:tc>
      </w:tr>
      <w:tr w:rsidR="00E2772F" w:rsidRPr="00E2772F" w:rsidTr="00910EC7">
        <w:tc>
          <w:tcPr>
            <w:tcW w:w="3402"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Владеет элементарной</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культурой поведения во время еды за столом, навыками самообслуживания: умывания, одевания. Правильно </w:t>
            </w:r>
            <w:r w:rsidR="00E2772F" w:rsidRPr="00E2772F">
              <w:rPr>
                <w:rFonts w:ascii="Times New Roman" w:hAnsi="Times New Roman"/>
                <w:sz w:val="28"/>
                <w:szCs w:val="28"/>
                <w:lang w:eastAsia="ru-RU"/>
              </w:rPr>
              <w:t>пользуется предметами личной</w:t>
            </w:r>
          </w:p>
          <w:p w:rsidR="00E2772F" w:rsidRPr="00910EC7" w:rsidRDefault="00910EC7" w:rsidP="00910E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гигиены (полотенцем, носовым </w:t>
            </w:r>
            <w:r w:rsidR="00E2772F" w:rsidRPr="00E2772F">
              <w:rPr>
                <w:rFonts w:ascii="Times New Roman" w:hAnsi="Times New Roman"/>
                <w:sz w:val="28"/>
                <w:szCs w:val="28"/>
                <w:lang w:eastAsia="ru-RU"/>
              </w:rPr>
              <w:t>платком, расческой)</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Выполняет доступные возрасту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гигиенические процедуры,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соблюдает элементарные</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правила здорового образа </w:t>
            </w:r>
            <w:r w:rsidR="00E2772F" w:rsidRPr="00E2772F">
              <w:rPr>
                <w:rFonts w:ascii="Times New Roman" w:hAnsi="Times New Roman"/>
                <w:sz w:val="28"/>
                <w:szCs w:val="28"/>
                <w:lang w:eastAsia="ru-RU"/>
              </w:rPr>
              <w:t>жизни: рассказывает 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последовательности и </w:t>
            </w:r>
            <w:r w:rsidR="00E2772F" w:rsidRPr="00E2772F">
              <w:rPr>
                <w:rFonts w:ascii="Times New Roman" w:hAnsi="Times New Roman"/>
                <w:sz w:val="28"/>
                <w:szCs w:val="28"/>
                <w:lang w:eastAsia="ru-RU"/>
              </w:rPr>
              <w:t xml:space="preserve">необходимости </w:t>
            </w:r>
            <w:r w:rsidR="00E2772F" w:rsidRPr="00E2772F">
              <w:rPr>
                <w:rFonts w:ascii="Times New Roman" w:hAnsi="Times New Roman"/>
                <w:sz w:val="28"/>
                <w:szCs w:val="28"/>
                <w:lang w:eastAsia="ru-RU"/>
              </w:rPr>
              <w:lastRenderedPageBreak/>
              <w:t>выполнения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культурно-гигиенических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навыков. Самостоятелен в</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самообслуживании, сам ставит </w:t>
            </w:r>
            <w:r w:rsidR="00E2772F" w:rsidRPr="00E2772F">
              <w:rPr>
                <w:rFonts w:ascii="Times New Roman" w:hAnsi="Times New Roman"/>
                <w:sz w:val="28"/>
                <w:szCs w:val="28"/>
                <w:lang w:eastAsia="ru-RU"/>
              </w:rPr>
              <w:t>цель, видит</w:t>
            </w:r>
            <w:r>
              <w:rPr>
                <w:rFonts w:ascii="Times New Roman" w:hAnsi="Times New Roman"/>
                <w:sz w:val="28"/>
                <w:szCs w:val="28"/>
                <w:lang w:eastAsia="ru-RU"/>
              </w:rPr>
              <w:t xml:space="preserve"> </w:t>
            </w:r>
            <w:r w:rsidR="00E2772F" w:rsidRPr="00E2772F">
              <w:rPr>
                <w:rFonts w:ascii="Times New Roman" w:hAnsi="Times New Roman"/>
                <w:sz w:val="28"/>
                <w:szCs w:val="28"/>
                <w:lang w:eastAsia="ru-RU"/>
              </w:rPr>
              <w:t>необходимость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выполнения определенных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действий.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 привычной обстановке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 выполняет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знакомые правила общения со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взрослыми здоровается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прощается, говорит «спасибо»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«пожалуйста».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 напоминанию взрослого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старается придерживаться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основных правил поведения в</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быту и на улице</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Самостоятельно выполняет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основные культурно-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гигиенические процессы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(культура еды, умывание,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одевание), владеет приемами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чистки одежды и </w:t>
            </w:r>
            <w:r>
              <w:rPr>
                <w:rFonts w:ascii="Times New Roman" w:hAnsi="Times New Roman"/>
                <w:sz w:val="28"/>
                <w:szCs w:val="28"/>
                <w:lang w:eastAsia="ru-RU"/>
              </w:rPr>
              <w:lastRenderedPageBreak/>
              <w:t xml:space="preserve">обуви с </w:t>
            </w:r>
            <w:r w:rsidR="00E2772F" w:rsidRPr="00E2772F">
              <w:rPr>
                <w:rFonts w:ascii="Times New Roman" w:hAnsi="Times New Roman"/>
                <w:sz w:val="28"/>
                <w:szCs w:val="28"/>
                <w:lang w:eastAsia="ru-RU"/>
              </w:rPr>
              <w:t>помощью щетки. Самостоятельно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замечает, когда нужно вымыть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руки или причесаться</w:t>
            </w:r>
            <w:r w:rsidR="00910EC7">
              <w:rPr>
                <w:rFonts w:ascii="Times New Roman" w:hAnsi="Times New Roman"/>
                <w:sz w:val="28"/>
                <w:szCs w:val="28"/>
                <w:lang w:eastAsia="ru-RU"/>
              </w:rPr>
              <w:t xml:space="preserve">. Освоил </w:t>
            </w:r>
            <w:r w:rsidRPr="00E2772F">
              <w:rPr>
                <w:rFonts w:ascii="Times New Roman" w:hAnsi="Times New Roman"/>
                <w:sz w:val="28"/>
                <w:szCs w:val="28"/>
                <w:lang w:eastAsia="ru-RU"/>
              </w:rPr>
              <w:t>отдельные правила безопасного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поведения, способен </w:t>
            </w:r>
            <w:r w:rsidR="00E2772F" w:rsidRPr="00E2772F">
              <w:rPr>
                <w:rFonts w:ascii="Times New Roman" w:hAnsi="Times New Roman"/>
                <w:sz w:val="28"/>
                <w:szCs w:val="28"/>
                <w:lang w:eastAsia="ru-RU"/>
              </w:rPr>
              <w:t>рассказать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взрослому о своем самочувствии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 о некоторых опасных </w:t>
            </w:r>
            <w:r w:rsidR="00E2772F" w:rsidRPr="00E2772F">
              <w:rPr>
                <w:rFonts w:ascii="Times New Roman" w:hAnsi="Times New Roman"/>
                <w:sz w:val="28"/>
                <w:szCs w:val="28"/>
                <w:lang w:eastAsia="ru-RU"/>
              </w:rPr>
              <w:t>ситуациях, которых нужно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избегать.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уважение к взрослым.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Умеет интересоваться состоянием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здоровья близких людей, ласково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называть их. Стремится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рассказывать старшим о своих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делах, любимых играх и книгах.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Внимателен к поручениям</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взрослых, </w:t>
            </w:r>
            <w:r w:rsidR="00E2772F" w:rsidRPr="00E2772F">
              <w:rPr>
                <w:rFonts w:ascii="Times New Roman" w:hAnsi="Times New Roman"/>
                <w:sz w:val="28"/>
                <w:szCs w:val="28"/>
                <w:lang w:eastAsia="ru-RU"/>
              </w:rPr>
              <w:t>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самостоятельность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настойчивость в их выполнении,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вступает в сотрудничество</w:t>
            </w:r>
          </w:p>
        </w:tc>
        <w:tc>
          <w:tcPr>
            <w:tcW w:w="2268"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Способен к волевым усилиям,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может следовать социальным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нормам поведения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правилам в разных видах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во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взаимоотношени</w:t>
            </w:r>
            <w:r>
              <w:rPr>
                <w:rFonts w:ascii="Times New Roman" w:hAnsi="Times New Roman"/>
                <w:sz w:val="28"/>
                <w:szCs w:val="28"/>
                <w:lang w:eastAsia="ru-RU"/>
              </w:rPr>
              <w:lastRenderedPageBreak/>
              <w:t xml:space="preserve">ях со </w:t>
            </w:r>
            <w:r w:rsidR="00E2772F" w:rsidRPr="00E2772F">
              <w:rPr>
                <w:rFonts w:ascii="Times New Roman" w:hAnsi="Times New Roman"/>
                <w:sz w:val="28"/>
                <w:szCs w:val="28"/>
                <w:lang w:eastAsia="ru-RU"/>
              </w:rPr>
              <w:t>взрослыми и сверстниками,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может соблюдать правила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безопасного поведения 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личной гигиены</w:t>
            </w:r>
          </w:p>
        </w:tc>
      </w:tr>
      <w:tr w:rsidR="00E2772F" w:rsidRPr="00E2772F" w:rsidTr="00910EC7">
        <w:tc>
          <w:tcPr>
            <w:tcW w:w="3402" w:type="dxa"/>
            <w:shd w:val="clear" w:color="auto" w:fill="auto"/>
          </w:tcPr>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Проявляет интерес к </w:t>
            </w:r>
            <w:r>
              <w:rPr>
                <w:rFonts w:ascii="Times New Roman" w:hAnsi="Times New Roman"/>
                <w:sz w:val="28"/>
                <w:szCs w:val="28"/>
                <w:lang w:eastAsia="ru-RU"/>
              </w:rPr>
              <w:lastRenderedPageBreak/>
              <w:t xml:space="preserve">миру, </w:t>
            </w:r>
            <w:r w:rsidR="00E2772F" w:rsidRPr="00E2772F">
              <w:rPr>
                <w:rFonts w:ascii="Times New Roman" w:hAnsi="Times New Roman"/>
                <w:sz w:val="28"/>
                <w:szCs w:val="28"/>
                <w:lang w:eastAsia="ru-RU"/>
              </w:rPr>
              <w:t>потребность в познавательном общении со взрослыми, задает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во</w:t>
            </w:r>
            <w:r w:rsidR="00910EC7">
              <w:rPr>
                <w:rFonts w:ascii="Times New Roman" w:hAnsi="Times New Roman"/>
                <w:sz w:val="28"/>
                <w:szCs w:val="28"/>
                <w:lang w:eastAsia="ru-RU"/>
              </w:rPr>
              <w:t xml:space="preserve">просы о людях, их действиях, </w:t>
            </w:r>
            <w:r w:rsidRPr="00E2772F">
              <w:rPr>
                <w:rFonts w:ascii="Times New Roman" w:hAnsi="Times New Roman"/>
                <w:sz w:val="28"/>
                <w:szCs w:val="28"/>
                <w:lang w:eastAsia="ru-RU"/>
              </w:rPr>
              <w:t>о животных, предметах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ближайшего окружения.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Проявляет стремление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наблюдению, сравнению,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обследованию свойств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качеств предметов,</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использованию сенсорных эталонов (круг, квадрат, </w:t>
            </w:r>
            <w:r w:rsidR="00E2772F" w:rsidRPr="00E2772F">
              <w:rPr>
                <w:rFonts w:ascii="Times New Roman" w:hAnsi="Times New Roman"/>
                <w:sz w:val="28"/>
                <w:szCs w:val="28"/>
                <w:lang w:eastAsia="ru-RU"/>
              </w:rPr>
              <w:t>треугольник), к простейшему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экспериментированию с</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предметами и </w:t>
            </w:r>
            <w:r w:rsidR="00E2772F" w:rsidRPr="00E2772F">
              <w:rPr>
                <w:rFonts w:ascii="Times New Roman" w:hAnsi="Times New Roman"/>
                <w:sz w:val="28"/>
                <w:szCs w:val="28"/>
                <w:lang w:eastAsia="ru-RU"/>
              </w:rPr>
              <w:t>материалами.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совместной с педагогом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познавательной деятельности</w:t>
            </w:r>
          </w:p>
          <w:p w:rsidR="00E2772F" w:rsidRPr="00C75D12" w:rsidRDefault="00C75D12" w:rsidP="00C75D12">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переживает чувство удивления, </w:t>
            </w:r>
            <w:r w:rsidR="00E2772F" w:rsidRPr="00E2772F">
              <w:rPr>
                <w:rFonts w:ascii="Times New Roman" w:hAnsi="Times New Roman"/>
                <w:sz w:val="28"/>
                <w:szCs w:val="28"/>
                <w:lang w:eastAsia="ru-RU"/>
              </w:rPr>
              <w:t>радости познания мира</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Отличается высокой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активнос</w:t>
            </w:r>
            <w:r w:rsidR="00910EC7">
              <w:rPr>
                <w:rFonts w:ascii="Times New Roman" w:hAnsi="Times New Roman"/>
                <w:sz w:val="28"/>
                <w:szCs w:val="28"/>
                <w:lang w:eastAsia="ru-RU"/>
              </w:rPr>
              <w:t xml:space="preserve">тью и любознательностью. Задает много вопросов </w:t>
            </w:r>
            <w:r w:rsidRPr="00E2772F">
              <w:rPr>
                <w:rFonts w:ascii="Times New Roman" w:hAnsi="Times New Roman"/>
                <w:sz w:val="28"/>
                <w:szCs w:val="28"/>
                <w:lang w:eastAsia="ru-RU"/>
              </w:rPr>
              <w:t>поискового</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характера: </w:t>
            </w:r>
            <w:r w:rsidR="00E2772F" w:rsidRPr="00E2772F">
              <w:rPr>
                <w:rFonts w:ascii="Times New Roman" w:hAnsi="Times New Roman"/>
                <w:sz w:val="28"/>
                <w:szCs w:val="28"/>
                <w:lang w:eastAsia="ru-RU"/>
              </w:rPr>
              <w:t>«Почему?»,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«Зачем?», «Для</w:t>
            </w:r>
            <w:r w:rsidR="00910EC7">
              <w:rPr>
                <w:rFonts w:ascii="Times New Roman" w:hAnsi="Times New Roman"/>
                <w:sz w:val="28"/>
                <w:szCs w:val="28"/>
                <w:lang w:eastAsia="ru-RU"/>
              </w:rPr>
              <w:t xml:space="preserve"> чего?», </w:t>
            </w:r>
            <w:r w:rsidRPr="00E2772F">
              <w:rPr>
                <w:rFonts w:ascii="Times New Roman" w:hAnsi="Times New Roman"/>
                <w:sz w:val="28"/>
                <w:szCs w:val="28"/>
                <w:lang w:eastAsia="ru-RU"/>
              </w:rPr>
              <w:t>стремится установить связи и</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зависимости в природе, </w:t>
            </w:r>
            <w:r w:rsidR="00E2772F" w:rsidRPr="00E2772F">
              <w:rPr>
                <w:rFonts w:ascii="Times New Roman" w:hAnsi="Times New Roman"/>
                <w:sz w:val="28"/>
                <w:szCs w:val="28"/>
                <w:lang w:eastAsia="ru-RU"/>
              </w:rPr>
              <w:t>социальном мире. Владеет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основными способами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познания, имеет некоторый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опыт деятельности и запас</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представлений об окружающем;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 помощью воспитателя</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активно включается в </w:t>
            </w:r>
            <w:r w:rsidR="00E2772F" w:rsidRPr="00E2772F">
              <w:rPr>
                <w:rFonts w:ascii="Times New Roman" w:hAnsi="Times New Roman"/>
                <w:sz w:val="28"/>
                <w:szCs w:val="28"/>
                <w:lang w:eastAsia="ru-RU"/>
              </w:rPr>
              <w:t>деятельность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экспериментир</w:t>
            </w:r>
            <w:r w:rsidR="00C75D12">
              <w:rPr>
                <w:rFonts w:ascii="Times New Roman" w:hAnsi="Times New Roman"/>
                <w:sz w:val="28"/>
                <w:szCs w:val="28"/>
                <w:lang w:eastAsia="ru-RU"/>
              </w:rPr>
              <w:t xml:space="preserve">ования. В </w:t>
            </w:r>
            <w:r w:rsidRPr="00E2772F">
              <w:rPr>
                <w:rFonts w:ascii="Times New Roman" w:hAnsi="Times New Roman"/>
                <w:sz w:val="28"/>
                <w:szCs w:val="28"/>
                <w:lang w:eastAsia="ru-RU"/>
              </w:rPr>
              <w:t>процессе совместной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исследовательской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активно познает и</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называет свойства и качества </w:t>
            </w:r>
            <w:r w:rsidR="00E2772F" w:rsidRPr="00E2772F">
              <w:rPr>
                <w:rFonts w:ascii="Times New Roman" w:hAnsi="Times New Roman"/>
                <w:sz w:val="28"/>
                <w:szCs w:val="28"/>
                <w:lang w:eastAsia="ru-RU"/>
              </w:rPr>
              <w:t>предметов, особенности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объектов природы,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обследовательские действия.</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Объединяет предметы и объекты в видовые </w:t>
            </w:r>
            <w:r w:rsidR="00E2772F" w:rsidRPr="00E2772F">
              <w:rPr>
                <w:rFonts w:ascii="Times New Roman" w:hAnsi="Times New Roman"/>
                <w:sz w:val="28"/>
                <w:szCs w:val="28"/>
                <w:lang w:eastAsia="ru-RU"/>
              </w:rPr>
              <w:t>категории с</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указанием характерных</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признаков</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 xml:space="preserve">Проявляет </w:t>
            </w:r>
            <w:r w:rsidRPr="00E2772F">
              <w:rPr>
                <w:rFonts w:ascii="Times New Roman" w:hAnsi="Times New Roman"/>
                <w:sz w:val="28"/>
                <w:szCs w:val="28"/>
                <w:lang w:eastAsia="ru-RU"/>
              </w:rPr>
              <w:lastRenderedPageBreak/>
              <w:t>интеллектуальную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активность, проявляется познавательный интерес. Может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принять и самостоятельно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поставить познавательную задачу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 решить ее доступными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способами.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интеллектуальные эмоции,</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догадку и сообразительность, с </w:t>
            </w:r>
            <w:r w:rsidR="00E2772F" w:rsidRPr="00E2772F">
              <w:rPr>
                <w:rFonts w:ascii="Times New Roman" w:hAnsi="Times New Roman"/>
                <w:sz w:val="28"/>
                <w:szCs w:val="28"/>
                <w:lang w:eastAsia="ru-RU"/>
              </w:rPr>
              <w:t>удовольствием экспериментирует.</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Испытывает интерес к </w:t>
            </w:r>
            <w:r w:rsidR="00E2772F" w:rsidRPr="00E2772F">
              <w:rPr>
                <w:rFonts w:ascii="Times New Roman" w:hAnsi="Times New Roman"/>
                <w:sz w:val="28"/>
                <w:szCs w:val="28"/>
                <w:lang w:eastAsia="ru-RU"/>
              </w:rPr>
              <w:t>событиям,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находящимся за рамками личного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опыта, интересуется событиями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прошлого и будущего, жизнью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родного города и страны, разными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народами, животным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растительным миром.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Фантазирует, сочиняет разные</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истории, </w:t>
            </w:r>
            <w:r w:rsidR="00E2772F" w:rsidRPr="00E2772F">
              <w:rPr>
                <w:rFonts w:ascii="Times New Roman" w:hAnsi="Times New Roman"/>
                <w:sz w:val="28"/>
                <w:szCs w:val="28"/>
                <w:lang w:eastAsia="ru-RU"/>
              </w:rPr>
              <w:t>предлагает пути решения</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проблем</w:t>
            </w:r>
          </w:p>
        </w:tc>
        <w:tc>
          <w:tcPr>
            <w:tcW w:w="2268" w:type="dxa"/>
            <w:shd w:val="clear" w:color="auto" w:fill="auto"/>
          </w:tcPr>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Проявляет </w:t>
            </w:r>
            <w:r>
              <w:rPr>
                <w:rFonts w:ascii="Times New Roman" w:hAnsi="Times New Roman"/>
                <w:sz w:val="28"/>
                <w:szCs w:val="28"/>
                <w:lang w:eastAsia="ru-RU"/>
              </w:rPr>
              <w:lastRenderedPageBreak/>
              <w:t xml:space="preserve">любознательность, </w:t>
            </w:r>
            <w:r w:rsidR="00E2772F" w:rsidRPr="00E2772F">
              <w:rPr>
                <w:rFonts w:ascii="Times New Roman" w:hAnsi="Times New Roman"/>
                <w:sz w:val="28"/>
                <w:szCs w:val="28"/>
                <w:lang w:eastAsia="ru-RU"/>
              </w:rPr>
              <w:t>задает вопросы взрослым и сверстникам, интересуется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причинно-следственными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связями, пытается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 придумывать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объяснения явлениям</w:t>
            </w:r>
          </w:p>
          <w:p w:rsidR="00E2772F" w:rsidRPr="00E2772F" w:rsidRDefault="00910EC7"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природы и поступкам людей; </w:t>
            </w:r>
            <w:r w:rsidR="00E2772F" w:rsidRPr="00E2772F">
              <w:rPr>
                <w:rFonts w:ascii="Times New Roman" w:hAnsi="Times New Roman"/>
                <w:sz w:val="28"/>
                <w:szCs w:val="28"/>
                <w:lang w:eastAsia="ru-RU"/>
              </w:rPr>
              <w:t>склонен наблюдать,</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экспериментировать</w:t>
            </w:r>
          </w:p>
        </w:tc>
      </w:tr>
      <w:tr w:rsidR="00E2772F" w:rsidRPr="00E2772F" w:rsidTr="00910EC7">
        <w:tc>
          <w:tcPr>
            <w:tcW w:w="3402" w:type="dxa"/>
            <w:shd w:val="clear" w:color="auto" w:fill="auto"/>
          </w:tcPr>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Знает свои имя, фамилию, пол, возраст. Осознает свои отдельные умения и действия, которые самостоятельно освоены («Я умею строить </w:t>
            </w:r>
            <w:r w:rsidR="00E2772F" w:rsidRPr="00E2772F">
              <w:rPr>
                <w:rFonts w:ascii="Times New Roman" w:hAnsi="Times New Roman"/>
                <w:sz w:val="28"/>
                <w:szCs w:val="28"/>
                <w:lang w:eastAsia="ru-RU"/>
              </w:rPr>
              <w:t>дом», «Я умею сам застегивать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куртку» и </w:t>
            </w:r>
            <w:r w:rsidR="00C75D12">
              <w:rPr>
                <w:rFonts w:ascii="Times New Roman" w:hAnsi="Times New Roman"/>
                <w:sz w:val="28"/>
                <w:szCs w:val="28"/>
                <w:lang w:eastAsia="ru-RU"/>
              </w:rPr>
              <w:t xml:space="preserve">т. П.). Узнает дом, квартиру, в </w:t>
            </w:r>
            <w:r w:rsidRPr="00E2772F">
              <w:rPr>
                <w:rFonts w:ascii="Times New Roman" w:hAnsi="Times New Roman"/>
                <w:sz w:val="28"/>
                <w:szCs w:val="28"/>
                <w:lang w:eastAsia="ru-RU"/>
              </w:rPr>
              <w:t>которой живет, детский сад,</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группу, своих </w:t>
            </w:r>
            <w:r w:rsidR="00E2772F" w:rsidRPr="00E2772F">
              <w:rPr>
                <w:rFonts w:ascii="Times New Roman" w:hAnsi="Times New Roman"/>
                <w:sz w:val="28"/>
                <w:szCs w:val="28"/>
                <w:lang w:eastAsia="ru-RU"/>
              </w:rPr>
              <w:t>воспита</w:t>
            </w:r>
            <w:r>
              <w:rPr>
                <w:rFonts w:ascii="Times New Roman" w:hAnsi="Times New Roman"/>
                <w:sz w:val="28"/>
                <w:szCs w:val="28"/>
                <w:lang w:eastAsia="ru-RU"/>
              </w:rPr>
              <w:t xml:space="preserve">телей, </w:t>
            </w:r>
            <w:r w:rsidR="00E2772F" w:rsidRPr="00E2772F">
              <w:rPr>
                <w:rFonts w:ascii="Times New Roman" w:hAnsi="Times New Roman"/>
                <w:sz w:val="28"/>
                <w:szCs w:val="28"/>
                <w:lang w:eastAsia="ru-RU"/>
              </w:rPr>
              <w:t>няню. Знает членов своей семьи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 ближайших родственников.</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Разговаривает со взрослым о членах своей семьи, отвечая на </w:t>
            </w:r>
            <w:r w:rsidR="00E2772F" w:rsidRPr="00E2772F">
              <w:rPr>
                <w:rFonts w:ascii="Times New Roman" w:hAnsi="Times New Roman"/>
                <w:sz w:val="28"/>
                <w:szCs w:val="28"/>
                <w:lang w:eastAsia="ru-RU"/>
              </w:rPr>
              <w:t>вопросы при рассматривании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семейного альбома или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фотографий.</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Называет хорошо знакомых животных и растения ближайшего окружения, их </w:t>
            </w:r>
            <w:r w:rsidR="00E2772F" w:rsidRPr="00E2772F">
              <w:rPr>
                <w:rFonts w:ascii="Times New Roman" w:hAnsi="Times New Roman"/>
                <w:sz w:val="28"/>
                <w:szCs w:val="28"/>
                <w:lang w:eastAsia="ru-RU"/>
              </w:rPr>
              <w:t>д</w:t>
            </w:r>
            <w:r>
              <w:rPr>
                <w:rFonts w:ascii="Times New Roman" w:hAnsi="Times New Roman"/>
                <w:sz w:val="28"/>
                <w:szCs w:val="28"/>
                <w:lang w:eastAsia="ru-RU"/>
              </w:rPr>
              <w:t xml:space="preserve">ействия, яркие признаки </w:t>
            </w:r>
            <w:r w:rsidR="00E2772F" w:rsidRPr="00E2772F">
              <w:rPr>
                <w:rFonts w:ascii="Times New Roman" w:hAnsi="Times New Roman"/>
                <w:sz w:val="28"/>
                <w:szCs w:val="28"/>
                <w:lang w:eastAsia="ru-RU"/>
              </w:rPr>
              <w:t>внешнего вида.</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Способен не только объединять предметы по внешнему сходству (форма, цвет, </w:t>
            </w:r>
            <w:r w:rsidR="00E2772F" w:rsidRPr="00E2772F">
              <w:rPr>
                <w:rFonts w:ascii="Times New Roman" w:hAnsi="Times New Roman"/>
                <w:sz w:val="28"/>
                <w:szCs w:val="28"/>
                <w:lang w:eastAsia="ru-RU"/>
              </w:rPr>
              <w:t>величина), но и усваивать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общепринятые представления 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группах предметов (одежда,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посуда, игрушки). Участвует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элементарной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исследовательской</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деятельности по изучению </w:t>
            </w:r>
            <w:r w:rsidR="00E2772F" w:rsidRPr="00E2772F">
              <w:rPr>
                <w:rFonts w:ascii="Times New Roman" w:hAnsi="Times New Roman"/>
                <w:sz w:val="28"/>
                <w:szCs w:val="28"/>
                <w:lang w:eastAsia="ru-RU"/>
              </w:rPr>
              <w:t>качеств и свойств объектов</w:t>
            </w:r>
          </w:p>
          <w:p w:rsidR="00E2772F" w:rsidRPr="00C75D12" w:rsidRDefault="00C75D12" w:rsidP="00C75D12">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неживой природы, в посильной деятельности </w:t>
            </w:r>
            <w:r>
              <w:rPr>
                <w:rFonts w:ascii="Times New Roman" w:hAnsi="Times New Roman"/>
                <w:sz w:val="28"/>
                <w:szCs w:val="28"/>
                <w:lang w:eastAsia="ru-RU"/>
              </w:rPr>
              <w:lastRenderedPageBreak/>
              <w:t xml:space="preserve">по уходу за растениями и животными </w:t>
            </w:r>
            <w:r w:rsidR="00E2772F" w:rsidRPr="00E2772F">
              <w:rPr>
                <w:rFonts w:ascii="Times New Roman" w:hAnsi="Times New Roman"/>
                <w:sz w:val="28"/>
                <w:szCs w:val="28"/>
                <w:lang w:eastAsia="ru-RU"/>
              </w:rPr>
              <w:t>уголка природы</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Имеет представления: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 </w:t>
            </w:r>
            <w:r w:rsidRPr="00E2772F">
              <w:rPr>
                <w:rFonts w:ascii="Times New Roman,Italic" w:hAnsi="Times New Roman,Italic" w:cs="Times New Roman,Italic"/>
                <w:i/>
                <w:iCs/>
                <w:sz w:val="28"/>
                <w:szCs w:val="28"/>
                <w:lang w:eastAsia="ru-RU"/>
              </w:rPr>
              <w:t>о себе</w:t>
            </w:r>
            <w:r w:rsidR="00C75D12">
              <w:rPr>
                <w:rFonts w:ascii="Times New Roman" w:hAnsi="Times New Roman"/>
                <w:sz w:val="28"/>
                <w:szCs w:val="28"/>
                <w:lang w:eastAsia="ru-RU"/>
              </w:rPr>
              <w:t xml:space="preserve">: знает свои имя </w:t>
            </w:r>
            <w:r w:rsidRPr="00E2772F">
              <w:rPr>
                <w:rFonts w:ascii="Times New Roman" w:hAnsi="Times New Roman"/>
                <w:sz w:val="28"/>
                <w:szCs w:val="28"/>
                <w:lang w:eastAsia="ru-RU"/>
              </w:rPr>
              <w:t>полное и краткое, фамилию,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возраст, пол. Осознает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некоторые свои умения («умею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рисовать» и пр.), знания («знаю,</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 чем эта сказка»), то, чему научился («строить дом»).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Стремится узнать от взрослого</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некоторые сведения о своем </w:t>
            </w:r>
            <w:r w:rsidR="00E2772F" w:rsidRPr="00E2772F">
              <w:rPr>
                <w:rFonts w:ascii="Times New Roman" w:hAnsi="Times New Roman"/>
                <w:sz w:val="28"/>
                <w:szCs w:val="28"/>
                <w:lang w:eastAsia="ru-RU"/>
              </w:rPr>
              <w:t>организме (для чего нужны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руки, ноги, глаза, ресницы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 </w:t>
            </w:r>
            <w:r w:rsidRPr="00E2772F">
              <w:rPr>
                <w:rFonts w:ascii="Times New Roman,Italic" w:hAnsi="Times New Roman,Italic" w:cs="Times New Roman,Italic"/>
                <w:i/>
                <w:iCs/>
                <w:sz w:val="28"/>
                <w:szCs w:val="28"/>
                <w:lang w:eastAsia="ru-RU"/>
              </w:rPr>
              <w:t>о семье</w:t>
            </w:r>
            <w:r w:rsidR="00C75D12">
              <w:rPr>
                <w:rFonts w:ascii="Times New Roman" w:hAnsi="Times New Roman"/>
                <w:sz w:val="28"/>
                <w:szCs w:val="28"/>
                <w:lang w:eastAsia="ru-RU"/>
              </w:rPr>
              <w:t xml:space="preserve">: знает состав своей </w:t>
            </w:r>
            <w:r w:rsidRPr="00E2772F">
              <w:rPr>
                <w:rFonts w:ascii="Times New Roman" w:hAnsi="Times New Roman"/>
                <w:sz w:val="28"/>
                <w:szCs w:val="28"/>
                <w:lang w:eastAsia="ru-RU"/>
              </w:rPr>
              <w:t xml:space="preserve">семьи, </w:t>
            </w:r>
            <w:r w:rsidR="00C75D12">
              <w:rPr>
                <w:rFonts w:ascii="Times New Roman" w:hAnsi="Times New Roman"/>
                <w:sz w:val="28"/>
                <w:szCs w:val="28"/>
                <w:lang w:eastAsia="ru-RU"/>
              </w:rPr>
              <w:t xml:space="preserve">рассказывает о </w:t>
            </w:r>
            <w:r w:rsidRPr="00E2772F">
              <w:rPr>
                <w:rFonts w:ascii="Times New Roman" w:hAnsi="Times New Roman"/>
                <w:sz w:val="28"/>
                <w:szCs w:val="28"/>
                <w:lang w:eastAsia="ru-RU"/>
              </w:rPr>
              <w:t>деятельности членов своей</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семьи, о </w:t>
            </w:r>
            <w:r w:rsidR="00E2772F" w:rsidRPr="00E2772F">
              <w:rPr>
                <w:rFonts w:ascii="Times New Roman" w:hAnsi="Times New Roman"/>
                <w:sz w:val="28"/>
                <w:szCs w:val="28"/>
                <w:lang w:eastAsia="ru-RU"/>
              </w:rPr>
              <w:t>происшедших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семейных событиях,</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праздниках, о любимых игрушках, домашних </w:t>
            </w:r>
            <w:r w:rsidR="00E2772F" w:rsidRPr="00E2772F">
              <w:rPr>
                <w:rFonts w:ascii="Times New Roman" w:hAnsi="Times New Roman"/>
                <w:sz w:val="28"/>
                <w:szCs w:val="28"/>
                <w:lang w:eastAsia="ru-RU"/>
              </w:rPr>
              <w:t>животных;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 </w:t>
            </w:r>
            <w:r w:rsidRPr="00E2772F">
              <w:rPr>
                <w:rFonts w:ascii="Times New Roman,Italic" w:hAnsi="Times New Roman,Italic" w:cs="Times New Roman,Italic"/>
                <w:i/>
                <w:iCs/>
                <w:sz w:val="28"/>
                <w:szCs w:val="28"/>
                <w:lang w:eastAsia="ru-RU"/>
              </w:rPr>
              <w:t xml:space="preserve">об обществе </w:t>
            </w:r>
            <w:r w:rsidRPr="00E2772F">
              <w:rPr>
                <w:rFonts w:ascii="Times New Roman" w:hAnsi="Times New Roman"/>
                <w:sz w:val="28"/>
                <w:szCs w:val="28"/>
                <w:lang w:eastAsia="ru-RU"/>
              </w:rPr>
              <w:t>(ближайшем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социуме), его культурных</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ценностях: беседует с </w:t>
            </w:r>
            <w:r w:rsidR="00E2772F" w:rsidRPr="00E2772F">
              <w:rPr>
                <w:rFonts w:ascii="Times New Roman" w:hAnsi="Times New Roman"/>
                <w:sz w:val="28"/>
                <w:szCs w:val="28"/>
                <w:lang w:eastAsia="ru-RU"/>
              </w:rPr>
              <w:t>воспитателем о профессиях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работников детского сада: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помощника воспитателя,</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повара, медицинской сестры, </w:t>
            </w:r>
            <w:r w:rsidR="00E2772F" w:rsidRPr="00E2772F">
              <w:rPr>
                <w:rFonts w:ascii="Times New Roman" w:hAnsi="Times New Roman"/>
                <w:sz w:val="28"/>
                <w:szCs w:val="28"/>
                <w:lang w:eastAsia="ru-RU"/>
              </w:rPr>
              <w:t>воспитателя, прачки;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 </w:t>
            </w:r>
            <w:r w:rsidRPr="00E2772F">
              <w:rPr>
                <w:rFonts w:ascii="Times New Roman,Italic" w:hAnsi="Times New Roman,Italic" w:cs="Times New Roman,Italic"/>
                <w:i/>
                <w:iCs/>
                <w:sz w:val="28"/>
                <w:szCs w:val="28"/>
                <w:lang w:eastAsia="ru-RU"/>
              </w:rPr>
              <w:t>о государстве</w:t>
            </w:r>
            <w:r w:rsidR="00C75D12">
              <w:rPr>
                <w:rFonts w:ascii="Times New Roman" w:hAnsi="Times New Roman"/>
                <w:sz w:val="28"/>
                <w:szCs w:val="28"/>
                <w:lang w:eastAsia="ru-RU"/>
              </w:rPr>
              <w:t xml:space="preserve">: знает </w:t>
            </w:r>
            <w:r w:rsidRPr="00E2772F">
              <w:rPr>
                <w:rFonts w:ascii="Times New Roman" w:hAnsi="Times New Roman"/>
                <w:sz w:val="28"/>
                <w:szCs w:val="28"/>
                <w:lang w:eastAsia="ru-RU"/>
              </w:rPr>
              <w:t>название страны и города, в</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котором живет, хорошо </w:t>
            </w:r>
            <w:r w:rsidR="00E2772F" w:rsidRPr="00E2772F">
              <w:rPr>
                <w:rFonts w:ascii="Times New Roman" w:hAnsi="Times New Roman"/>
                <w:sz w:val="28"/>
                <w:szCs w:val="28"/>
                <w:lang w:eastAsia="ru-RU"/>
              </w:rPr>
              <w:t>ориентируется в ближайшем</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окружении</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Знает свои имя, отчество,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фамилию, пол, дату рождения,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адрес, номер телефона, членов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семьи, профессии родителей.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Располагает некоторыми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сведениями об организме,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назначении отдельных органов, условиях их нормального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функционирования. Охотно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рассказывает о себе, событиях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своей жизни, мечтах,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достижениях, увлечениях. Имеет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положительную самооценку,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стремится к успешной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Имеет представления о семье,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семейных и родственных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отношениях, знает, как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поддерживаются родственные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связи, как проявляются</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отношения любви и заботы в </w:t>
            </w:r>
            <w:r w:rsidR="00E2772F" w:rsidRPr="00E2772F">
              <w:rPr>
                <w:rFonts w:ascii="Times New Roman" w:hAnsi="Times New Roman"/>
                <w:sz w:val="28"/>
                <w:szCs w:val="28"/>
                <w:lang w:eastAsia="ru-RU"/>
              </w:rPr>
              <w:t>семье, знает некоторые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культурные традиции и </w:t>
            </w:r>
            <w:r w:rsidRPr="00E2772F">
              <w:rPr>
                <w:rFonts w:ascii="Times New Roman" w:hAnsi="Times New Roman"/>
                <w:sz w:val="28"/>
                <w:szCs w:val="28"/>
                <w:lang w:eastAsia="ru-RU"/>
              </w:rPr>
              <w:lastRenderedPageBreak/>
              <w:t>увлечения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членов семьи. Имеет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представление о значимости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профессий родителей,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устанавливает связи между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видами труда.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Имеет развернутые представления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 родном городе. Знает название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своей страны, ее государственные</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символы, испытывает чувство </w:t>
            </w:r>
            <w:r w:rsidR="00E2772F" w:rsidRPr="00E2772F">
              <w:rPr>
                <w:rFonts w:ascii="Times New Roman" w:hAnsi="Times New Roman"/>
                <w:sz w:val="28"/>
                <w:szCs w:val="28"/>
                <w:lang w:eastAsia="ru-RU"/>
              </w:rPr>
              <w:t>гордости своей страной.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Имеет некоторые представления 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природе родной страны,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достопримечательностях России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родного города, ярких событиях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ее недавнего прошлого, великих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россиянах. Проявляет интерес </w:t>
            </w:r>
            <w:r w:rsidR="00C75D12">
              <w:rPr>
                <w:rFonts w:ascii="Times New Roman" w:hAnsi="Times New Roman"/>
                <w:sz w:val="28"/>
                <w:szCs w:val="28"/>
                <w:lang w:eastAsia="ru-RU"/>
              </w:rPr>
              <w:t xml:space="preserve">к </w:t>
            </w:r>
            <w:r w:rsidRPr="00E2772F">
              <w:rPr>
                <w:rFonts w:ascii="Times New Roman" w:hAnsi="Times New Roman"/>
                <w:sz w:val="28"/>
                <w:szCs w:val="28"/>
                <w:lang w:eastAsia="ru-RU"/>
              </w:rPr>
              <w:t>жизни людей в других странах мира. Стремится поделиться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впечатлениями о поездках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другие города, другие страны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мира.</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Имеет </w:t>
            </w:r>
            <w:r w:rsidR="00E2772F" w:rsidRPr="00E2772F">
              <w:rPr>
                <w:rFonts w:ascii="Times New Roman" w:hAnsi="Times New Roman"/>
                <w:sz w:val="28"/>
                <w:szCs w:val="28"/>
                <w:lang w:eastAsia="ru-RU"/>
              </w:rPr>
              <w:t>представления 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многообразии растений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животных, их потребностях как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живых организмов, владеет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представлениями об уходе за</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растениями, некоторыми</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животными, стремится </w:t>
            </w:r>
            <w:r w:rsidR="00E2772F" w:rsidRPr="00E2772F">
              <w:rPr>
                <w:rFonts w:ascii="Times New Roman" w:hAnsi="Times New Roman"/>
                <w:sz w:val="28"/>
                <w:szCs w:val="28"/>
                <w:lang w:eastAsia="ru-RU"/>
              </w:rPr>
              <w:t>применять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имеющиеся представления в</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собственной деятельности</w:t>
            </w:r>
          </w:p>
        </w:tc>
        <w:tc>
          <w:tcPr>
            <w:tcW w:w="2268"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Обладает начальными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знаниями о себе, о природном</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 социальном мире, в </w:t>
            </w:r>
            <w:r w:rsidR="00E2772F" w:rsidRPr="00E2772F">
              <w:rPr>
                <w:rFonts w:ascii="Times New Roman" w:hAnsi="Times New Roman"/>
                <w:sz w:val="28"/>
                <w:szCs w:val="28"/>
                <w:lang w:eastAsia="ru-RU"/>
              </w:rPr>
              <w:t>котором живет.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Знаком с произведениями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детской литературы, обладает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элементарными представлениями из области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живой природы,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естествознания, математики,</w:t>
            </w:r>
          </w:p>
          <w:p w:rsidR="00E2772F" w:rsidRPr="00E2772F" w:rsidRDefault="00E2772F" w:rsidP="00E2772F">
            <w:pPr>
              <w:spacing w:after="0" w:line="240" w:lineRule="auto"/>
              <w:jc w:val="both"/>
              <w:rPr>
                <w:rFonts w:ascii="Times New Roman" w:hAnsi="Times New Roman"/>
                <w:sz w:val="28"/>
                <w:szCs w:val="28"/>
                <w:lang w:eastAsia="ru-RU"/>
              </w:rPr>
            </w:pPr>
            <w:r w:rsidRPr="00E2772F">
              <w:rPr>
                <w:rFonts w:ascii="Times New Roman" w:hAnsi="Times New Roman"/>
                <w:sz w:val="28"/>
                <w:szCs w:val="28"/>
                <w:lang w:eastAsia="ru-RU"/>
              </w:rPr>
              <w:t xml:space="preserve">истории и </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т. п.</w:t>
            </w:r>
          </w:p>
        </w:tc>
      </w:tr>
      <w:tr w:rsidR="00E2772F" w:rsidRPr="00E2772F" w:rsidTr="00910EC7">
        <w:tc>
          <w:tcPr>
            <w:tcW w:w="3402" w:type="dxa"/>
            <w:shd w:val="clear" w:color="auto" w:fill="auto"/>
          </w:tcPr>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Освоил некоторые нормы и правила поведения, связанные с определенными разрешениями </w:t>
            </w:r>
            <w:r w:rsidR="00E2772F" w:rsidRPr="00E2772F">
              <w:rPr>
                <w:rFonts w:ascii="Times New Roman" w:hAnsi="Times New Roman"/>
                <w:sz w:val="28"/>
                <w:szCs w:val="28"/>
                <w:lang w:eastAsia="ru-RU"/>
              </w:rPr>
              <w:t>и запретами («можно»,</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«нужно», «нельзя»), может </w:t>
            </w:r>
            <w:r w:rsidR="00E2772F" w:rsidRPr="00E2772F">
              <w:rPr>
                <w:rFonts w:ascii="Times New Roman" w:hAnsi="Times New Roman"/>
                <w:sz w:val="28"/>
                <w:szCs w:val="28"/>
                <w:lang w:eastAsia="ru-RU"/>
              </w:rPr>
              <w:t>увидеть несоответствие</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поведения другого ребенка </w:t>
            </w:r>
            <w:r w:rsidR="00E2772F" w:rsidRPr="00E2772F">
              <w:rPr>
                <w:rFonts w:ascii="Times New Roman" w:hAnsi="Times New Roman"/>
                <w:sz w:val="28"/>
                <w:szCs w:val="28"/>
                <w:lang w:eastAsia="ru-RU"/>
              </w:rPr>
              <w:t>нормам и правилам поведения.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Испытывает удовлетворение от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одобрения правильных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действий взрослыми.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Внимательно вслушивается в</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речь и указания взрослого, </w:t>
            </w:r>
            <w:r w:rsidR="00E2772F" w:rsidRPr="00E2772F">
              <w:rPr>
                <w:rFonts w:ascii="Times New Roman" w:hAnsi="Times New Roman"/>
                <w:sz w:val="28"/>
                <w:szCs w:val="28"/>
                <w:lang w:eastAsia="ru-RU"/>
              </w:rPr>
              <w:t>принимает образец. Следуя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вопросам взрослого,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рассматривает предметы,</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игрушки, иллюстрации,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слушает комментарии и</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пояснения взрослого</w:t>
            </w:r>
          </w:p>
        </w:tc>
        <w:tc>
          <w:tcPr>
            <w:tcW w:w="2694"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Владеет разными способами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деятельности, проявляет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самостоятельность, стремится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самовыражению. Поведение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определяется требованиями со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стороны взрослых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первичными ценностными</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представлениями о том, «что </w:t>
            </w:r>
            <w:r w:rsidR="00E2772F" w:rsidRPr="00E2772F">
              <w:rPr>
                <w:rFonts w:ascii="Times New Roman" w:hAnsi="Times New Roman"/>
                <w:sz w:val="28"/>
                <w:szCs w:val="28"/>
                <w:lang w:eastAsia="ru-RU"/>
              </w:rPr>
              <w:t>такое хорошо и что такое</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плохо» (например, нельзя </w:t>
            </w:r>
            <w:r w:rsidR="00E2772F" w:rsidRPr="00E2772F">
              <w:rPr>
                <w:rFonts w:ascii="Times New Roman" w:hAnsi="Times New Roman"/>
                <w:sz w:val="28"/>
                <w:szCs w:val="28"/>
                <w:lang w:eastAsia="ru-RU"/>
              </w:rPr>
              <w:t>драться, нехорошо ябедничать,</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нужно делиться, нужно уважать</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взрослых и пр.). С помощью </w:t>
            </w:r>
            <w:r w:rsidR="00E2772F" w:rsidRPr="00E2772F">
              <w:rPr>
                <w:rFonts w:ascii="Times New Roman" w:hAnsi="Times New Roman"/>
                <w:sz w:val="28"/>
                <w:szCs w:val="28"/>
                <w:lang w:eastAsia="ru-RU"/>
              </w:rPr>
              <w:t>взрослого ребенок может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наметить действия,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направленные на достижение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конкретной цели.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 xml:space="preserve">Умеет работать по </w:t>
            </w:r>
            <w:r w:rsidRPr="00E2772F">
              <w:rPr>
                <w:rFonts w:ascii="Times New Roman" w:hAnsi="Times New Roman"/>
                <w:sz w:val="28"/>
                <w:szCs w:val="28"/>
                <w:lang w:eastAsia="ru-RU"/>
              </w:rPr>
              <w:lastRenderedPageBreak/>
              <w:t>образцу,</w:t>
            </w:r>
          </w:p>
          <w:p w:rsidR="00E2772F" w:rsidRPr="00C75D12" w:rsidRDefault="00C75D12" w:rsidP="00C75D12">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слушать взрослого и выполнять </w:t>
            </w:r>
            <w:r w:rsidR="00E2772F" w:rsidRPr="00E2772F">
              <w:rPr>
                <w:rFonts w:ascii="Times New Roman" w:hAnsi="Times New Roman"/>
                <w:sz w:val="28"/>
                <w:szCs w:val="28"/>
                <w:lang w:eastAsia="ru-RU"/>
              </w:rPr>
              <w:t>его задания, отвечать, когда спрашивают</w:t>
            </w:r>
          </w:p>
        </w:tc>
        <w:tc>
          <w:tcPr>
            <w:tcW w:w="2551"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Соблюдает установленный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порядок поведения в группе,</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ориентируется в своем поведении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не только на контроль</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воспитателя, но и на </w:t>
            </w:r>
            <w:r w:rsidR="00E2772F" w:rsidRPr="00E2772F">
              <w:rPr>
                <w:rFonts w:ascii="Times New Roman" w:hAnsi="Times New Roman"/>
                <w:sz w:val="28"/>
                <w:szCs w:val="28"/>
                <w:lang w:eastAsia="ru-RU"/>
              </w:rPr>
              <w:t>самоконтроль на основе</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известных правил, владеет </w:t>
            </w:r>
            <w:r w:rsidR="00E2772F" w:rsidRPr="00E2772F">
              <w:rPr>
                <w:rFonts w:ascii="Times New Roman" w:hAnsi="Times New Roman"/>
                <w:sz w:val="28"/>
                <w:szCs w:val="28"/>
                <w:lang w:eastAsia="ru-RU"/>
              </w:rPr>
              <w:t>приемами справедливого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распределения игрушек,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предметов. Понимает, почему</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нужно выполнять правила </w:t>
            </w:r>
            <w:r w:rsidR="00E2772F" w:rsidRPr="00E2772F">
              <w:rPr>
                <w:rFonts w:ascii="Times New Roman" w:hAnsi="Times New Roman"/>
                <w:sz w:val="28"/>
                <w:szCs w:val="28"/>
                <w:lang w:eastAsia="ru-RU"/>
              </w:rPr>
              <w:t>культуры поведения, представляет</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последствия своих неосторожных</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действий для других детей.</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Стремится к мирному</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разрешению конфликтов. </w:t>
            </w:r>
            <w:r>
              <w:rPr>
                <w:rFonts w:ascii="Times New Roman" w:hAnsi="Times New Roman"/>
                <w:sz w:val="28"/>
                <w:szCs w:val="28"/>
                <w:lang w:eastAsia="ru-RU"/>
              </w:rPr>
              <w:lastRenderedPageBreak/>
              <w:t xml:space="preserve">Может </w:t>
            </w:r>
            <w:r w:rsidR="00E2772F" w:rsidRPr="00E2772F">
              <w:rPr>
                <w:rFonts w:ascii="Times New Roman" w:hAnsi="Times New Roman"/>
                <w:sz w:val="28"/>
                <w:szCs w:val="28"/>
                <w:lang w:eastAsia="ru-RU"/>
              </w:rPr>
              <w:t>испытывать потребность в</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поддержке и направлении</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взрослого в выполнении правил </w:t>
            </w:r>
            <w:r w:rsidR="00E2772F" w:rsidRPr="00E2772F">
              <w:rPr>
                <w:rFonts w:ascii="Times New Roman" w:hAnsi="Times New Roman"/>
                <w:sz w:val="28"/>
                <w:szCs w:val="28"/>
                <w:lang w:eastAsia="ru-RU"/>
              </w:rPr>
              <w:t>поведения в новых условиях. Слушает и понимает взрослого,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действует по правилу или образцу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 разных видах деятельности,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способен к произвольным</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действиям, самостоятельно</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планирует и называет два-три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последовательных действия,</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способен удерживать в памяти </w:t>
            </w:r>
            <w:r w:rsidR="00E2772F" w:rsidRPr="00E2772F">
              <w:rPr>
                <w:rFonts w:ascii="Times New Roman" w:hAnsi="Times New Roman"/>
                <w:sz w:val="28"/>
                <w:szCs w:val="28"/>
                <w:lang w:eastAsia="ru-RU"/>
              </w:rPr>
              <w:t>правило, высказанное взрослым, и</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действовать по нему без</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напоминания, способен</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аргументировать свои суждения,</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стремится к результативному</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выполнению работы в соответствии с темой, к</w:t>
            </w:r>
          </w:p>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t>позитивной оценке результата</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взрослым</w:t>
            </w:r>
          </w:p>
        </w:tc>
        <w:tc>
          <w:tcPr>
            <w:tcW w:w="2268" w:type="dxa"/>
            <w:shd w:val="clear" w:color="auto" w:fill="auto"/>
          </w:tcPr>
          <w:p w:rsidR="00E2772F" w:rsidRPr="00E2772F" w:rsidRDefault="00E2772F" w:rsidP="00E2772F">
            <w:pPr>
              <w:autoSpaceDE w:val="0"/>
              <w:autoSpaceDN w:val="0"/>
              <w:adjustRightInd w:val="0"/>
              <w:spacing w:after="0" w:line="240" w:lineRule="auto"/>
              <w:rPr>
                <w:rFonts w:ascii="Times New Roman" w:hAnsi="Times New Roman"/>
                <w:sz w:val="28"/>
                <w:szCs w:val="28"/>
                <w:lang w:eastAsia="ru-RU"/>
              </w:rPr>
            </w:pPr>
            <w:r w:rsidRPr="00E2772F">
              <w:rPr>
                <w:rFonts w:ascii="Times New Roman" w:hAnsi="Times New Roman"/>
                <w:sz w:val="28"/>
                <w:szCs w:val="28"/>
                <w:lang w:eastAsia="ru-RU"/>
              </w:rPr>
              <w:lastRenderedPageBreak/>
              <w:t>Способен к принятию</w:t>
            </w:r>
          </w:p>
          <w:p w:rsidR="00E2772F" w:rsidRPr="00E2772F" w:rsidRDefault="00C75D12" w:rsidP="00E277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собственных решений, опираясь на свои знания и </w:t>
            </w:r>
            <w:r w:rsidR="00E2772F" w:rsidRPr="00E2772F">
              <w:rPr>
                <w:rFonts w:ascii="Times New Roman" w:hAnsi="Times New Roman"/>
                <w:sz w:val="28"/>
                <w:szCs w:val="28"/>
                <w:lang w:eastAsia="ru-RU"/>
              </w:rPr>
              <w:t>умения в различных видах</w:t>
            </w:r>
          </w:p>
          <w:p w:rsidR="00E2772F" w:rsidRPr="00E2772F" w:rsidRDefault="00E2772F" w:rsidP="00E2772F">
            <w:pPr>
              <w:spacing w:after="0" w:line="240" w:lineRule="auto"/>
              <w:jc w:val="both"/>
              <w:rPr>
                <w:rFonts w:ascii="Times New Roman" w:eastAsia="Times New Roman" w:hAnsi="Times New Roman"/>
                <w:color w:val="000000"/>
                <w:sz w:val="28"/>
                <w:szCs w:val="28"/>
                <w:lang w:eastAsia="ru-RU"/>
              </w:rPr>
            </w:pPr>
            <w:r w:rsidRPr="00E2772F">
              <w:rPr>
                <w:rFonts w:ascii="Times New Roman" w:hAnsi="Times New Roman"/>
                <w:sz w:val="28"/>
                <w:szCs w:val="28"/>
                <w:lang w:eastAsia="ru-RU"/>
              </w:rPr>
              <w:t>деятельности</w:t>
            </w:r>
          </w:p>
        </w:tc>
      </w:tr>
    </w:tbl>
    <w:p w:rsidR="001E132D" w:rsidRDefault="001E132D">
      <w:pPr>
        <w:rPr>
          <w:rFonts w:ascii="Times New Roman" w:eastAsia="Times New Roman" w:hAnsi="Times New Roman"/>
          <w:color w:val="000000"/>
          <w:sz w:val="28"/>
          <w:szCs w:val="28"/>
          <w:lang w:eastAsia="ru-RU"/>
        </w:rPr>
      </w:pPr>
    </w:p>
    <w:p w:rsidR="00C75D12" w:rsidRDefault="00C75D12">
      <w:pPr>
        <w:rPr>
          <w:rFonts w:ascii="Times New Roman" w:hAnsi="Times New Roman"/>
          <w:b/>
          <w:sz w:val="28"/>
        </w:rPr>
      </w:pPr>
      <w:r w:rsidRPr="00C75D12">
        <w:rPr>
          <w:rFonts w:ascii="Times New Roman" w:hAnsi="Times New Roman"/>
          <w:b/>
          <w:sz w:val="28"/>
        </w:rPr>
        <w:lastRenderedPageBreak/>
        <w:t>1.3.Развивающее оценивание качества образовательной деятельности</w:t>
      </w:r>
    </w:p>
    <w:p w:rsidR="002B7AA0" w:rsidRPr="002B7AA0" w:rsidRDefault="002B7AA0" w:rsidP="001748BE">
      <w:pPr>
        <w:autoSpaceDE w:val="0"/>
        <w:autoSpaceDN w:val="0"/>
        <w:adjustRightInd w:val="0"/>
        <w:spacing w:after="0" w:line="240" w:lineRule="auto"/>
        <w:ind w:firstLine="708"/>
        <w:jc w:val="both"/>
        <w:rPr>
          <w:rFonts w:ascii="Times New Roman" w:hAnsi="Times New Roman"/>
          <w:sz w:val="28"/>
          <w:szCs w:val="28"/>
          <w:lang w:eastAsia="ru-RU"/>
        </w:rPr>
      </w:pPr>
      <w:r w:rsidRPr="002B7AA0">
        <w:rPr>
          <w:rFonts w:ascii="Times New Roman" w:hAnsi="Times New Roman"/>
          <w:sz w:val="28"/>
          <w:szCs w:val="28"/>
          <w:lang w:eastAsia="ru-RU"/>
        </w:rPr>
        <w:t>Педагогическая диагностика воспитателя детского сада преимущественно</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направлена на изучение ребенка дошкольного возраста для познания его</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индивидуальности и оценки его развития как субъекта познания, общения и</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деятельности; на понимание мотивов его поступков, видение скрытых резервов</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личностного развития, предвидение его поведения в будущем. Понимание ребенка помогает педагогу сделать условия воспитания и обучения максимально</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приближенными к реализации детских потребностей, интересов, способностей,</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способствует поддержке и развитию детской индивидуальности.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Без педагогической диагностики трудно представить осознанную 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целенаправленную профессиональную деятельность педагога. Диагностическая</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2B7AA0" w:rsidRPr="002B7AA0" w:rsidRDefault="002B7AA0" w:rsidP="002B7AA0">
      <w:pPr>
        <w:autoSpaceDE w:val="0"/>
        <w:autoSpaceDN w:val="0"/>
        <w:adjustRightInd w:val="0"/>
        <w:spacing w:after="0" w:line="240" w:lineRule="auto"/>
        <w:ind w:firstLine="708"/>
        <w:jc w:val="both"/>
        <w:rPr>
          <w:rFonts w:ascii="Times New Roman" w:hAnsi="Times New Roman"/>
          <w:sz w:val="28"/>
          <w:szCs w:val="28"/>
          <w:lang w:eastAsia="ru-RU"/>
        </w:rPr>
      </w:pPr>
      <w:r w:rsidRPr="002B7AA0">
        <w:rPr>
          <w:rFonts w:ascii="Times New Roman" w:hAnsi="Times New Roman"/>
          <w:sz w:val="28"/>
          <w:szCs w:val="28"/>
          <w:lang w:eastAsia="ru-RU"/>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2B7AA0">
        <w:rPr>
          <w:rFonts w:ascii="Times New Roman" w:hAnsi="Times New Roman"/>
          <w:i/>
          <w:iCs/>
          <w:sz w:val="28"/>
          <w:szCs w:val="28"/>
          <w:lang w:eastAsia="ru-RU"/>
        </w:rPr>
        <w:t xml:space="preserve">преимущественно </w:t>
      </w:r>
      <w:proofErr w:type="spellStart"/>
      <w:r w:rsidRPr="002B7AA0">
        <w:rPr>
          <w:rFonts w:ascii="Times New Roman" w:hAnsi="Times New Roman"/>
          <w:i/>
          <w:iCs/>
          <w:sz w:val="28"/>
          <w:szCs w:val="28"/>
          <w:lang w:eastAsia="ru-RU"/>
        </w:rPr>
        <w:t>малоформализованных</w:t>
      </w:r>
      <w:proofErr w:type="spellEnd"/>
      <w:r w:rsidRPr="002B7AA0">
        <w:rPr>
          <w:rFonts w:ascii="Times New Roman" w:hAnsi="Times New Roman"/>
          <w:i/>
          <w:iCs/>
          <w:sz w:val="28"/>
          <w:szCs w:val="28"/>
          <w:lang w:eastAsia="ru-RU"/>
        </w:rPr>
        <w:t xml:space="preserve"> диагностических методов</w:t>
      </w:r>
      <w:r w:rsidRPr="002B7AA0">
        <w:rPr>
          <w:rFonts w:ascii="Times New Roman" w:hAnsi="Times New Roman"/>
          <w:sz w:val="28"/>
          <w:szCs w:val="28"/>
          <w:lang w:eastAsia="ru-RU"/>
        </w:rPr>
        <w:t>,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w:t>
      </w:r>
    </w:p>
    <w:p w:rsidR="002B7AA0" w:rsidRPr="002B7AA0" w:rsidRDefault="002B7AA0" w:rsidP="002B7AA0">
      <w:pPr>
        <w:autoSpaceDE w:val="0"/>
        <w:autoSpaceDN w:val="0"/>
        <w:adjustRightInd w:val="0"/>
        <w:spacing w:after="0" w:line="240" w:lineRule="auto"/>
        <w:ind w:firstLine="708"/>
        <w:jc w:val="both"/>
        <w:rPr>
          <w:rFonts w:ascii="Times New Roman" w:hAnsi="Times New Roman"/>
          <w:sz w:val="28"/>
          <w:szCs w:val="28"/>
          <w:lang w:eastAsia="ru-RU"/>
        </w:rPr>
      </w:pPr>
      <w:r w:rsidRPr="002B7AA0">
        <w:rPr>
          <w:rFonts w:ascii="Times New Roman" w:hAnsi="Times New Roman"/>
          <w:sz w:val="28"/>
          <w:szCs w:val="28"/>
          <w:lang w:eastAsia="ru-RU"/>
        </w:rPr>
        <w:t>В качестве дополнительных методов используются анализ продуктов детской деятельности, простые тесты, специальные диагностические ситуации.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Педагогическая диагностика достижений ребенка направлена на изучение:</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xml:space="preserve">— </w:t>
      </w:r>
      <w:proofErr w:type="spellStart"/>
      <w:r w:rsidRPr="002B7AA0">
        <w:rPr>
          <w:rFonts w:ascii="Times New Roman" w:hAnsi="Times New Roman"/>
          <w:sz w:val="28"/>
          <w:szCs w:val="28"/>
          <w:lang w:eastAsia="ru-RU"/>
        </w:rPr>
        <w:t>деятельностных</w:t>
      </w:r>
      <w:proofErr w:type="spellEnd"/>
      <w:r w:rsidRPr="002B7AA0">
        <w:rPr>
          <w:rFonts w:ascii="Times New Roman" w:hAnsi="Times New Roman"/>
          <w:sz w:val="28"/>
          <w:szCs w:val="28"/>
          <w:lang w:eastAsia="ru-RU"/>
        </w:rPr>
        <w:t xml:space="preserve"> умений ребенка;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интересов, предпочтений, склонностей ребенка;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личностных особенностей ребенка;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поведенческих проявлений ребенка;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особенностей взаимодействия ребенка со сверстниками;</w:t>
      </w:r>
    </w:p>
    <w:p w:rsidR="002B7AA0" w:rsidRPr="002B7AA0" w:rsidRDefault="002B7AA0" w:rsidP="002B7AA0">
      <w:pPr>
        <w:suppressAutoHyphens/>
        <w:spacing w:after="0" w:line="240" w:lineRule="auto"/>
        <w:ind w:firstLine="708"/>
        <w:jc w:val="both"/>
        <w:rPr>
          <w:rFonts w:ascii="Times New Roman" w:hAnsi="Times New Roman"/>
          <w:sz w:val="28"/>
          <w:szCs w:val="28"/>
          <w:lang w:eastAsia="ru-RU"/>
        </w:rPr>
      </w:pPr>
      <w:r w:rsidRPr="002B7AA0">
        <w:rPr>
          <w:rFonts w:ascii="Times New Roman" w:hAnsi="Times New Roman"/>
          <w:sz w:val="28"/>
          <w:szCs w:val="28"/>
          <w:lang w:eastAsia="ru-RU"/>
        </w:rPr>
        <w:t>— особенностей взаимодействия ребенка со взрослыми.</w:t>
      </w:r>
    </w:p>
    <w:p w:rsidR="002B7AA0" w:rsidRPr="002B7AA0" w:rsidRDefault="002B7AA0" w:rsidP="002B7AA0">
      <w:pPr>
        <w:suppressAutoHyphens/>
        <w:spacing w:after="0" w:line="240" w:lineRule="auto"/>
        <w:rPr>
          <w:rFonts w:ascii="Times New Roman" w:hAnsi="Times New Roman"/>
          <w:sz w:val="28"/>
          <w:szCs w:val="28"/>
          <w:lang w:eastAsia="ru-RU"/>
        </w:rPr>
      </w:pPr>
      <w:r w:rsidRPr="002B7AA0">
        <w:rPr>
          <w:rFonts w:ascii="Times New Roman" w:hAnsi="Times New Roman"/>
          <w:b/>
          <w:bCs/>
          <w:sz w:val="28"/>
          <w:szCs w:val="28"/>
          <w:lang w:eastAsia="ru-RU"/>
        </w:rPr>
        <w:t>Принципы педагогической диагностики</w:t>
      </w:r>
    </w:p>
    <w:p w:rsidR="002B7AA0" w:rsidRPr="002B7AA0" w:rsidRDefault="002B7AA0" w:rsidP="002B7AA0">
      <w:pPr>
        <w:suppressAutoHyphens/>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Педагогическая диагностика осуществляется с учетом ряда принципов,</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обусловленных спецификой образовательного процесса детского сада.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 xml:space="preserve">Принцип объективности </w:t>
      </w:r>
      <w:r w:rsidRPr="002B7AA0">
        <w:rPr>
          <w:rFonts w:ascii="Times New Roman" w:hAnsi="Times New Roman"/>
          <w:sz w:val="28"/>
          <w:szCs w:val="28"/>
          <w:lang w:eastAsia="ru-RU"/>
        </w:rPr>
        <w:t>означает стремление к максимальной объективности</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xml:space="preserve">Реализация принципа предполагает соблюдение ряда </w:t>
      </w:r>
      <w:r w:rsidRPr="002B7AA0">
        <w:rPr>
          <w:rFonts w:ascii="Times New Roman" w:hAnsi="Times New Roman"/>
          <w:i/>
          <w:iCs/>
          <w:sz w:val="28"/>
          <w:szCs w:val="28"/>
          <w:lang w:eastAsia="ru-RU"/>
        </w:rPr>
        <w:t>правил</w:t>
      </w:r>
      <w:r w:rsidRPr="002B7AA0">
        <w:rPr>
          <w:rFonts w:ascii="Times New Roman" w:hAnsi="Times New Roman"/>
          <w:sz w:val="28"/>
          <w:szCs w:val="28"/>
          <w:lang w:eastAsia="ru-RU"/>
        </w:rPr>
        <w:t>.</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1. Соответствие диагностических методик возрастным и личностным</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особенностям диагностируемых.</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2. Фиксация всех проявлений личности ребенка.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lastRenderedPageBreak/>
        <w:t>3. Сопоставление полученных данных с данными других педагогов, родителей.</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4. Перепроверка, уточнение полученного фактического материала при проведении диагностики.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 xml:space="preserve">Принцип целостного изучения педагогического процесса </w:t>
      </w:r>
      <w:r w:rsidRPr="002B7AA0">
        <w:rPr>
          <w:rFonts w:ascii="Times New Roman" w:hAnsi="Times New Roman"/>
          <w:sz w:val="28"/>
          <w:szCs w:val="28"/>
          <w:lang w:eastAsia="ru-RU"/>
        </w:rPr>
        <w:t>предполагает: для</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 xml:space="preserve">Принцип </w:t>
      </w:r>
      <w:proofErr w:type="spellStart"/>
      <w:r w:rsidRPr="002B7AA0">
        <w:rPr>
          <w:rFonts w:ascii="Times New Roman" w:hAnsi="Times New Roman"/>
          <w:b/>
          <w:bCs/>
          <w:i/>
          <w:iCs/>
          <w:sz w:val="28"/>
          <w:szCs w:val="28"/>
          <w:lang w:eastAsia="ru-RU"/>
        </w:rPr>
        <w:t>процессуальности</w:t>
      </w:r>
      <w:proofErr w:type="spellEnd"/>
      <w:r w:rsidRPr="002B7AA0">
        <w:rPr>
          <w:rFonts w:ascii="Times New Roman" w:hAnsi="Times New Roman"/>
          <w:b/>
          <w:bCs/>
          <w:i/>
          <w:iCs/>
          <w:sz w:val="28"/>
          <w:szCs w:val="28"/>
          <w:lang w:eastAsia="ru-RU"/>
        </w:rPr>
        <w:t xml:space="preserve"> </w:t>
      </w:r>
      <w:r w:rsidRPr="002B7AA0">
        <w:rPr>
          <w:rFonts w:ascii="Times New Roman" w:hAnsi="Times New Roman"/>
          <w:sz w:val="28"/>
          <w:szCs w:val="28"/>
          <w:lang w:eastAsia="ru-RU"/>
        </w:rPr>
        <w:t>предполагает изучение явления в изменении,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xml:space="preserve">развитии. Правила, детализирующие принцип </w:t>
      </w:r>
      <w:proofErr w:type="spellStart"/>
      <w:r w:rsidRPr="002B7AA0">
        <w:rPr>
          <w:rFonts w:ascii="Times New Roman" w:hAnsi="Times New Roman"/>
          <w:sz w:val="28"/>
          <w:szCs w:val="28"/>
          <w:lang w:eastAsia="ru-RU"/>
        </w:rPr>
        <w:t>процессуальности</w:t>
      </w:r>
      <w:proofErr w:type="spellEnd"/>
      <w:r w:rsidRPr="002B7AA0">
        <w:rPr>
          <w:rFonts w:ascii="Times New Roman" w:hAnsi="Times New Roman"/>
          <w:sz w:val="28"/>
          <w:szCs w:val="28"/>
          <w:lang w:eastAsia="ru-RU"/>
        </w:rPr>
        <w:t>, состоят в том, чтобы:</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не ограничиваться отдельными «срезами состояний», оценками без выявления закономерностей развития;</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учитывать половозрастные и социокультурные особенности индивидуально-личностного становления ребенка;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обеспечивать непрерывность изучения диагностируемого предмета в естественных условиях педагогического процесса.</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 xml:space="preserve">Принцип компетентности </w:t>
      </w:r>
      <w:r w:rsidRPr="002B7AA0">
        <w:rPr>
          <w:rFonts w:ascii="Times New Roman" w:hAnsi="Times New Roman"/>
          <w:sz w:val="28"/>
          <w:szCs w:val="28"/>
          <w:lang w:eastAsia="ru-RU"/>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Этот принцип раскрывается:</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в правилах сотрудничества (согласие, добровольность участия в диагностике);</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в безопасности для испытуемого применяемых методик;</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в доступности для педагога диагностических процедур и методов;</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во взвешенности и корректном использовании диагностических сведений (разумной конфиденциальности результатов диагностики).</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 xml:space="preserve">Принцип персонализации </w:t>
      </w:r>
      <w:r w:rsidRPr="002B7AA0">
        <w:rPr>
          <w:rFonts w:ascii="Times New Roman" w:hAnsi="Times New Roman"/>
          <w:sz w:val="28"/>
          <w:szCs w:val="28"/>
          <w:lang w:eastAsia="ru-RU"/>
        </w:rPr>
        <w:t>требует от педагога в диагностической деятельности</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2B7AA0" w:rsidRPr="002B7AA0" w:rsidRDefault="002B7AA0" w:rsidP="002B7AA0">
      <w:pPr>
        <w:autoSpaceDE w:val="0"/>
        <w:autoSpaceDN w:val="0"/>
        <w:adjustRightInd w:val="0"/>
        <w:spacing w:after="0" w:line="240" w:lineRule="auto"/>
        <w:jc w:val="both"/>
        <w:rPr>
          <w:rFonts w:ascii="Times New Roman" w:hAnsi="Times New Roman"/>
          <w:b/>
          <w:bCs/>
          <w:sz w:val="28"/>
          <w:szCs w:val="28"/>
          <w:lang w:eastAsia="ru-RU"/>
        </w:rPr>
      </w:pPr>
      <w:r w:rsidRPr="002B7AA0">
        <w:rPr>
          <w:rFonts w:ascii="Times New Roman" w:hAnsi="Times New Roman"/>
          <w:b/>
          <w:bCs/>
          <w:sz w:val="28"/>
          <w:szCs w:val="28"/>
          <w:lang w:eastAsia="ru-RU"/>
        </w:rPr>
        <w:t>Как осуществлять процесс диагностирования?</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Прежде чем проводить диагностику, необходимо спроектировать ее.</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Первый этап — проектировочный</w:t>
      </w:r>
      <w:r w:rsidRPr="002B7AA0">
        <w:rPr>
          <w:rFonts w:ascii="Times New Roman" w:hAnsi="Times New Roman"/>
          <w:sz w:val="28"/>
          <w:szCs w:val="28"/>
          <w:lang w:eastAsia="ru-RU"/>
        </w:rPr>
        <w:t>. Определяем цели диагностики (например,</w:t>
      </w:r>
      <w:r w:rsidR="001E132D">
        <w:rPr>
          <w:rFonts w:ascii="Times New Roman" w:hAnsi="Times New Roman"/>
          <w:sz w:val="28"/>
          <w:szCs w:val="28"/>
          <w:lang w:eastAsia="ru-RU"/>
        </w:rPr>
        <w:t xml:space="preserve"> </w:t>
      </w:r>
      <w:r w:rsidRPr="002B7AA0">
        <w:rPr>
          <w:rFonts w:ascii="Times New Roman" w:hAnsi="Times New Roman"/>
          <w:sz w:val="28"/>
          <w:szCs w:val="28"/>
          <w:lang w:eastAsia="ru-RU"/>
        </w:rPr>
        <w:t xml:space="preserve">оценить проявления детьми старшей группы активности и </w:t>
      </w:r>
      <w:r w:rsidRPr="002B7AA0">
        <w:rPr>
          <w:rFonts w:ascii="Times New Roman" w:hAnsi="Times New Roman"/>
          <w:sz w:val="28"/>
          <w:szCs w:val="28"/>
          <w:lang w:eastAsia="ru-RU"/>
        </w:rPr>
        <w:lastRenderedPageBreak/>
        <w:t>любознательности, выявить</w:t>
      </w:r>
      <w:r w:rsidR="001748BE">
        <w:rPr>
          <w:rFonts w:ascii="Times New Roman" w:hAnsi="Times New Roman"/>
          <w:sz w:val="28"/>
          <w:szCs w:val="28"/>
          <w:lang w:eastAsia="ru-RU"/>
        </w:rPr>
        <w:t xml:space="preserve"> </w:t>
      </w:r>
      <w:r w:rsidRPr="002B7AA0">
        <w:rPr>
          <w:rFonts w:ascii="Times New Roman" w:hAnsi="Times New Roman"/>
          <w:sz w:val="28"/>
          <w:szCs w:val="28"/>
          <w:lang w:eastAsia="ru-RU"/>
        </w:rPr>
        <w:t xml:space="preserve">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2B7AA0">
        <w:rPr>
          <w:rFonts w:ascii="Times New Roman" w:hAnsi="Times New Roman"/>
          <w:i/>
          <w:iCs/>
          <w:sz w:val="28"/>
          <w:szCs w:val="28"/>
          <w:lang w:eastAsia="ru-RU"/>
        </w:rPr>
        <w:t xml:space="preserve">как </w:t>
      </w:r>
      <w:r w:rsidRPr="002B7AA0">
        <w:rPr>
          <w:rFonts w:ascii="Times New Roman" w:hAnsi="Times New Roman"/>
          <w:sz w:val="28"/>
          <w:szCs w:val="28"/>
          <w:lang w:eastAsia="ru-RU"/>
        </w:rPr>
        <w:t xml:space="preserve">ее осуществлять, пропуская вопросы </w:t>
      </w:r>
      <w:r w:rsidRPr="002B7AA0">
        <w:rPr>
          <w:rFonts w:ascii="Times New Roman" w:hAnsi="Times New Roman"/>
          <w:i/>
          <w:iCs/>
          <w:sz w:val="28"/>
          <w:szCs w:val="28"/>
          <w:lang w:eastAsia="ru-RU"/>
        </w:rPr>
        <w:t xml:space="preserve">что </w:t>
      </w:r>
      <w:r w:rsidRPr="002B7AA0">
        <w:rPr>
          <w:rFonts w:ascii="Times New Roman" w:hAnsi="Times New Roman"/>
          <w:sz w:val="28"/>
          <w:szCs w:val="28"/>
          <w:lang w:eastAsia="ru-RU"/>
        </w:rPr>
        <w:t xml:space="preserve">и, в особенности, </w:t>
      </w:r>
      <w:r w:rsidRPr="002B7AA0">
        <w:rPr>
          <w:rFonts w:ascii="Times New Roman" w:hAnsi="Times New Roman"/>
          <w:i/>
          <w:iCs/>
          <w:sz w:val="28"/>
          <w:szCs w:val="28"/>
          <w:lang w:eastAsia="ru-RU"/>
        </w:rPr>
        <w:t xml:space="preserve">зачем </w:t>
      </w:r>
      <w:r w:rsidRPr="002B7AA0">
        <w:rPr>
          <w:rFonts w:ascii="Times New Roman" w:hAnsi="Times New Roman"/>
          <w:sz w:val="28"/>
          <w:szCs w:val="28"/>
          <w:lang w:eastAsia="ru-RU"/>
        </w:rPr>
        <w:t>диагностировать.</w:t>
      </w:r>
    </w:p>
    <w:p w:rsidR="002B7AA0" w:rsidRPr="002B7AA0" w:rsidRDefault="002B7AA0" w:rsidP="002B7AA0">
      <w:pPr>
        <w:autoSpaceDE w:val="0"/>
        <w:autoSpaceDN w:val="0"/>
        <w:adjustRightInd w:val="0"/>
        <w:spacing w:after="0" w:line="240" w:lineRule="auto"/>
        <w:ind w:firstLine="708"/>
        <w:jc w:val="both"/>
        <w:rPr>
          <w:rFonts w:ascii="Times New Roman" w:hAnsi="Times New Roman"/>
          <w:sz w:val="28"/>
          <w:szCs w:val="28"/>
          <w:lang w:eastAsia="ru-RU"/>
        </w:rPr>
      </w:pPr>
      <w:r w:rsidRPr="002B7AA0">
        <w:rPr>
          <w:rFonts w:ascii="Times New Roman" w:hAnsi="Times New Roman"/>
          <w:sz w:val="28"/>
          <w:szCs w:val="28"/>
          <w:lang w:eastAsia="ru-RU"/>
        </w:rPr>
        <w:t>Между тем это основные вопросы. От ответа на них зависят и подбор методов, и анализ результатов, и принятие управленческих решений.</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2B7AA0">
        <w:rPr>
          <w:rFonts w:ascii="Times New Roman" w:hAnsi="Times New Roman"/>
          <w:i/>
          <w:iCs/>
          <w:sz w:val="28"/>
          <w:szCs w:val="28"/>
          <w:lang w:eastAsia="ru-RU"/>
        </w:rPr>
        <w:t>индивидуальной</w:t>
      </w:r>
      <w:r w:rsidRPr="002B7AA0">
        <w:rPr>
          <w:rFonts w:ascii="Times New Roman" w:hAnsi="Times New Roman"/>
          <w:sz w:val="28"/>
          <w:szCs w:val="28"/>
          <w:lang w:eastAsia="ru-RU"/>
        </w:rPr>
        <w:t xml:space="preserve">, </w:t>
      </w:r>
      <w:r w:rsidRPr="002B7AA0">
        <w:rPr>
          <w:rFonts w:ascii="Times New Roman" w:hAnsi="Times New Roman"/>
          <w:i/>
          <w:iCs/>
          <w:sz w:val="28"/>
          <w:szCs w:val="28"/>
          <w:lang w:eastAsia="ru-RU"/>
        </w:rPr>
        <w:t xml:space="preserve">социальной </w:t>
      </w:r>
      <w:r w:rsidRPr="002B7AA0">
        <w:rPr>
          <w:rFonts w:ascii="Times New Roman" w:hAnsi="Times New Roman"/>
          <w:sz w:val="28"/>
          <w:szCs w:val="28"/>
          <w:lang w:eastAsia="ru-RU"/>
        </w:rPr>
        <w:t xml:space="preserve">или </w:t>
      </w:r>
      <w:r w:rsidRPr="002B7AA0">
        <w:rPr>
          <w:rFonts w:ascii="Times New Roman" w:hAnsi="Times New Roman"/>
          <w:i/>
          <w:iCs/>
          <w:sz w:val="28"/>
          <w:szCs w:val="28"/>
          <w:lang w:eastAsia="ru-RU"/>
        </w:rPr>
        <w:t xml:space="preserve">объективной соотносительной </w:t>
      </w:r>
      <w:r w:rsidRPr="002B7AA0">
        <w:rPr>
          <w:rFonts w:ascii="Times New Roman" w:hAnsi="Times New Roman"/>
          <w:sz w:val="28"/>
          <w:szCs w:val="28"/>
          <w:lang w:eastAsia="ru-RU"/>
        </w:rPr>
        <w:t xml:space="preserve">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Определяем методы диагностики. В педагогической диагностике основными методами выступают включенное наблюдение и </w:t>
      </w:r>
      <w:proofErr w:type="spellStart"/>
      <w:r w:rsidRPr="002B7AA0">
        <w:rPr>
          <w:rFonts w:ascii="Times New Roman" w:hAnsi="Times New Roman"/>
          <w:sz w:val="28"/>
          <w:szCs w:val="28"/>
          <w:lang w:eastAsia="ru-RU"/>
        </w:rPr>
        <w:t>нестандартизированные</w:t>
      </w:r>
      <w:proofErr w:type="spellEnd"/>
      <w:r w:rsidRPr="002B7AA0">
        <w:rPr>
          <w:rFonts w:ascii="Times New Roman" w:hAnsi="Times New Roman"/>
          <w:sz w:val="28"/>
          <w:szCs w:val="28"/>
          <w:lang w:eastAsia="ru-RU"/>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Второй этап — практический</w:t>
      </w:r>
      <w:r w:rsidRPr="002B7AA0">
        <w:rPr>
          <w:rFonts w:ascii="Times New Roman" w:hAnsi="Times New Roman"/>
          <w:sz w:val="28"/>
          <w:szCs w:val="28"/>
          <w:lang w:eastAsia="ru-RU"/>
        </w:rPr>
        <w:t>.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Третий этап — аналитический</w:t>
      </w:r>
      <w:r w:rsidRPr="002B7AA0">
        <w:rPr>
          <w:rFonts w:ascii="Times New Roman" w:hAnsi="Times New Roman"/>
          <w:sz w:val="28"/>
          <w:szCs w:val="28"/>
          <w:lang w:eastAsia="ru-RU"/>
        </w:rPr>
        <w:t xml:space="preserve">. Анализ полученных фактов, получение количественных данных. Анализ позволяет установить, </w:t>
      </w:r>
      <w:r w:rsidRPr="002B7AA0">
        <w:rPr>
          <w:rFonts w:ascii="Times New Roman" w:hAnsi="Times New Roman"/>
          <w:i/>
          <w:iCs/>
          <w:sz w:val="28"/>
          <w:szCs w:val="28"/>
          <w:lang w:eastAsia="ru-RU"/>
        </w:rPr>
        <w:t xml:space="preserve">почему </w:t>
      </w:r>
      <w:r w:rsidRPr="002B7AA0">
        <w:rPr>
          <w:rFonts w:ascii="Times New Roman" w:hAnsi="Times New Roman"/>
          <w:sz w:val="28"/>
          <w:szCs w:val="28"/>
          <w:lang w:eastAsia="ru-RU"/>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2B7AA0" w:rsidRPr="002B7AA0" w:rsidRDefault="002B7AA0" w:rsidP="002B7AA0">
      <w:pPr>
        <w:autoSpaceDE w:val="0"/>
        <w:autoSpaceDN w:val="0"/>
        <w:adjustRightInd w:val="0"/>
        <w:spacing w:after="0" w:line="240" w:lineRule="auto"/>
        <w:ind w:firstLine="708"/>
        <w:jc w:val="both"/>
        <w:rPr>
          <w:rFonts w:ascii="Times New Roman" w:hAnsi="Times New Roman"/>
          <w:sz w:val="28"/>
          <w:szCs w:val="28"/>
          <w:lang w:eastAsia="ru-RU"/>
        </w:rPr>
      </w:pPr>
      <w:r w:rsidRPr="002B7AA0">
        <w:rPr>
          <w:rFonts w:ascii="Times New Roman" w:hAnsi="Times New Roman"/>
          <w:sz w:val="28"/>
          <w:szCs w:val="28"/>
          <w:lang w:eastAsia="ru-RU"/>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Четвертый этап — интерпретация данных</w:t>
      </w:r>
      <w:r w:rsidRPr="002B7AA0">
        <w:rPr>
          <w:rFonts w:ascii="Times New Roman" w:hAnsi="Times New Roman"/>
          <w:sz w:val="28"/>
          <w:szCs w:val="28"/>
          <w:lang w:eastAsia="ru-RU"/>
        </w:rPr>
        <w:t>. Интерпретация воспитателем</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 xml:space="preserve">полученных фактов — основной путь понимания ребенка и прогнозирования перспектив его развития. Любые количественные показатели обладают </w:t>
      </w:r>
      <w:r w:rsidRPr="002B7AA0">
        <w:rPr>
          <w:rFonts w:ascii="Times New Roman" w:hAnsi="Times New Roman"/>
          <w:sz w:val="28"/>
          <w:szCs w:val="28"/>
          <w:lang w:eastAsia="ru-RU"/>
        </w:rPr>
        <w:lastRenderedPageBreak/>
        <w:t>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Ответить на этот вопрос можно, только сопоставив полученные данные с теми, которые фиксировались ранее.</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b/>
          <w:bCs/>
          <w:i/>
          <w:iCs/>
          <w:sz w:val="28"/>
          <w:szCs w:val="28"/>
          <w:lang w:eastAsia="ru-RU"/>
        </w:rPr>
        <w:t xml:space="preserve">Пятый этап — </w:t>
      </w:r>
      <w:proofErr w:type="spellStart"/>
      <w:r w:rsidRPr="002B7AA0">
        <w:rPr>
          <w:rFonts w:ascii="Times New Roman" w:hAnsi="Times New Roman"/>
          <w:b/>
          <w:bCs/>
          <w:i/>
          <w:iCs/>
          <w:sz w:val="28"/>
          <w:szCs w:val="28"/>
          <w:lang w:eastAsia="ru-RU"/>
        </w:rPr>
        <w:t>целеобразовательный</w:t>
      </w:r>
      <w:proofErr w:type="spellEnd"/>
      <w:r w:rsidRPr="002B7AA0">
        <w:rPr>
          <w:rFonts w:ascii="Times New Roman" w:hAnsi="Times New Roman"/>
          <w:sz w:val="28"/>
          <w:szCs w:val="28"/>
          <w:lang w:eastAsia="ru-RU"/>
        </w:rPr>
        <w:t>. Он предполагает определение актуальных образовательных задач для каждого ребенка и для группы в целом.</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Искусство педагога как раз заключается в том, чтобы открыть перед каждым</w:t>
      </w:r>
    </w:p>
    <w:p w:rsidR="002B7AA0" w:rsidRPr="002B7AA0" w:rsidRDefault="002B7AA0" w:rsidP="002B7AA0">
      <w:pPr>
        <w:autoSpaceDE w:val="0"/>
        <w:autoSpaceDN w:val="0"/>
        <w:adjustRightInd w:val="0"/>
        <w:spacing w:after="0" w:line="240" w:lineRule="auto"/>
        <w:jc w:val="both"/>
        <w:rPr>
          <w:rFonts w:ascii="Times New Roman" w:hAnsi="Times New Roman"/>
          <w:sz w:val="28"/>
          <w:szCs w:val="28"/>
          <w:lang w:eastAsia="ru-RU"/>
        </w:rPr>
      </w:pPr>
      <w:r w:rsidRPr="002B7AA0">
        <w:rPr>
          <w:rFonts w:ascii="Times New Roman" w:hAnsi="Times New Roman"/>
          <w:sz w:val="28"/>
          <w:szCs w:val="28"/>
          <w:lang w:eastAsia="ru-RU"/>
        </w:rPr>
        <w:t>ребенком перспективы его развития, показать ему те сферы, где он может проявить себя, достичь больших успехов</w:t>
      </w:r>
      <w:r w:rsidR="001E132D">
        <w:rPr>
          <w:rFonts w:ascii="Times New Roman" w:hAnsi="Times New Roman"/>
          <w:sz w:val="28"/>
          <w:szCs w:val="28"/>
          <w:lang w:eastAsia="ru-RU"/>
        </w:rPr>
        <w:t>.</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Мониторинг в отличие от диагностики имеет более широкий спектр</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возможностей благодаря своей регулярности, строгой направленности на решение задач управления и высокой технологичности.</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Мониторинг позволяет обнаружить эффективность реализуемой</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образовательной деятельности и всегда ориентирован на цели этой деятельности.</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2B7AA0" w:rsidRPr="002B7AA0" w:rsidRDefault="002B7AA0" w:rsidP="00E4092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постоянный сбор информации об объе</w:t>
      </w:r>
      <w:r w:rsidR="00E4092E">
        <w:rPr>
          <w:rFonts w:ascii="Times New Roman" w:hAnsi="Times New Roman"/>
          <w:sz w:val="28"/>
          <w:szCs w:val="28"/>
          <w:lang w:eastAsia="zh-CN"/>
        </w:rPr>
        <w:t xml:space="preserve">ктах контроля, т. е. выполнение </w:t>
      </w:r>
      <w:r w:rsidRPr="002B7AA0">
        <w:rPr>
          <w:rFonts w:ascii="Times New Roman" w:hAnsi="Times New Roman"/>
          <w:sz w:val="28"/>
          <w:szCs w:val="28"/>
          <w:lang w:eastAsia="zh-CN"/>
        </w:rPr>
        <w:t>функции слежения;</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изучение объекта по одним и тем же критериям с целью выявления динамики изменений;</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компактность, минимальность измерительных процедур и их включенность в педагогический процесс.</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Мониторинг в детском саду направлен на отслеживание качества</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дошкольного образования.</w:t>
      </w:r>
    </w:p>
    <w:p w:rsidR="002B7AA0" w:rsidRPr="002B7AA0" w:rsidRDefault="002B7AA0" w:rsidP="001748BE">
      <w:pPr>
        <w:suppressAutoHyphens/>
        <w:spacing w:after="0" w:line="240" w:lineRule="auto"/>
        <w:jc w:val="both"/>
        <w:rPr>
          <w:rFonts w:ascii="Times New Roman" w:hAnsi="Times New Roman"/>
          <w:i/>
          <w:sz w:val="28"/>
          <w:szCs w:val="28"/>
          <w:lang w:eastAsia="zh-CN"/>
        </w:rPr>
      </w:pPr>
      <w:r w:rsidRPr="002B7AA0">
        <w:rPr>
          <w:rFonts w:ascii="Times New Roman" w:hAnsi="Times New Roman"/>
          <w:i/>
          <w:sz w:val="28"/>
          <w:szCs w:val="28"/>
          <w:lang w:eastAsia="zh-CN"/>
        </w:rPr>
        <w:t>1. Качества результатов деятельности ДОО.</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xml:space="preserve">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w:t>
      </w:r>
      <w:r w:rsidRPr="002B7AA0">
        <w:rPr>
          <w:rFonts w:ascii="Times New Roman" w:hAnsi="Times New Roman"/>
          <w:sz w:val="28"/>
          <w:szCs w:val="28"/>
          <w:lang w:eastAsia="zh-CN"/>
        </w:rPr>
        <w:lastRenderedPageBreak/>
        <w:t>взаимодействие и поддержка семьи в процессе воспитания детей дошкольного возраста. Исходя из этого, мониторинг направлен на изучение:</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степени освоения ребенком образовательной программы, его</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образовательных достижений с целью индивидуализации образования, развития способностей и склонностей, интересов воспитанников;</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степени готовности ребенка к школьному обучению;</w:t>
      </w:r>
    </w:p>
    <w:p w:rsidR="002B7AA0" w:rsidRPr="002B7AA0" w:rsidRDefault="002B7AA0" w:rsidP="001748B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удовлетворенности различных групп потребителей (родителей, учителей, воспитателей) деятельностью детского сада.</w:t>
      </w:r>
    </w:p>
    <w:p w:rsidR="002B7AA0" w:rsidRPr="002B7AA0" w:rsidRDefault="002B7AA0" w:rsidP="001748BE">
      <w:pPr>
        <w:suppressAutoHyphens/>
        <w:spacing w:after="0" w:line="240" w:lineRule="auto"/>
        <w:jc w:val="both"/>
        <w:rPr>
          <w:rFonts w:ascii="Times New Roman" w:hAnsi="Times New Roman"/>
          <w:i/>
          <w:sz w:val="28"/>
          <w:szCs w:val="28"/>
          <w:lang w:eastAsia="zh-CN"/>
        </w:rPr>
      </w:pPr>
      <w:r w:rsidRPr="002B7AA0">
        <w:rPr>
          <w:rFonts w:ascii="Times New Roman" w:hAnsi="Times New Roman"/>
          <w:i/>
          <w:sz w:val="28"/>
          <w:szCs w:val="28"/>
          <w:lang w:eastAsia="zh-CN"/>
        </w:rPr>
        <w:t>2. Качества педагогического процесса, реализуемого в ДОО.</w:t>
      </w:r>
    </w:p>
    <w:p w:rsidR="002B7AA0" w:rsidRPr="002B7AA0" w:rsidRDefault="002B7AA0" w:rsidP="001748B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Деятельность детского сада и достижение выше обозначенных результатов</w:t>
      </w:r>
      <w:r w:rsidR="001748BE">
        <w:rPr>
          <w:rFonts w:ascii="Times New Roman" w:hAnsi="Times New Roman"/>
          <w:sz w:val="28"/>
          <w:szCs w:val="28"/>
          <w:lang w:eastAsia="zh-CN"/>
        </w:rPr>
        <w:t xml:space="preserve"> </w:t>
      </w:r>
      <w:r w:rsidRPr="002B7AA0">
        <w:rPr>
          <w:rFonts w:ascii="Times New Roman" w:hAnsi="Times New Roman"/>
          <w:sz w:val="28"/>
          <w:szCs w:val="28"/>
          <w:lang w:eastAsia="zh-CN"/>
        </w:rPr>
        <w:t>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организации самостоятельной деятельности детей;</w:t>
      </w:r>
    </w:p>
    <w:p w:rsidR="002B7AA0" w:rsidRPr="002B7AA0" w:rsidRDefault="002B7AA0" w:rsidP="001748B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взаимодействия с семьями детей по реализации основной образовательной программы дошкольного образования для детей дошкольного возраста.</w:t>
      </w:r>
    </w:p>
    <w:p w:rsidR="002B7AA0" w:rsidRPr="002B7AA0" w:rsidRDefault="002B7AA0" w:rsidP="001748BE">
      <w:pPr>
        <w:suppressAutoHyphens/>
        <w:spacing w:after="0" w:line="240" w:lineRule="auto"/>
        <w:jc w:val="both"/>
        <w:rPr>
          <w:rFonts w:ascii="Times New Roman" w:hAnsi="Times New Roman"/>
          <w:i/>
          <w:sz w:val="28"/>
          <w:szCs w:val="28"/>
          <w:lang w:eastAsia="zh-CN"/>
        </w:rPr>
      </w:pPr>
      <w:r w:rsidRPr="002B7AA0">
        <w:rPr>
          <w:rFonts w:ascii="Times New Roman" w:hAnsi="Times New Roman"/>
          <w:i/>
          <w:sz w:val="28"/>
          <w:szCs w:val="28"/>
          <w:lang w:eastAsia="zh-CN"/>
        </w:rPr>
        <w:t>3. Качества условий деятельности ДОО.</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Реализация образовательного процесса возможна при обеспечении</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особенности профессиональной компетентности педагогов;</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развивающая предметно-пространственная среда детского сада.</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w:t>
      </w:r>
    </w:p>
    <w:p w:rsidR="002B7AA0" w:rsidRPr="002B7AA0" w:rsidRDefault="002B7AA0" w:rsidP="001748B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xml:space="preserve">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w:t>
      </w:r>
      <w:proofErr w:type="spellStart"/>
      <w:r w:rsidRPr="002B7AA0">
        <w:rPr>
          <w:rFonts w:ascii="Times New Roman" w:hAnsi="Times New Roman"/>
          <w:sz w:val="28"/>
          <w:szCs w:val="28"/>
          <w:lang w:eastAsia="zh-CN"/>
        </w:rPr>
        <w:t>малоформализованные</w:t>
      </w:r>
      <w:proofErr w:type="spellEnd"/>
      <w:r w:rsidRPr="002B7AA0">
        <w:rPr>
          <w:rFonts w:ascii="Times New Roman" w:hAnsi="Times New Roman"/>
          <w:sz w:val="28"/>
          <w:szCs w:val="28"/>
          <w:lang w:eastAsia="zh-CN"/>
        </w:rPr>
        <w:t xml:space="preserve"> методы.</w:t>
      </w:r>
    </w:p>
    <w:p w:rsidR="002B7AA0" w:rsidRPr="002B7AA0" w:rsidRDefault="002B7AA0" w:rsidP="001748B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b/>
          <w:i/>
          <w:sz w:val="28"/>
          <w:szCs w:val="28"/>
          <w:lang w:eastAsia="zh-CN"/>
        </w:rPr>
        <w:t>Формализованные методы:</w:t>
      </w:r>
      <w:r w:rsidRPr="002B7AA0">
        <w:rPr>
          <w:rFonts w:ascii="Times New Roman" w:hAnsi="Times New Roman"/>
          <w:sz w:val="28"/>
          <w:szCs w:val="28"/>
          <w:lang w:eastAsia="zh-CN"/>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w:t>
      </w:r>
      <w:r w:rsidRPr="002B7AA0">
        <w:rPr>
          <w:rFonts w:ascii="Times New Roman" w:hAnsi="Times New Roman"/>
          <w:sz w:val="28"/>
          <w:szCs w:val="28"/>
          <w:lang w:eastAsia="zh-CN"/>
        </w:rPr>
        <w:lastRenderedPageBreak/>
        <w:t>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w:t>
      </w:r>
      <w:r w:rsidR="00E4092E">
        <w:rPr>
          <w:rFonts w:ascii="Times New Roman" w:hAnsi="Times New Roman"/>
          <w:sz w:val="28"/>
          <w:szCs w:val="28"/>
          <w:lang w:eastAsia="zh-CN"/>
        </w:rPr>
        <w:t>ских экспериментов), надежность</w:t>
      </w:r>
      <w:r w:rsidRPr="002B7AA0">
        <w:rPr>
          <w:rFonts w:ascii="Times New Roman" w:hAnsi="Times New Roman"/>
          <w:sz w:val="28"/>
          <w:szCs w:val="28"/>
          <w:lang w:eastAsia="zh-CN"/>
        </w:rPr>
        <w:t>.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2B7AA0" w:rsidRPr="002B7AA0" w:rsidRDefault="002B7AA0" w:rsidP="001748BE">
      <w:pPr>
        <w:suppressAutoHyphens/>
        <w:spacing w:after="0" w:line="240" w:lineRule="auto"/>
        <w:ind w:firstLine="708"/>
        <w:jc w:val="both"/>
        <w:rPr>
          <w:rFonts w:ascii="Times New Roman" w:hAnsi="Times New Roman"/>
          <w:sz w:val="28"/>
          <w:szCs w:val="28"/>
          <w:lang w:eastAsia="zh-CN"/>
        </w:rPr>
      </w:pPr>
      <w:proofErr w:type="spellStart"/>
      <w:r w:rsidRPr="002B7AA0">
        <w:rPr>
          <w:rFonts w:ascii="Times New Roman" w:hAnsi="Times New Roman"/>
          <w:b/>
          <w:i/>
          <w:sz w:val="28"/>
          <w:szCs w:val="28"/>
          <w:lang w:eastAsia="zh-CN"/>
        </w:rPr>
        <w:t>Малоформализованные</w:t>
      </w:r>
      <w:proofErr w:type="spellEnd"/>
      <w:r w:rsidRPr="002B7AA0">
        <w:rPr>
          <w:rFonts w:ascii="Times New Roman" w:hAnsi="Times New Roman"/>
          <w:b/>
          <w:i/>
          <w:sz w:val="28"/>
          <w:szCs w:val="28"/>
          <w:lang w:eastAsia="zh-CN"/>
        </w:rPr>
        <w:t xml:space="preserve"> методы:</w:t>
      </w:r>
      <w:r w:rsidRPr="002B7AA0">
        <w:rPr>
          <w:rFonts w:ascii="Times New Roman" w:hAnsi="Times New Roman"/>
          <w:sz w:val="28"/>
          <w:szCs w:val="28"/>
          <w:lang w:eastAsia="zh-CN"/>
        </w:rPr>
        <w:t xml:space="preserve"> наблюдение, беседа, анализ продуктов</w:t>
      </w:r>
      <w:r w:rsidR="001748BE">
        <w:rPr>
          <w:rFonts w:ascii="Times New Roman" w:hAnsi="Times New Roman"/>
          <w:sz w:val="28"/>
          <w:szCs w:val="28"/>
          <w:lang w:eastAsia="zh-CN"/>
        </w:rPr>
        <w:t xml:space="preserve"> </w:t>
      </w:r>
      <w:r w:rsidRPr="002B7AA0">
        <w:rPr>
          <w:rFonts w:ascii="Times New Roman" w:hAnsi="Times New Roman"/>
          <w:sz w:val="28"/>
          <w:szCs w:val="28"/>
          <w:lang w:eastAsia="zh-CN"/>
        </w:rPr>
        <w:t xml:space="preserve">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w:t>
      </w:r>
      <w:proofErr w:type="spellStart"/>
      <w:r w:rsidRPr="002B7AA0">
        <w:rPr>
          <w:rFonts w:ascii="Times New Roman" w:hAnsi="Times New Roman"/>
          <w:sz w:val="28"/>
          <w:szCs w:val="28"/>
          <w:lang w:eastAsia="zh-CN"/>
        </w:rPr>
        <w:t>малоформализованные</w:t>
      </w:r>
      <w:proofErr w:type="spellEnd"/>
      <w:r w:rsidRPr="002B7AA0">
        <w:rPr>
          <w:rFonts w:ascii="Times New Roman" w:hAnsi="Times New Roman"/>
          <w:sz w:val="28"/>
          <w:szCs w:val="28"/>
          <w:lang w:eastAsia="zh-CN"/>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2B7AA0" w:rsidRPr="002B7AA0" w:rsidRDefault="002B7AA0" w:rsidP="001748BE">
      <w:pPr>
        <w:suppressAutoHyphens/>
        <w:spacing w:after="0" w:line="240" w:lineRule="auto"/>
        <w:jc w:val="both"/>
        <w:rPr>
          <w:rFonts w:ascii="Times New Roman" w:hAnsi="Times New Roman"/>
          <w:i/>
          <w:sz w:val="28"/>
          <w:szCs w:val="28"/>
          <w:lang w:eastAsia="zh-CN"/>
        </w:rPr>
      </w:pPr>
      <w:r w:rsidRPr="002B7AA0">
        <w:rPr>
          <w:rFonts w:ascii="Times New Roman" w:hAnsi="Times New Roman"/>
          <w:i/>
          <w:sz w:val="28"/>
          <w:szCs w:val="28"/>
          <w:lang w:eastAsia="zh-CN"/>
        </w:rPr>
        <w:t xml:space="preserve">Этапы мониторинга также схожи с этапами диагностической деятельности </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1. Определение объекта и цели мониторинга, формулирование эталона,</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определение критериев и показателей, диагностических методов.</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2. Практический сбор информации об объекте мониторинга.</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3. Обработка и анализ полученной, а также уже имеющейся информации из существующих источников.</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4. Интерпретация и комплексная оценка объекта на основе полученной</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информации, прогноз развития объекта.</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5. Принятие управленческого решения об изменении деятельности.</w:t>
      </w:r>
    </w:p>
    <w:p w:rsidR="002B7AA0" w:rsidRPr="002B7AA0" w:rsidRDefault="002B7AA0" w:rsidP="001748BE">
      <w:pPr>
        <w:suppressAutoHyphens/>
        <w:spacing w:after="0" w:line="240" w:lineRule="auto"/>
        <w:jc w:val="both"/>
        <w:rPr>
          <w:rFonts w:ascii="Times New Roman" w:hAnsi="Times New Roman"/>
          <w:i/>
          <w:sz w:val="28"/>
          <w:szCs w:val="28"/>
          <w:lang w:eastAsia="zh-CN"/>
        </w:rPr>
      </w:pPr>
      <w:r w:rsidRPr="002B7AA0">
        <w:rPr>
          <w:rFonts w:ascii="Times New Roman" w:hAnsi="Times New Roman"/>
          <w:i/>
          <w:sz w:val="28"/>
          <w:szCs w:val="28"/>
          <w:lang w:eastAsia="zh-CN"/>
        </w:rPr>
        <w:t>Результаты педагогического мониторинга можно охарактеризовать как:</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описательные, ограничивающиеся выявлением отдельных (иногда</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несущественных) связей и процессов объекта исследования;</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сущностные, определяющие особенности и характер протекания значимых внутренних связей и процессов объекта;</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репродуктивные, характеризующие развитие объекта в прошлом на</w:t>
      </w:r>
    </w:p>
    <w:p w:rsidR="002B7AA0" w:rsidRPr="002B7AA0" w:rsidRDefault="002B7AA0" w:rsidP="002B7AA0">
      <w:pPr>
        <w:suppressAutoHyphens/>
        <w:spacing w:after="0" w:line="240" w:lineRule="auto"/>
        <w:jc w:val="both"/>
        <w:rPr>
          <w:rFonts w:ascii="Times New Roman" w:hAnsi="Times New Roman"/>
          <w:sz w:val="28"/>
          <w:szCs w:val="28"/>
          <w:lang w:eastAsia="zh-CN"/>
        </w:rPr>
      </w:pPr>
      <w:r w:rsidRPr="002B7AA0">
        <w:rPr>
          <w:rFonts w:ascii="Times New Roman" w:hAnsi="Times New Roman"/>
          <w:sz w:val="28"/>
          <w:szCs w:val="28"/>
          <w:lang w:eastAsia="zh-CN"/>
        </w:rPr>
        <w:t>основании ранее полученных данных;</w:t>
      </w:r>
    </w:p>
    <w:p w:rsidR="002B7AA0" w:rsidRPr="002B7AA0" w:rsidRDefault="002B7AA0" w:rsidP="002B7AA0">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продуктивные, прогнозирующие развитие объекта в целом или отдельных его сторон, свойств, качеств;</w:t>
      </w:r>
    </w:p>
    <w:p w:rsidR="00F65162" w:rsidRDefault="002B7AA0" w:rsidP="001748BE">
      <w:pPr>
        <w:suppressAutoHyphens/>
        <w:spacing w:after="0" w:line="240" w:lineRule="auto"/>
        <w:ind w:firstLine="708"/>
        <w:jc w:val="both"/>
        <w:rPr>
          <w:rFonts w:ascii="Times New Roman" w:hAnsi="Times New Roman"/>
          <w:sz w:val="28"/>
          <w:szCs w:val="28"/>
          <w:lang w:eastAsia="zh-CN"/>
        </w:rPr>
      </w:pPr>
      <w:r w:rsidRPr="002B7AA0">
        <w:rPr>
          <w:rFonts w:ascii="Times New Roman" w:hAnsi="Times New Roman"/>
          <w:sz w:val="28"/>
          <w:szCs w:val="28"/>
          <w:lang w:eastAsia="zh-CN"/>
        </w:rPr>
        <w:t>— интегральные, исследующие важнейшие внутренние и внешние связи,</w:t>
      </w:r>
      <w:r w:rsidR="001748BE">
        <w:rPr>
          <w:rFonts w:ascii="Times New Roman" w:hAnsi="Times New Roman"/>
          <w:sz w:val="28"/>
          <w:szCs w:val="28"/>
          <w:lang w:eastAsia="zh-CN"/>
        </w:rPr>
        <w:t xml:space="preserve"> </w:t>
      </w:r>
      <w:r w:rsidRPr="002B7AA0">
        <w:rPr>
          <w:rFonts w:ascii="Times New Roman" w:hAnsi="Times New Roman"/>
          <w:sz w:val="28"/>
          <w:szCs w:val="28"/>
          <w:lang w:eastAsia="zh-CN"/>
        </w:rPr>
        <w:t>свойства, отношения объекта исследования.</w:t>
      </w:r>
    </w:p>
    <w:p w:rsidR="001748BE" w:rsidRDefault="001748BE" w:rsidP="001748BE">
      <w:pPr>
        <w:suppressAutoHyphens/>
        <w:spacing w:after="0" w:line="240" w:lineRule="auto"/>
        <w:ind w:firstLine="708"/>
        <w:jc w:val="both"/>
        <w:rPr>
          <w:rFonts w:ascii="Times New Roman" w:hAnsi="Times New Roman"/>
          <w:sz w:val="28"/>
          <w:szCs w:val="28"/>
          <w:lang w:eastAsia="zh-CN"/>
        </w:rPr>
      </w:pPr>
    </w:p>
    <w:p w:rsidR="001748BE" w:rsidRDefault="001748BE" w:rsidP="001748BE">
      <w:pPr>
        <w:suppressAutoHyphens/>
        <w:spacing w:after="0" w:line="240" w:lineRule="auto"/>
        <w:ind w:firstLine="708"/>
        <w:jc w:val="both"/>
        <w:rPr>
          <w:rFonts w:ascii="Times New Roman" w:hAnsi="Times New Roman"/>
          <w:sz w:val="28"/>
          <w:szCs w:val="28"/>
          <w:lang w:eastAsia="zh-CN"/>
        </w:rPr>
      </w:pPr>
    </w:p>
    <w:p w:rsidR="00E4092E" w:rsidRDefault="00E4092E" w:rsidP="001748BE">
      <w:pPr>
        <w:suppressAutoHyphens/>
        <w:spacing w:after="0" w:line="240" w:lineRule="auto"/>
        <w:ind w:firstLine="708"/>
        <w:jc w:val="both"/>
        <w:rPr>
          <w:rFonts w:ascii="Times New Roman" w:hAnsi="Times New Roman"/>
          <w:sz w:val="28"/>
          <w:szCs w:val="28"/>
          <w:lang w:eastAsia="zh-CN"/>
        </w:rPr>
      </w:pPr>
    </w:p>
    <w:p w:rsidR="00E4092E" w:rsidRDefault="00E4092E" w:rsidP="001748BE">
      <w:pPr>
        <w:suppressAutoHyphens/>
        <w:spacing w:after="0" w:line="240" w:lineRule="auto"/>
        <w:ind w:firstLine="708"/>
        <w:jc w:val="both"/>
        <w:rPr>
          <w:rFonts w:ascii="Times New Roman" w:hAnsi="Times New Roman"/>
          <w:sz w:val="28"/>
          <w:szCs w:val="28"/>
          <w:lang w:eastAsia="zh-CN"/>
        </w:rPr>
      </w:pPr>
    </w:p>
    <w:p w:rsidR="00E4092E" w:rsidRDefault="00E4092E" w:rsidP="001748BE">
      <w:pPr>
        <w:suppressAutoHyphens/>
        <w:spacing w:after="0" w:line="240" w:lineRule="auto"/>
        <w:ind w:firstLine="708"/>
        <w:jc w:val="both"/>
        <w:rPr>
          <w:rFonts w:ascii="Times New Roman" w:hAnsi="Times New Roman"/>
          <w:sz w:val="28"/>
          <w:szCs w:val="28"/>
          <w:lang w:eastAsia="zh-CN"/>
        </w:rPr>
      </w:pPr>
    </w:p>
    <w:p w:rsidR="00E4092E" w:rsidRPr="001748BE" w:rsidRDefault="00E4092E" w:rsidP="001748BE">
      <w:pPr>
        <w:suppressAutoHyphens/>
        <w:spacing w:after="0" w:line="240" w:lineRule="auto"/>
        <w:ind w:firstLine="708"/>
        <w:jc w:val="both"/>
        <w:rPr>
          <w:rFonts w:ascii="Times New Roman" w:hAnsi="Times New Roman"/>
          <w:sz w:val="28"/>
          <w:szCs w:val="28"/>
          <w:lang w:eastAsia="zh-CN"/>
        </w:rPr>
      </w:pPr>
    </w:p>
    <w:p w:rsidR="009C378B" w:rsidRDefault="009C378B" w:rsidP="00EA2645">
      <w:pPr>
        <w:jc w:val="center"/>
        <w:rPr>
          <w:rFonts w:ascii="Times New Roman" w:hAnsi="Times New Roman"/>
          <w:b/>
          <w:sz w:val="28"/>
        </w:rPr>
      </w:pPr>
      <w:r>
        <w:rPr>
          <w:rFonts w:ascii="Times New Roman" w:hAnsi="Times New Roman"/>
          <w:b/>
          <w:sz w:val="28"/>
        </w:rPr>
        <w:lastRenderedPageBreak/>
        <w:t>2.</w:t>
      </w:r>
      <w:r w:rsidR="001748BE">
        <w:rPr>
          <w:rFonts w:ascii="Times New Roman" w:hAnsi="Times New Roman"/>
          <w:b/>
          <w:sz w:val="28"/>
        </w:rPr>
        <w:t>Содержате</w:t>
      </w:r>
      <w:r w:rsidR="00EA2645">
        <w:rPr>
          <w:rFonts w:ascii="Times New Roman" w:hAnsi="Times New Roman"/>
          <w:b/>
          <w:sz w:val="28"/>
        </w:rPr>
        <w:t>льный раздел</w:t>
      </w:r>
    </w:p>
    <w:p w:rsidR="00EA2645" w:rsidRDefault="00EA2645" w:rsidP="00EA2645">
      <w:pPr>
        <w:rPr>
          <w:rFonts w:ascii="Times New Roman" w:hAnsi="Times New Roman"/>
          <w:b/>
          <w:sz w:val="28"/>
        </w:rPr>
      </w:pPr>
      <w:r>
        <w:rPr>
          <w:rFonts w:ascii="Times New Roman" w:hAnsi="Times New Roman"/>
          <w:b/>
          <w:sz w:val="28"/>
        </w:rPr>
        <w:t>2.1. Общие положения</w:t>
      </w:r>
    </w:p>
    <w:p w:rsidR="00EA2645" w:rsidRPr="00EA2645" w:rsidRDefault="00EA2645" w:rsidP="00EA2645">
      <w:pPr>
        <w:spacing w:after="0" w:line="240" w:lineRule="auto"/>
        <w:ind w:firstLine="720"/>
        <w:jc w:val="both"/>
        <w:rPr>
          <w:rFonts w:ascii="Times New Roman" w:eastAsia="Times New Roman" w:hAnsi="Times New Roman"/>
          <w:sz w:val="28"/>
          <w:szCs w:val="28"/>
          <w:lang w:eastAsia="ru-RU"/>
        </w:rPr>
      </w:pPr>
      <w:r w:rsidRPr="00EA2645">
        <w:rPr>
          <w:rFonts w:ascii="Times New Roman" w:eastAsia="Times New Roman" w:hAnsi="Times New Roman"/>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A2645" w:rsidRPr="00EA2645" w:rsidRDefault="00EA2645" w:rsidP="00EA2645">
      <w:pPr>
        <w:spacing w:after="0" w:line="240" w:lineRule="auto"/>
        <w:jc w:val="both"/>
        <w:rPr>
          <w:rFonts w:ascii="Times New Roman" w:eastAsia="Times New Roman" w:hAnsi="Times New Roman"/>
          <w:sz w:val="28"/>
          <w:szCs w:val="28"/>
          <w:lang w:eastAsia="ru-RU"/>
        </w:rPr>
      </w:pPr>
      <w:r w:rsidRPr="00EA2645">
        <w:rPr>
          <w:rFonts w:ascii="Times New Roman" w:eastAsia="Times New Roman" w:hAnsi="Times New Roman"/>
          <w:sz w:val="28"/>
          <w:szCs w:val="28"/>
          <w:lang w:eastAsia="ru-RU"/>
        </w:rPr>
        <w:t xml:space="preserve">       Целостность педагогического процесса в ДОУ обеспечивается реализацией  примерной основной общеобразовательной программы дошкольного  воспитания «Детство»   под   редакцией </w:t>
      </w:r>
      <w:proofErr w:type="spellStart"/>
      <w:r w:rsidRPr="00EA2645">
        <w:rPr>
          <w:rFonts w:ascii="Times New Roman" w:eastAsia="Times New Roman" w:hAnsi="Times New Roman"/>
          <w:sz w:val="28"/>
          <w:szCs w:val="28"/>
          <w:lang w:eastAsia="ru-RU"/>
        </w:rPr>
        <w:t>Т.И.Бабаева</w:t>
      </w:r>
      <w:proofErr w:type="spellEnd"/>
      <w:r w:rsidRPr="00EA2645">
        <w:rPr>
          <w:rFonts w:ascii="Times New Roman" w:eastAsia="Times New Roman" w:hAnsi="Times New Roman"/>
          <w:sz w:val="28"/>
          <w:szCs w:val="28"/>
          <w:lang w:eastAsia="ru-RU"/>
        </w:rPr>
        <w:t xml:space="preserve">, </w:t>
      </w:r>
      <w:proofErr w:type="spellStart"/>
      <w:r w:rsidRPr="00EA2645">
        <w:rPr>
          <w:rFonts w:ascii="Times New Roman" w:eastAsia="Times New Roman" w:hAnsi="Times New Roman"/>
          <w:sz w:val="28"/>
          <w:szCs w:val="28"/>
          <w:lang w:eastAsia="ru-RU"/>
        </w:rPr>
        <w:t>А.Г.Гогоберидзе</w:t>
      </w:r>
      <w:proofErr w:type="spellEnd"/>
      <w:r w:rsidRPr="00EA2645">
        <w:rPr>
          <w:rFonts w:ascii="Times New Roman" w:eastAsia="Times New Roman" w:hAnsi="Times New Roman"/>
          <w:sz w:val="28"/>
          <w:szCs w:val="28"/>
          <w:lang w:eastAsia="ru-RU"/>
        </w:rPr>
        <w:t xml:space="preserve">, </w:t>
      </w:r>
      <w:proofErr w:type="spellStart"/>
      <w:r w:rsidRPr="00EA2645">
        <w:rPr>
          <w:rFonts w:ascii="Times New Roman" w:eastAsia="Times New Roman" w:hAnsi="Times New Roman"/>
          <w:sz w:val="28"/>
          <w:szCs w:val="28"/>
          <w:lang w:eastAsia="ru-RU"/>
        </w:rPr>
        <w:t>З.А.Михайлова</w:t>
      </w:r>
      <w:proofErr w:type="spellEnd"/>
      <w:r w:rsidRPr="00EA2645">
        <w:rPr>
          <w:rFonts w:ascii="Times New Roman" w:eastAsia="Times New Roman" w:hAnsi="Times New Roman"/>
          <w:sz w:val="28"/>
          <w:szCs w:val="28"/>
          <w:lang w:eastAsia="ru-RU"/>
        </w:rPr>
        <w:t>.</w:t>
      </w:r>
    </w:p>
    <w:p w:rsidR="00EA2645" w:rsidRPr="00EA2645" w:rsidRDefault="00EA2645" w:rsidP="00EA2645">
      <w:pPr>
        <w:shd w:val="clear" w:color="auto" w:fill="FFFFFF"/>
        <w:spacing w:after="0" w:line="240" w:lineRule="auto"/>
        <w:ind w:firstLine="648"/>
        <w:jc w:val="both"/>
        <w:rPr>
          <w:rFonts w:ascii="Times New Roman" w:eastAsia="Times New Roman" w:hAnsi="Times New Roman"/>
          <w:color w:val="000000"/>
          <w:sz w:val="28"/>
          <w:szCs w:val="28"/>
          <w:lang w:eastAsia="ru-RU"/>
        </w:rPr>
      </w:pPr>
      <w:r w:rsidRPr="00EA2645">
        <w:rPr>
          <w:rFonts w:ascii="Times New Roman" w:eastAsia="Times New Roman" w:hAnsi="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A2645" w:rsidRPr="00EA2645" w:rsidRDefault="00EA2645" w:rsidP="00546E31">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EA2645">
        <w:rPr>
          <w:rFonts w:ascii="Times New Roman" w:eastAsia="Times New Roman" w:hAnsi="Times New Roman"/>
          <w:color w:val="000000"/>
          <w:sz w:val="28"/>
          <w:szCs w:val="28"/>
          <w:lang w:eastAsia="ru-RU"/>
        </w:rPr>
        <w:t>социально-коммуникативное развитие;</w:t>
      </w:r>
    </w:p>
    <w:p w:rsidR="00EA2645" w:rsidRPr="00EA2645" w:rsidRDefault="00EA2645" w:rsidP="00546E31">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EA2645">
        <w:rPr>
          <w:rFonts w:ascii="Times New Roman" w:eastAsia="Times New Roman" w:hAnsi="Times New Roman"/>
          <w:color w:val="000000"/>
          <w:sz w:val="28"/>
          <w:szCs w:val="28"/>
          <w:lang w:eastAsia="ru-RU"/>
        </w:rPr>
        <w:t>познавательное развитие;</w:t>
      </w:r>
    </w:p>
    <w:p w:rsidR="00EA2645" w:rsidRPr="00EA2645" w:rsidRDefault="00EA2645" w:rsidP="00546E31">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EA2645">
        <w:rPr>
          <w:rFonts w:ascii="Times New Roman" w:eastAsia="Times New Roman" w:hAnsi="Times New Roman"/>
          <w:color w:val="000000"/>
          <w:sz w:val="28"/>
          <w:szCs w:val="28"/>
          <w:lang w:eastAsia="ru-RU"/>
        </w:rPr>
        <w:t>речевое развитие;</w:t>
      </w:r>
    </w:p>
    <w:p w:rsidR="00EA2645" w:rsidRPr="00EA2645" w:rsidRDefault="00EA2645" w:rsidP="00546E31">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EA2645">
        <w:rPr>
          <w:rFonts w:ascii="Times New Roman" w:eastAsia="Times New Roman" w:hAnsi="Times New Roman"/>
          <w:color w:val="000000"/>
          <w:sz w:val="28"/>
          <w:szCs w:val="28"/>
          <w:lang w:eastAsia="ru-RU"/>
        </w:rPr>
        <w:t>художественно-эстетическое развитие;</w:t>
      </w:r>
    </w:p>
    <w:p w:rsidR="00EA2645" w:rsidRDefault="00EA2645" w:rsidP="00546E31">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EA2645">
        <w:rPr>
          <w:rFonts w:ascii="Times New Roman" w:eastAsia="Times New Roman" w:hAnsi="Times New Roman"/>
          <w:color w:val="000000"/>
          <w:sz w:val="28"/>
          <w:szCs w:val="28"/>
          <w:lang w:eastAsia="ru-RU"/>
        </w:rPr>
        <w:t>физическое развитие.</w:t>
      </w:r>
    </w:p>
    <w:p w:rsidR="00F65162" w:rsidRPr="00EA2645" w:rsidRDefault="00F65162" w:rsidP="00F65162">
      <w:pPr>
        <w:shd w:val="clear" w:color="auto" w:fill="FFFFFF"/>
        <w:spacing w:after="0" w:line="240" w:lineRule="auto"/>
        <w:ind w:left="648"/>
        <w:jc w:val="both"/>
        <w:rPr>
          <w:rFonts w:ascii="Times New Roman" w:eastAsia="Times New Roman" w:hAnsi="Times New Roman"/>
          <w:color w:val="000000"/>
          <w:sz w:val="28"/>
          <w:szCs w:val="28"/>
          <w:lang w:eastAsia="ru-RU"/>
        </w:rPr>
      </w:pPr>
    </w:p>
    <w:p w:rsidR="00EA2645" w:rsidRPr="00EA2645" w:rsidRDefault="00EA2645" w:rsidP="00EA2645">
      <w:pPr>
        <w:rPr>
          <w:rFonts w:ascii="Times New Roman" w:hAnsi="Times New Roman"/>
          <w:b/>
          <w:sz w:val="28"/>
        </w:rPr>
      </w:pPr>
      <w:r w:rsidRPr="00EA2645">
        <w:rPr>
          <w:rFonts w:ascii="Times New Roman" w:hAnsi="Times New Roman"/>
          <w:b/>
          <w:sz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EA2645" w:rsidRDefault="00EA2645" w:rsidP="00EA2645">
      <w:pPr>
        <w:rPr>
          <w:rFonts w:ascii="Times New Roman" w:hAnsi="Times New Roman"/>
          <w:sz w:val="28"/>
        </w:rPr>
      </w:pPr>
      <w:r>
        <w:rPr>
          <w:rFonts w:ascii="Times New Roman" w:hAnsi="Times New Roman"/>
          <w:sz w:val="28"/>
        </w:rPr>
        <w:t>2.2.1.</w:t>
      </w:r>
      <w:r w:rsidRPr="00E4092E">
        <w:rPr>
          <w:rFonts w:ascii="Times New Roman" w:hAnsi="Times New Roman"/>
          <w:i/>
          <w:sz w:val="28"/>
        </w:rPr>
        <w:t>Младенческий и ранний возраст</w:t>
      </w:r>
    </w:p>
    <w:p w:rsidR="00EA2645" w:rsidRDefault="00EA2645" w:rsidP="00C4722B">
      <w:pPr>
        <w:spacing w:after="0" w:line="240" w:lineRule="auto"/>
        <w:rPr>
          <w:rFonts w:ascii="Times New Roman" w:hAnsi="Times New Roman"/>
          <w:sz w:val="28"/>
        </w:rPr>
      </w:pPr>
      <w:r w:rsidRPr="00EA2645">
        <w:rPr>
          <w:rFonts w:ascii="Times New Roman" w:hAnsi="Times New Roman"/>
          <w:sz w:val="28"/>
        </w:rPr>
        <w:t>П</w:t>
      </w:r>
      <w:r>
        <w:rPr>
          <w:rFonts w:ascii="Times New Roman" w:hAnsi="Times New Roman"/>
          <w:sz w:val="28"/>
        </w:rPr>
        <w:t xml:space="preserve">ериод раннего детства имеет ряд </w:t>
      </w:r>
      <w:r w:rsidRPr="00EA2645">
        <w:rPr>
          <w:rFonts w:ascii="Times New Roman" w:hAnsi="Times New Roman"/>
          <w:sz w:val="28"/>
        </w:rPr>
        <w:t>качественных физиологических и психически</w:t>
      </w:r>
      <w:r>
        <w:rPr>
          <w:rFonts w:ascii="Times New Roman" w:hAnsi="Times New Roman"/>
          <w:sz w:val="28"/>
        </w:rPr>
        <w:t xml:space="preserve">х особенностей, которые требуют </w:t>
      </w:r>
      <w:r w:rsidRPr="00EA2645">
        <w:rPr>
          <w:rFonts w:ascii="Times New Roman" w:hAnsi="Times New Roman"/>
          <w:sz w:val="28"/>
        </w:rPr>
        <w:t>создания специальных условий для</w:t>
      </w:r>
      <w:r>
        <w:rPr>
          <w:rFonts w:ascii="Times New Roman" w:hAnsi="Times New Roman"/>
          <w:sz w:val="28"/>
        </w:rPr>
        <w:t xml:space="preserve"> развития детей этого возраста. </w:t>
      </w:r>
      <w:r w:rsidRPr="00EA2645">
        <w:rPr>
          <w:rFonts w:ascii="Times New Roman" w:hAnsi="Times New Roman"/>
          <w:sz w:val="28"/>
        </w:rPr>
        <w:t>Помимо того что период раннего детст</w:t>
      </w:r>
      <w:r>
        <w:rPr>
          <w:rFonts w:ascii="Times New Roman" w:hAnsi="Times New Roman"/>
          <w:sz w:val="28"/>
        </w:rPr>
        <w:t xml:space="preserve">ва — один из самых насыщенных в </w:t>
      </w:r>
      <w:r w:rsidRPr="00EA2645">
        <w:rPr>
          <w:rFonts w:ascii="Times New Roman" w:hAnsi="Times New Roman"/>
          <w:sz w:val="28"/>
        </w:rPr>
        <w:t>познавательном аспекте из всех возрастных периодов</w:t>
      </w:r>
      <w:r>
        <w:rPr>
          <w:rFonts w:ascii="Times New Roman" w:hAnsi="Times New Roman"/>
          <w:sz w:val="28"/>
        </w:rPr>
        <w:t xml:space="preserve">, в настоящее время наблюдается </w:t>
      </w:r>
      <w:r w:rsidRPr="00EA2645">
        <w:rPr>
          <w:rFonts w:ascii="Times New Roman" w:hAnsi="Times New Roman"/>
          <w:sz w:val="28"/>
        </w:rPr>
        <w:t>заметная акселерация развития, которая отражаетс</w:t>
      </w:r>
      <w:r>
        <w:rPr>
          <w:rFonts w:ascii="Times New Roman" w:hAnsi="Times New Roman"/>
          <w:sz w:val="28"/>
        </w:rPr>
        <w:t xml:space="preserve">я на результатах развития детей </w:t>
      </w:r>
      <w:r w:rsidRPr="00EA2645">
        <w:rPr>
          <w:rFonts w:ascii="Times New Roman" w:hAnsi="Times New Roman"/>
          <w:sz w:val="28"/>
        </w:rPr>
        <w:t>раннего возраста. Многие дети имеют более в</w:t>
      </w:r>
      <w:r>
        <w:rPr>
          <w:rFonts w:ascii="Times New Roman" w:hAnsi="Times New Roman"/>
          <w:sz w:val="28"/>
        </w:rPr>
        <w:t xml:space="preserve">ысокие показатели уже к моменту </w:t>
      </w:r>
      <w:r w:rsidRPr="00EA2645">
        <w:rPr>
          <w:rFonts w:ascii="Times New Roman" w:hAnsi="Times New Roman"/>
          <w:sz w:val="28"/>
        </w:rPr>
        <w:t>рождения, раньше начинаются процессы прорезыва</w:t>
      </w:r>
      <w:r>
        <w:rPr>
          <w:rFonts w:ascii="Times New Roman" w:hAnsi="Times New Roman"/>
          <w:sz w:val="28"/>
        </w:rPr>
        <w:t>ния зубов, хождения, говорения.</w:t>
      </w:r>
    </w:p>
    <w:p w:rsidR="00EA2645" w:rsidRDefault="00EA2645" w:rsidP="00C4722B">
      <w:pPr>
        <w:spacing w:after="0" w:line="240" w:lineRule="auto"/>
        <w:rPr>
          <w:rFonts w:ascii="Times New Roman" w:hAnsi="Times New Roman"/>
          <w:sz w:val="28"/>
        </w:rPr>
      </w:pPr>
      <w:r w:rsidRPr="00EA2645">
        <w:rPr>
          <w:rFonts w:ascii="Times New Roman" w:hAnsi="Times New Roman"/>
          <w:sz w:val="28"/>
        </w:rPr>
        <w:t>Опережающим отмечается и социальное развитие</w:t>
      </w:r>
      <w:r>
        <w:rPr>
          <w:rFonts w:ascii="Times New Roman" w:hAnsi="Times New Roman"/>
          <w:sz w:val="28"/>
        </w:rPr>
        <w:t xml:space="preserve">, значительно раньше отмечается кризис трех лет. </w:t>
      </w:r>
      <w:r w:rsidRPr="00EA2645">
        <w:rPr>
          <w:rFonts w:ascii="Times New Roman" w:hAnsi="Times New Roman"/>
          <w:sz w:val="28"/>
        </w:rPr>
        <w:t xml:space="preserve">Повышенная ранимость организма ребенка, </w:t>
      </w:r>
      <w:r>
        <w:rPr>
          <w:rFonts w:ascii="Times New Roman" w:hAnsi="Times New Roman"/>
          <w:sz w:val="28"/>
        </w:rPr>
        <w:t xml:space="preserve">недостаточная морфологическая и </w:t>
      </w:r>
      <w:r w:rsidRPr="00EA2645">
        <w:rPr>
          <w:rFonts w:ascii="Times New Roman" w:hAnsi="Times New Roman"/>
          <w:sz w:val="28"/>
        </w:rPr>
        <w:t xml:space="preserve">функциональная зрелость органов и систем (быстрый </w:t>
      </w:r>
      <w:r>
        <w:rPr>
          <w:rFonts w:ascii="Times New Roman" w:hAnsi="Times New Roman"/>
          <w:sz w:val="28"/>
        </w:rPr>
        <w:t xml:space="preserve">темп развития осуществляется на </w:t>
      </w:r>
      <w:r w:rsidRPr="00EA2645">
        <w:rPr>
          <w:rFonts w:ascii="Times New Roman" w:hAnsi="Times New Roman"/>
          <w:sz w:val="28"/>
        </w:rPr>
        <w:t>весьма неблагоприятном фоне — при незрелос</w:t>
      </w:r>
      <w:r>
        <w:rPr>
          <w:rFonts w:ascii="Times New Roman" w:hAnsi="Times New Roman"/>
          <w:sz w:val="28"/>
        </w:rPr>
        <w:t xml:space="preserve">ти психофизиологических функций </w:t>
      </w:r>
      <w:r w:rsidRPr="00EA2645">
        <w:rPr>
          <w:rFonts w:ascii="Times New Roman" w:hAnsi="Times New Roman"/>
          <w:sz w:val="28"/>
        </w:rPr>
        <w:t>организма, а это повышает ранимость). Малы</w:t>
      </w:r>
      <w:r>
        <w:rPr>
          <w:rFonts w:ascii="Times New Roman" w:hAnsi="Times New Roman"/>
          <w:sz w:val="28"/>
        </w:rPr>
        <w:t xml:space="preserve">ши в большей степени подвержены </w:t>
      </w:r>
      <w:r w:rsidRPr="00EA2645">
        <w:rPr>
          <w:rFonts w:ascii="Times New Roman" w:hAnsi="Times New Roman"/>
          <w:sz w:val="28"/>
        </w:rPr>
        <w:t>заболеваниям из-за несовершенства деятельнос</w:t>
      </w:r>
      <w:r>
        <w:rPr>
          <w:rFonts w:ascii="Times New Roman" w:hAnsi="Times New Roman"/>
          <w:sz w:val="28"/>
        </w:rPr>
        <w:t xml:space="preserve">ти внутренних органов, высокого </w:t>
      </w:r>
      <w:r w:rsidRPr="00EA2645">
        <w:rPr>
          <w:rFonts w:ascii="Times New Roman" w:hAnsi="Times New Roman"/>
          <w:sz w:val="28"/>
        </w:rPr>
        <w:t xml:space="preserve">уровня утомляемости, им трудно переключиться </w:t>
      </w:r>
      <w:r>
        <w:rPr>
          <w:rFonts w:ascii="Times New Roman" w:hAnsi="Times New Roman"/>
          <w:sz w:val="28"/>
        </w:rPr>
        <w:t xml:space="preserve">с одной </w:t>
      </w:r>
      <w:r>
        <w:rPr>
          <w:rFonts w:ascii="Times New Roman" w:hAnsi="Times New Roman"/>
          <w:sz w:val="28"/>
        </w:rPr>
        <w:lastRenderedPageBreak/>
        <w:t xml:space="preserve">деятельности на другую, </w:t>
      </w:r>
      <w:r w:rsidRPr="00EA2645">
        <w:rPr>
          <w:rFonts w:ascii="Times New Roman" w:hAnsi="Times New Roman"/>
          <w:sz w:val="28"/>
        </w:rPr>
        <w:t>соответственно, доминантой становится процесс возбуждения</w:t>
      </w:r>
      <w:r>
        <w:rPr>
          <w:rFonts w:ascii="Times New Roman" w:hAnsi="Times New Roman"/>
          <w:sz w:val="28"/>
        </w:rPr>
        <w:t xml:space="preserve"> и как следствие — </w:t>
      </w:r>
      <w:r w:rsidRPr="00EA2645">
        <w:rPr>
          <w:rFonts w:ascii="Times New Roman" w:hAnsi="Times New Roman"/>
          <w:sz w:val="28"/>
        </w:rPr>
        <w:t>неусто</w:t>
      </w:r>
      <w:r>
        <w:rPr>
          <w:rFonts w:ascii="Times New Roman" w:hAnsi="Times New Roman"/>
          <w:sz w:val="28"/>
        </w:rPr>
        <w:t>йчивое эмоциональное состояние.</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Взаимосвязь  физического  и  психич</w:t>
      </w:r>
      <w:r>
        <w:rPr>
          <w:rFonts w:ascii="Times New Roman" w:hAnsi="Times New Roman"/>
          <w:sz w:val="28"/>
        </w:rPr>
        <w:t xml:space="preserve">еского  развития  —  это  общая </w:t>
      </w:r>
      <w:r w:rsidRPr="00EA2645">
        <w:rPr>
          <w:rFonts w:ascii="Times New Roman" w:hAnsi="Times New Roman"/>
          <w:sz w:val="28"/>
        </w:rPr>
        <w:t>закономерность, присущая любому возрасту, но в раннем детстве она</w:t>
      </w:r>
      <w:r>
        <w:rPr>
          <w:rFonts w:ascii="Times New Roman" w:hAnsi="Times New Roman"/>
          <w:sz w:val="28"/>
        </w:rPr>
        <w:t xml:space="preserve"> проявляется </w:t>
      </w:r>
      <w:r w:rsidRPr="00EA2645">
        <w:rPr>
          <w:rFonts w:ascii="Times New Roman" w:hAnsi="Times New Roman"/>
          <w:sz w:val="28"/>
        </w:rPr>
        <w:t>особенно ярко, потому что в этот период прои</w:t>
      </w:r>
      <w:r>
        <w:rPr>
          <w:rFonts w:ascii="Times New Roman" w:hAnsi="Times New Roman"/>
          <w:sz w:val="28"/>
        </w:rPr>
        <w:t xml:space="preserve">сходит становление всех функций </w:t>
      </w:r>
      <w:r w:rsidRPr="00EA2645">
        <w:rPr>
          <w:rFonts w:ascii="Times New Roman" w:hAnsi="Times New Roman"/>
          <w:sz w:val="28"/>
        </w:rPr>
        <w:t>организма.</w:t>
      </w:r>
    </w:p>
    <w:p w:rsidR="00C4722B" w:rsidRDefault="00EA2645" w:rsidP="00C4722B">
      <w:pPr>
        <w:spacing w:after="0" w:line="240" w:lineRule="auto"/>
        <w:rPr>
          <w:rFonts w:ascii="Times New Roman" w:hAnsi="Times New Roman"/>
          <w:sz w:val="28"/>
        </w:rPr>
      </w:pPr>
      <w:r w:rsidRPr="00EA2645">
        <w:rPr>
          <w:rFonts w:ascii="Times New Roman" w:hAnsi="Times New Roman"/>
          <w:sz w:val="28"/>
        </w:rPr>
        <w:t>Именно в раннем детстве учеными отме</w:t>
      </w:r>
      <w:r w:rsidR="00C4722B">
        <w:rPr>
          <w:rFonts w:ascii="Times New Roman" w:hAnsi="Times New Roman"/>
          <w:sz w:val="28"/>
        </w:rPr>
        <w:t xml:space="preserve">чается наиболее прочная связь и </w:t>
      </w:r>
      <w:r w:rsidRPr="00EA2645">
        <w:rPr>
          <w:rFonts w:ascii="Times New Roman" w:hAnsi="Times New Roman"/>
          <w:sz w:val="28"/>
        </w:rPr>
        <w:t>зависимость умственного и социального разв</w:t>
      </w:r>
      <w:r w:rsidR="00C4722B">
        <w:rPr>
          <w:rFonts w:ascii="Times New Roman" w:hAnsi="Times New Roman"/>
          <w:sz w:val="28"/>
        </w:rPr>
        <w:t xml:space="preserve">ития от физического состояния и </w:t>
      </w:r>
      <w:r w:rsidRPr="00EA2645">
        <w:rPr>
          <w:rFonts w:ascii="Times New Roman" w:hAnsi="Times New Roman"/>
          <w:sz w:val="28"/>
        </w:rPr>
        <w:t>настроения ребенка (например: ухудшение здо</w:t>
      </w:r>
      <w:r w:rsidR="00C4722B">
        <w:rPr>
          <w:rFonts w:ascii="Times New Roman" w:hAnsi="Times New Roman"/>
          <w:sz w:val="28"/>
        </w:rPr>
        <w:t xml:space="preserve">ровья отражается на отношении к </w:t>
      </w:r>
      <w:r w:rsidRPr="00EA2645">
        <w:rPr>
          <w:rFonts w:ascii="Times New Roman" w:hAnsi="Times New Roman"/>
          <w:sz w:val="28"/>
        </w:rPr>
        <w:t>окружающему; снижается восприимчивость, притуп</w:t>
      </w:r>
      <w:r w:rsidR="00C4722B">
        <w:rPr>
          <w:rFonts w:ascii="Times New Roman" w:hAnsi="Times New Roman"/>
          <w:sz w:val="28"/>
        </w:rPr>
        <w:t xml:space="preserve">ляется ориентировочная реакция, </w:t>
      </w:r>
      <w:r w:rsidRPr="00EA2645">
        <w:rPr>
          <w:rFonts w:ascii="Times New Roman" w:hAnsi="Times New Roman"/>
          <w:sz w:val="28"/>
        </w:rPr>
        <w:t>дети теряют приобретенные умения: речевые, д</w:t>
      </w:r>
      <w:r w:rsidR="00C4722B">
        <w:rPr>
          <w:rFonts w:ascii="Times New Roman" w:hAnsi="Times New Roman"/>
          <w:sz w:val="28"/>
        </w:rPr>
        <w:t xml:space="preserve">вигательные, социальные). Яркая </w:t>
      </w:r>
      <w:r w:rsidRPr="00EA2645">
        <w:rPr>
          <w:rFonts w:ascii="Times New Roman" w:hAnsi="Times New Roman"/>
          <w:sz w:val="28"/>
        </w:rPr>
        <w:t>специфика психофизиологических и индивидуаль</w:t>
      </w:r>
      <w:r w:rsidR="00C4722B">
        <w:rPr>
          <w:rFonts w:ascii="Times New Roman" w:hAnsi="Times New Roman"/>
          <w:sz w:val="28"/>
        </w:rPr>
        <w:t xml:space="preserve">ных различий (особенно в раннем </w:t>
      </w:r>
      <w:r w:rsidRPr="00EA2645">
        <w:rPr>
          <w:rFonts w:ascii="Times New Roman" w:hAnsi="Times New Roman"/>
          <w:sz w:val="28"/>
        </w:rPr>
        <w:t xml:space="preserve">возрасте важно учитывать индивидуальные, </w:t>
      </w:r>
      <w:r w:rsidR="00C4722B">
        <w:rPr>
          <w:rFonts w:ascii="Times New Roman" w:hAnsi="Times New Roman"/>
          <w:sz w:val="28"/>
        </w:rPr>
        <w:t xml:space="preserve">психофизиологические различия — </w:t>
      </w:r>
      <w:r w:rsidRPr="00EA2645">
        <w:rPr>
          <w:rFonts w:ascii="Times New Roman" w:hAnsi="Times New Roman"/>
          <w:sz w:val="28"/>
        </w:rPr>
        <w:t>уровень активности, регулярность биоритмов, сте</w:t>
      </w:r>
      <w:r w:rsidR="00C4722B">
        <w:rPr>
          <w:rFonts w:ascii="Times New Roman" w:hAnsi="Times New Roman"/>
          <w:sz w:val="28"/>
        </w:rPr>
        <w:t xml:space="preserve">пень комфортности при адаптации </w:t>
      </w:r>
      <w:r w:rsidRPr="00EA2645">
        <w:rPr>
          <w:rFonts w:ascii="Times New Roman" w:hAnsi="Times New Roman"/>
          <w:sz w:val="28"/>
        </w:rPr>
        <w:t>любого  вида;  настроение,  интенсивность  реакций,  порог  чувствительности,</w:t>
      </w:r>
      <w:r w:rsidR="00C4722B">
        <w:rPr>
          <w:rFonts w:ascii="Times New Roman" w:hAnsi="Times New Roman"/>
          <w:sz w:val="28"/>
        </w:rPr>
        <w:t xml:space="preserve"> </w:t>
      </w:r>
      <w:r w:rsidRPr="00EA2645">
        <w:rPr>
          <w:rFonts w:ascii="Times New Roman" w:hAnsi="Times New Roman"/>
          <w:sz w:val="28"/>
        </w:rPr>
        <w:t>отвле</w:t>
      </w:r>
      <w:r w:rsidR="00C4722B">
        <w:rPr>
          <w:rFonts w:ascii="Times New Roman" w:hAnsi="Times New Roman"/>
          <w:sz w:val="28"/>
        </w:rPr>
        <w:t>каемость, упорство и внимание).</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Этому  возрасту  свойственно  удовлет</w:t>
      </w:r>
      <w:r w:rsidR="00C4722B">
        <w:rPr>
          <w:rFonts w:ascii="Times New Roman" w:hAnsi="Times New Roman"/>
          <w:sz w:val="28"/>
        </w:rPr>
        <w:t xml:space="preserve">ворение  ребенком  естественных </w:t>
      </w:r>
      <w:r w:rsidRPr="00EA2645">
        <w:rPr>
          <w:rFonts w:ascii="Times New Roman" w:hAnsi="Times New Roman"/>
          <w:sz w:val="28"/>
        </w:rPr>
        <w:t>психофизиологических потребностей:</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сенсомоторной потребности;</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потребности в эмоциональном контакте;</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потребности во взаимодействии и общении со взрослыми (контактное</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общение в 2—3 месяца; познавательное общ</w:t>
      </w:r>
      <w:r w:rsidR="00C4722B">
        <w:rPr>
          <w:rFonts w:ascii="Times New Roman" w:hAnsi="Times New Roman"/>
          <w:sz w:val="28"/>
        </w:rPr>
        <w:t xml:space="preserve">ение в 3—10 месяцев; вербально- </w:t>
      </w:r>
      <w:r w:rsidRPr="00EA2645">
        <w:rPr>
          <w:rFonts w:ascii="Times New Roman" w:hAnsi="Times New Roman"/>
          <w:sz w:val="28"/>
        </w:rPr>
        <w:t>невербальное общение в 10 месяцев—1,5 года; иг</w:t>
      </w:r>
      <w:r w:rsidR="00C4722B">
        <w:rPr>
          <w:rFonts w:ascii="Times New Roman" w:hAnsi="Times New Roman"/>
          <w:sz w:val="28"/>
        </w:rPr>
        <w:t xml:space="preserve">ровое и деловое общение в 1,5—3 </w:t>
      </w:r>
      <w:r w:rsidRPr="00EA2645">
        <w:rPr>
          <w:rFonts w:ascii="Times New Roman" w:hAnsi="Times New Roman"/>
          <w:sz w:val="28"/>
        </w:rPr>
        <w:t>года).</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Специфичностью проявления нервных процессов у ребенка являются:</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легкость выработки условных рефлексов, но при этом же — сложность их</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изменения;</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повышенная эмоциональная возбудимость;</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сложность переключения процессов возбуждения и торможения;</w:t>
      </w:r>
    </w:p>
    <w:p w:rsidR="00EA2645" w:rsidRPr="00EA2645" w:rsidRDefault="00EA2645" w:rsidP="00C4722B">
      <w:pPr>
        <w:spacing w:after="0" w:line="240" w:lineRule="auto"/>
        <w:rPr>
          <w:rFonts w:ascii="Times New Roman" w:hAnsi="Times New Roman"/>
          <w:sz w:val="28"/>
        </w:rPr>
      </w:pPr>
      <w:r w:rsidRPr="00EA2645">
        <w:rPr>
          <w:rFonts w:ascii="Times New Roman" w:hAnsi="Times New Roman"/>
          <w:sz w:val="28"/>
        </w:rPr>
        <w:t>— повышенная эмоциональная утомляемость.</w:t>
      </w:r>
    </w:p>
    <w:p w:rsidR="00EA2645" w:rsidRDefault="00EA2645" w:rsidP="00C4722B">
      <w:pPr>
        <w:spacing w:after="0" w:line="240" w:lineRule="auto"/>
        <w:rPr>
          <w:rFonts w:ascii="Times New Roman" w:hAnsi="Times New Roman"/>
          <w:sz w:val="28"/>
        </w:rPr>
      </w:pPr>
      <w:r w:rsidRPr="00EA2645">
        <w:rPr>
          <w:rFonts w:ascii="Times New Roman" w:hAnsi="Times New Roman"/>
          <w:sz w:val="28"/>
        </w:rPr>
        <w:t>Развитие детей раннего возраста имеет с</w:t>
      </w:r>
      <w:r w:rsidR="00C4722B">
        <w:rPr>
          <w:rFonts w:ascii="Times New Roman" w:hAnsi="Times New Roman"/>
          <w:sz w:val="28"/>
        </w:rPr>
        <w:t xml:space="preserve">вою неповторимую специфику, что </w:t>
      </w:r>
      <w:r w:rsidRPr="00EA2645">
        <w:rPr>
          <w:rFonts w:ascii="Times New Roman" w:hAnsi="Times New Roman"/>
          <w:sz w:val="28"/>
        </w:rPr>
        <w:t>выражается в тесной взаимосвязи физиологических и психологических компонентов.</w:t>
      </w:r>
    </w:p>
    <w:p w:rsidR="005B0028" w:rsidRDefault="005B0028" w:rsidP="00C4722B">
      <w:pPr>
        <w:spacing w:after="0" w:line="240" w:lineRule="auto"/>
        <w:rPr>
          <w:rFonts w:ascii="Times New Roman" w:hAnsi="Times New Roman"/>
          <w:sz w:val="28"/>
        </w:rPr>
      </w:pPr>
    </w:p>
    <w:p w:rsidR="00C4722B" w:rsidRDefault="005B0028" w:rsidP="00C4722B">
      <w:pPr>
        <w:spacing w:after="0" w:line="240" w:lineRule="auto"/>
        <w:rPr>
          <w:rFonts w:ascii="Times New Roman" w:hAnsi="Times New Roman"/>
          <w:b/>
          <w:i/>
          <w:sz w:val="28"/>
        </w:rPr>
      </w:pPr>
      <w:r>
        <w:rPr>
          <w:rFonts w:ascii="Times New Roman" w:hAnsi="Times New Roman"/>
          <w:b/>
          <w:i/>
          <w:sz w:val="28"/>
        </w:rPr>
        <w:t xml:space="preserve"> В области социально-коммуникативного развития</w:t>
      </w:r>
    </w:p>
    <w:p w:rsidR="00C4722B" w:rsidRPr="00C4722B" w:rsidRDefault="00C4722B" w:rsidP="00C4722B">
      <w:pPr>
        <w:spacing w:after="0" w:line="240" w:lineRule="auto"/>
        <w:rPr>
          <w:rFonts w:ascii="Times New Roman" w:hAnsi="Times New Roman"/>
          <w:b/>
          <w:i/>
          <w:sz w:val="28"/>
        </w:rPr>
      </w:pPr>
      <w:r w:rsidRPr="00C4722B">
        <w:rPr>
          <w:rFonts w:ascii="Times New Roman" w:hAnsi="Times New Roman"/>
          <w:i/>
          <w:sz w:val="28"/>
        </w:rPr>
        <w:t>С 2-х месяцев</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1. Осуществлять эмоциональное-контак</w:t>
      </w:r>
      <w:r>
        <w:rPr>
          <w:rFonts w:ascii="Times New Roman" w:hAnsi="Times New Roman"/>
          <w:sz w:val="28"/>
        </w:rPr>
        <w:t>тное взаимодействие с ребенком.</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2. Реагировать на малыша и его проявления только эмоционально позитивно;</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устанавливать с ребенком контакт «глаза в глаза».</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3. Улыбаться малышу, акцентировать внимание на физическом контакте с</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ребенком (прикосновения, поглаживания, «иг</w:t>
      </w:r>
      <w:r>
        <w:rPr>
          <w:rFonts w:ascii="Times New Roman" w:hAnsi="Times New Roman"/>
          <w:sz w:val="28"/>
        </w:rPr>
        <w:t xml:space="preserve">ра пальчиками» младенца и пр.), </w:t>
      </w:r>
      <w:r w:rsidRPr="00C4722B">
        <w:rPr>
          <w:rFonts w:ascii="Times New Roman" w:hAnsi="Times New Roman"/>
          <w:sz w:val="28"/>
        </w:rPr>
        <w:t>максимально проявлять положительные эмоци</w:t>
      </w:r>
      <w:r>
        <w:rPr>
          <w:rFonts w:ascii="Times New Roman" w:hAnsi="Times New Roman"/>
          <w:sz w:val="28"/>
        </w:rPr>
        <w:t xml:space="preserve">и в процессе общения с малышом, </w:t>
      </w:r>
      <w:r w:rsidRPr="00C4722B">
        <w:rPr>
          <w:rFonts w:ascii="Times New Roman" w:hAnsi="Times New Roman"/>
          <w:sz w:val="28"/>
        </w:rPr>
        <w:t>обращаться к ребенку по имени.</w:t>
      </w:r>
    </w:p>
    <w:p w:rsidR="00C4722B" w:rsidRPr="00C4722B" w:rsidRDefault="00C4722B" w:rsidP="00C4722B">
      <w:pPr>
        <w:spacing w:after="0" w:line="240" w:lineRule="auto"/>
        <w:rPr>
          <w:rFonts w:ascii="Times New Roman" w:hAnsi="Times New Roman"/>
          <w:i/>
          <w:sz w:val="28"/>
        </w:rPr>
      </w:pPr>
      <w:r w:rsidRPr="00C4722B">
        <w:rPr>
          <w:rFonts w:ascii="Times New Roman" w:hAnsi="Times New Roman"/>
          <w:i/>
          <w:sz w:val="28"/>
        </w:rPr>
        <w:t>С 6 месяцев</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lastRenderedPageBreak/>
        <w:t>1. Поддерживать ребенка в его действиях, радоваться действиям малыша;</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называть все совершаемые совместные действия с ребенком.</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2. «Озвучивать» чувства и эмоции самого ребенка, которые он переживает</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(плачет, смеется, хочет спать, радуется маме).</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3. Способствовать возникновению потребности у малыша в совместных</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действиях со взрослым.</w:t>
      </w:r>
    </w:p>
    <w:p w:rsidR="00C4722B" w:rsidRPr="00C4722B" w:rsidRDefault="00C4722B" w:rsidP="00C4722B">
      <w:pPr>
        <w:spacing w:after="0" w:line="240" w:lineRule="auto"/>
        <w:rPr>
          <w:rFonts w:ascii="Times New Roman" w:hAnsi="Times New Roman"/>
          <w:i/>
          <w:sz w:val="28"/>
        </w:rPr>
      </w:pPr>
      <w:r w:rsidRPr="00C4722B">
        <w:rPr>
          <w:rFonts w:ascii="Times New Roman" w:hAnsi="Times New Roman"/>
          <w:i/>
          <w:sz w:val="28"/>
        </w:rPr>
        <w:t>С 9 месяцев</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1. Вызывать интерес к предмета</w:t>
      </w:r>
      <w:r>
        <w:rPr>
          <w:rFonts w:ascii="Times New Roman" w:hAnsi="Times New Roman"/>
          <w:sz w:val="28"/>
        </w:rPr>
        <w:t xml:space="preserve">м окружающей действительности и игрушкам, а </w:t>
      </w:r>
      <w:r w:rsidRPr="00C4722B">
        <w:rPr>
          <w:rFonts w:ascii="Times New Roman" w:hAnsi="Times New Roman"/>
          <w:sz w:val="28"/>
        </w:rPr>
        <w:t>также действиям с ними.</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 xml:space="preserve">2. Формировать у малыша доверительное </w:t>
      </w:r>
      <w:r>
        <w:rPr>
          <w:rFonts w:ascii="Times New Roman" w:hAnsi="Times New Roman"/>
          <w:sz w:val="28"/>
        </w:rPr>
        <w:t xml:space="preserve">отношение к окружающим, желание </w:t>
      </w:r>
      <w:r w:rsidRPr="00C4722B">
        <w:rPr>
          <w:rFonts w:ascii="Times New Roman" w:hAnsi="Times New Roman"/>
          <w:sz w:val="28"/>
        </w:rPr>
        <w:t>вступать в контакт не только с близкими, но и с другими людьми.</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3. Демонстрировать доброе отношение к другому ребенку, людям, ко всему</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живому, поскольку у малыша активно развивается способность к подражанию.</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4. Способствовать проявлению самостоятельн</w:t>
      </w:r>
      <w:r>
        <w:rPr>
          <w:rFonts w:ascii="Times New Roman" w:hAnsi="Times New Roman"/>
          <w:sz w:val="28"/>
        </w:rPr>
        <w:t xml:space="preserve">ости, инициативы и активности в </w:t>
      </w:r>
      <w:r w:rsidRPr="00C4722B">
        <w:rPr>
          <w:rFonts w:ascii="Times New Roman" w:hAnsi="Times New Roman"/>
          <w:sz w:val="28"/>
        </w:rPr>
        <w:t>общении, освоении пространства и предметно-</w:t>
      </w:r>
      <w:proofErr w:type="spellStart"/>
      <w:r w:rsidRPr="00C4722B">
        <w:rPr>
          <w:rFonts w:ascii="Times New Roman" w:hAnsi="Times New Roman"/>
          <w:sz w:val="28"/>
        </w:rPr>
        <w:t>манипулятивной</w:t>
      </w:r>
      <w:proofErr w:type="spellEnd"/>
      <w:r w:rsidRPr="00C4722B">
        <w:rPr>
          <w:rFonts w:ascii="Times New Roman" w:hAnsi="Times New Roman"/>
          <w:sz w:val="28"/>
        </w:rPr>
        <w:t xml:space="preserve"> деятельности.</w:t>
      </w:r>
    </w:p>
    <w:p w:rsidR="00C4722B" w:rsidRPr="00C4722B" w:rsidRDefault="00C4722B" w:rsidP="00C4722B">
      <w:pPr>
        <w:spacing w:after="0" w:line="240" w:lineRule="auto"/>
        <w:rPr>
          <w:rFonts w:ascii="Times New Roman" w:hAnsi="Times New Roman"/>
          <w:i/>
          <w:sz w:val="28"/>
        </w:rPr>
      </w:pPr>
      <w:r w:rsidRPr="00C4722B">
        <w:rPr>
          <w:rFonts w:ascii="Times New Roman" w:hAnsi="Times New Roman"/>
          <w:i/>
          <w:sz w:val="28"/>
        </w:rPr>
        <w:t>Содержание образовательной деятельности</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Проявление ребенком интереса в наблюдении за действиями взрослого,</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присоединение к ним и попытка подражать побуждает взрослого приблизить</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недоступные предметы, повторить понравившееся действие. В процессе совместных</w:t>
      </w:r>
      <w:r>
        <w:rPr>
          <w:rFonts w:ascii="Times New Roman" w:hAnsi="Times New Roman"/>
          <w:sz w:val="28"/>
        </w:rPr>
        <w:t xml:space="preserve"> </w:t>
      </w:r>
      <w:r w:rsidRPr="00C4722B">
        <w:rPr>
          <w:rFonts w:ascii="Times New Roman" w:hAnsi="Times New Roman"/>
          <w:sz w:val="28"/>
        </w:rPr>
        <w:t>действий взрослый должен разговаривать с ребенком, называть предметы и игрушки, с</w:t>
      </w:r>
      <w:r>
        <w:rPr>
          <w:rFonts w:ascii="Times New Roman" w:hAnsi="Times New Roman"/>
          <w:sz w:val="28"/>
        </w:rPr>
        <w:t xml:space="preserve"> </w:t>
      </w:r>
      <w:r w:rsidRPr="00C4722B">
        <w:rPr>
          <w:rFonts w:ascii="Times New Roman" w:hAnsi="Times New Roman"/>
          <w:sz w:val="28"/>
        </w:rPr>
        <w:t>интересом рассказывать о том, что он делает.</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Содержанием общения становятся предметные</w:t>
      </w:r>
      <w:r>
        <w:rPr>
          <w:rFonts w:ascii="Times New Roman" w:hAnsi="Times New Roman"/>
          <w:sz w:val="28"/>
        </w:rPr>
        <w:t xml:space="preserve"> действия. Стремление ребенка к </w:t>
      </w:r>
      <w:r w:rsidRPr="00C4722B">
        <w:rPr>
          <w:rFonts w:ascii="Times New Roman" w:hAnsi="Times New Roman"/>
          <w:sz w:val="28"/>
        </w:rPr>
        <w:t>совместной со взрослым деятельности делает</w:t>
      </w:r>
      <w:r>
        <w:rPr>
          <w:rFonts w:ascii="Times New Roman" w:hAnsi="Times New Roman"/>
          <w:sz w:val="28"/>
        </w:rPr>
        <w:t xml:space="preserve"> необходимым обогащение средств </w:t>
      </w:r>
      <w:r w:rsidRPr="00C4722B">
        <w:rPr>
          <w:rFonts w:ascii="Times New Roman" w:hAnsi="Times New Roman"/>
          <w:sz w:val="28"/>
        </w:rPr>
        <w:t>общения. Использование взрослыми речи в совместны</w:t>
      </w:r>
      <w:r>
        <w:rPr>
          <w:rFonts w:ascii="Times New Roman" w:hAnsi="Times New Roman"/>
          <w:sz w:val="28"/>
        </w:rPr>
        <w:t xml:space="preserve">х действиях обостряет у ребенка </w:t>
      </w:r>
      <w:r w:rsidRPr="00C4722B">
        <w:rPr>
          <w:rFonts w:ascii="Times New Roman" w:hAnsi="Times New Roman"/>
          <w:sz w:val="28"/>
        </w:rPr>
        <w:t>необходимость в ее понимании и активном овладении словом.</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На протяжении второго полугодия понимание речи нарастает высокими</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темпами. В общение с ребенком обязательно вводятс</w:t>
      </w:r>
      <w:r>
        <w:rPr>
          <w:rFonts w:ascii="Times New Roman" w:hAnsi="Times New Roman"/>
          <w:sz w:val="28"/>
        </w:rPr>
        <w:t xml:space="preserve">я имена близких людей, названия </w:t>
      </w:r>
      <w:r w:rsidRPr="00C4722B">
        <w:rPr>
          <w:rFonts w:ascii="Times New Roman" w:hAnsi="Times New Roman"/>
          <w:sz w:val="28"/>
        </w:rPr>
        <w:t>частей тела, многих окружающих предметов и дейс</w:t>
      </w:r>
      <w:r>
        <w:rPr>
          <w:rFonts w:ascii="Times New Roman" w:hAnsi="Times New Roman"/>
          <w:sz w:val="28"/>
        </w:rPr>
        <w:t xml:space="preserve">твий с ними, названия некоторых </w:t>
      </w:r>
      <w:r w:rsidRPr="00C4722B">
        <w:rPr>
          <w:rFonts w:ascii="Times New Roman" w:hAnsi="Times New Roman"/>
          <w:sz w:val="28"/>
        </w:rPr>
        <w:t>животных. По просьбе взрослого малыш указ</w:t>
      </w:r>
      <w:r>
        <w:rPr>
          <w:rFonts w:ascii="Times New Roman" w:hAnsi="Times New Roman"/>
          <w:sz w:val="28"/>
        </w:rPr>
        <w:t xml:space="preserve">ывает на них, выполняет простые </w:t>
      </w:r>
      <w:r w:rsidRPr="00C4722B">
        <w:rPr>
          <w:rFonts w:ascii="Times New Roman" w:hAnsi="Times New Roman"/>
          <w:sz w:val="28"/>
        </w:rPr>
        <w:t xml:space="preserve">инструкции. Обогащается лепет ребенка, которым </w:t>
      </w:r>
      <w:r>
        <w:rPr>
          <w:rFonts w:ascii="Times New Roman" w:hAnsi="Times New Roman"/>
          <w:sz w:val="28"/>
        </w:rPr>
        <w:t xml:space="preserve">он сопровождает свои действия и </w:t>
      </w:r>
      <w:r w:rsidRPr="00C4722B">
        <w:rPr>
          <w:rFonts w:ascii="Times New Roman" w:hAnsi="Times New Roman"/>
          <w:sz w:val="28"/>
        </w:rPr>
        <w:t>иногда пользуется в общении с окружающими.</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К концу года происходит появление первых слов. Различение младенцем</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поощрения и порицания взрослых (радуется при похва</w:t>
      </w:r>
      <w:r>
        <w:rPr>
          <w:rFonts w:ascii="Times New Roman" w:hAnsi="Times New Roman"/>
          <w:sz w:val="28"/>
        </w:rPr>
        <w:t xml:space="preserve">ле, чуть позже — огорчается при </w:t>
      </w:r>
      <w:r w:rsidRPr="00C4722B">
        <w:rPr>
          <w:rFonts w:ascii="Times New Roman" w:hAnsi="Times New Roman"/>
          <w:sz w:val="28"/>
        </w:rPr>
        <w:t>порицаниях), может корректировать в соответствии с ними свои действия.</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Зарождение образа «Я» ребенка связано с появлением его первых желаний:</w:t>
      </w:r>
    </w:p>
    <w:p w:rsidR="00C4722B" w:rsidRPr="00C4722B" w:rsidRDefault="00C4722B" w:rsidP="00C4722B">
      <w:pPr>
        <w:spacing w:after="0" w:line="240" w:lineRule="auto"/>
        <w:rPr>
          <w:rFonts w:ascii="Times New Roman" w:hAnsi="Times New Roman"/>
          <w:sz w:val="28"/>
        </w:rPr>
      </w:pPr>
      <w:r w:rsidRPr="00C4722B">
        <w:rPr>
          <w:rFonts w:ascii="Times New Roman" w:hAnsi="Times New Roman"/>
          <w:sz w:val="28"/>
        </w:rPr>
        <w:t>«хочу», «не хочу», с пониманием таких слов, как «можно» и «нельзя».</w:t>
      </w:r>
    </w:p>
    <w:p w:rsidR="00C4722B" w:rsidRPr="00F65162" w:rsidRDefault="00C4722B" w:rsidP="00C4722B">
      <w:pPr>
        <w:spacing w:after="0" w:line="240" w:lineRule="auto"/>
        <w:rPr>
          <w:rFonts w:ascii="Times New Roman" w:hAnsi="Times New Roman"/>
          <w:i/>
          <w:sz w:val="28"/>
        </w:rPr>
      </w:pPr>
      <w:r w:rsidRPr="00F65162">
        <w:rPr>
          <w:rFonts w:ascii="Times New Roman" w:hAnsi="Times New Roman"/>
          <w:i/>
          <w:sz w:val="28"/>
        </w:rPr>
        <w:t>Результаты образовательной деятельности</w:t>
      </w:r>
    </w:p>
    <w:p w:rsidR="00C4722B" w:rsidRPr="00F65162" w:rsidRDefault="00C4722B" w:rsidP="00C4722B">
      <w:pPr>
        <w:spacing w:after="0" w:line="240" w:lineRule="auto"/>
        <w:rPr>
          <w:rFonts w:ascii="Times New Roman" w:hAnsi="Times New Roman"/>
          <w:i/>
          <w:sz w:val="28"/>
        </w:rPr>
      </w:pPr>
      <w:r w:rsidRPr="00F65162">
        <w:rPr>
          <w:rFonts w:ascii="Times New Roman" w:hAnsi="Times New Roman"/>
          <w:i/>
          <w:sz w:val="28"/>
        </w:rPr>
        <w:t>Достижения ребенка (Что нас радует)</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Ребенок демонстрирует ярко выраженную потребность в общении.</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lastRenderedPageBreak/>
        <w:t> Активно использует такие эмоциональные средства, как улыбка, смех, крик,</w:t>
      </w:r>
      <w:r w:rsidR="00F65162">
        <w:rPr>
          <w:rFonts w:ascii="Times New Roman" w:hAnsi="Times New Roman"/>
          <w:sz w:val="28"/>
        </w:rPr>
        <w:t xml:space="preserve"> </w:t>
      </w:r>
      <w:r w:rsidRPr="00F65162">
        <w:rPr>
          <w:rFonts w:ascii="Times New Roman" w:hAnsi="Times New Roman"/>
          <w:sz w:val="28"/>
        </w:rPr>
        <w:t>плач.</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Использует в процессе манипуляций с предметами непосредственный показ, указательные жесты, вокализации.</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С удовольствием показывает себя и близких людей.</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Вовлекает взрослых во взаимодействие с ним.</w:t>
      </w:r>
    </w:p>
    <w:p w:rsidR="00C4722B" w:rsidRPr="00F65162" w:rsidRDefault="00C4722B" w:rsidP="00C4722B">
      <w:pPr>
        <w:spacing w:after="0" w:line="240" w:lineRule="auto"/>
        <w:rPr>
          <w:rFonts w:ascii="Times New Roman" w:hAnsi="Times New Roman"/>
          <w:i/>
          <w:sz w:val="28"/>
        </w:rPr>
      </w:pPr>
      <w:r w:rsidRPr="00F65162">
        <w:rPr>
          <w:rFonts w:ascii="Times New Roman" w:hAnsi="Times New Roman"/>
          <w:i/>
          <w:sz w:val="28"/>
        </w:rPr>
        <w:t>Вызывает озабоченность и требует совместных усилий педагогов и</w:t>
      </w:r>
    </w:p>
    <w:p w:rsidR="00C4722B" w:rsidRPr="00F65162" w:rsidRDefault="00C4722B" w:rsidP="00C4722B">
      <w:pPr>
        <w:spacing w:after="0" w:line="240" w:lineRule="auto"/>
        <w:rPr>
          <w:rFonts w:ascii="Times New Roman" w:hAnsi="Times New Roman"/>
          <w:i/>
          <w:sz w:val="28"/>
        </w:rPr>
      </w:pPr>
      <w:r w:rsidRPr="00F65162">
        <w:rPr>
          <w:rFonts w:ascii="Times New Roman" w:hAnsi="Times New Roman"/>
          <w:i/>
          <w:sz w:val="28"/>
        </w:rPr>
        <w:t>родителей</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Ребенок не воздействует на взрослого средствами эмоциональной экспрессии.</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Не откликается на общение с ним.</w:t>
      </w:r>
    </w:p>
    <w:p w:rsidR="00C4722B" w:rsidRPr="00F65162" w:rsidRDefault="00C4722B" w:rsidP="00C4722B">
      <w:pPr>
        <w:spacing w:after="0" w:line="240" w:lineRule="auto"/>
        <w:rPr>
          <w:rFonts w:ascii="Times New Roman" w:hAnsi="Times New Roman"/>
          <w:sz w:val="28"/>
        </w:rPr>
      </w:pPr>
      <w:r w:rsidRPr="00F65162">
        <w:rPr>
          <w:rFonts w:ascii="Times New Roman" w:hAnsi="Times New Roman"/>
          <w:sz w:val="28"/>
        </w:rPr>
        <w:t> Затрудняется показать нужный предмет, место или собственное действие.</w:t>
      </w:r>
    </w:p>
    <w:p w:rsidR="00C4722B" w:rsidRDefault="00C4722B" w:rsidP="00C4722B">
      <w:pPr>
        <w:spacing w:after="0" w:line="240" w:lineRule="auto"/>
        <w:rPr>
          <w:rFonts w:ascii="Times New Roman" w:hAnsi="Times New Roman"/>
          <w:sz w:val="28"/>
        </w:rPr>
      </w:pPr>
      <w:r w:rsidRPr="00F65162">
        <w:rPr>
          <w:rFonts w:ascii="Times New Roman" w:hAnsi="Times New Roman"/>
          <w:sz w:val="28"/>
        </w:rPr>
        <w:t> Не стремится показать себя, вовлечь взрослого в контакт с собой.</w:t>
      </w:r>
    </w:p>
    <w:p w:rsidR="00C4722B" w:rsidRDefault="00C4722B" w:rsidP="00C4722B">
      <w:pPr>
        <w:spacing w:after="0" w:line="240" w:lineRule="auto"/>
        <w:rPr>
          <w:rFonts w:ascii="Times New Roman" w:hAnsi="Times New Roman"/>
          <w:sz w:val="28"/>
        </w:rPr>
      </w:pPr>
    </w:p>
    <w:p w:rsidR="005B0028" w:rsidRDefault="005B0028" w:rsidP="00C4722B">
      <w:pPr>
        <w:spacing w:after="0" w:line="240" w:lineRule="auto"/>
        <w:rPr>
          <w:rFonts w:ascii="Times New Roman" w:hAnsi="Times New Roman"/>
          <w:b/>
          <w:i/>
          <w:sz w:val="28"/>
        </w:rPr>
      </w:pPr>
      <w:r w:rsidRPr="005B0028">
        <w:rPr>
          <w:rFonts w:ascii="Times New Roman" w:hAnsi="Times New Roman"/>
          <w:b/>
          <w:i/>
          <w:sz w:val="28"/>
        </w:rPr>
        <w:t>В области познавательного развития</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 2-х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Развивать  ориентировочную  активность,  демонстрируя  знакомые  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незнакомые предметы.</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Способствовать появлению движений рук по направлению к объекту,</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впоследствии брать предмет, захватывать из удобного положения.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3. Побуждать притягивать предмет при случ</w:t>
      </w:r>
      <w:r>
        <w:rPr>
          <w:rFonts w:ascii="Times New Roman" w:hAnsi="Times New Roman"/>
          <w:sz w:val="28"/>
        </w:rPr>
        <w:t>айном прикосновении, удерживать предмет кратковременно.</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4. Вводить для восприятия детей предметы и игрушки, обладающие разными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свойствами.</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 6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1.  Побуждать к игре, играм-упражнениям </w:t>
      </w:r>
      <w:proofErr w:type="spellStart"/>
      <w:r w:rsidRPr="005B0028">
        <w:rPr>
          <w:rFonts w:ascii="Times New Roman" w:hAnsi="Times New Roman"/>
          <w:sz w:val="28"/>
        </w:rPr>
        <w:t>манипулятивного</w:t>
      </w:r>
      <w:proofErr w:type="spellEnd"/>
      <w:r w:rsidRPr="005B0028">
        <w:rPr>
          <w:rFonts w:ascii="Times New Roman" w:hAnsi="Times New Roman"/>
          <w:sz w:val="28"/>
        </w:rPr>
        <w:t xml:space="preserve"> характера</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(перекладывание из руки в руку, постукивание, отбрасывание, притягивание и т. д.).</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Побуждать ребенка самостоятельно манипулировать предметом.</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 9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Совершенствовать исследовательские действия с предметами.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Формировать представления детей о предмете, его свойствах.</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3. Формировать более сложные способы дейс</w:t>
      </w:r>
      <w:r>
        <w:rPr>
          <w:rFonts w:ascii="Times New Roman" w:hAnsi="Times New Roman"/>
          <w:sz w:val="28"/>
        </w:rPr>
        <w:t xml:space="preserve">твий с предметами, направленные </w:t>
      </w:r>
      <w:r w:rsidRPr="005B0028">
        <w:rPr>
          <w:rFonts w:ascii="Times New Roman" w:hAnsi="Times New Roman"/>
          <w:sz w:val="28"/>
        </w:rPr>
        <w:t>на ознакомление с их свойствами.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4. Побуждать к выполнению действий по инструкции и просьбе взрослого.</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Содержание образовательной деятельности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С 2-х месяцев до года через руки ребенка должны пройти разнообразные</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игрушки, чтобы сформировать у него соответствующие ориентировочные 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целенаправленные действия («реакция уподобления»), действия экспериментирования.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Для развития обобщений следует </w:t>
      </w:r>
      <w:r>
        <w:rPr>
          <w:rFonts w:ascii="Times New Roman" w:hAnsi="Times New Roman"/>
          <w:sz w:val="28"/>
        </w:rPr>
        <w:t xml:space="preserve">использовать специальный подбор игрушек, </w:t>
      </w:r>
      <w:r w:rsidRPr="005B0028">
        <w:rPr>
          <w:rFonts w:ascii="Times New Roman" w:hAnsi="Times New Roman"/>
          <w:sz w:val="28"/>
        </w:rPr>
        <w:t>предметов и действий с ними (одноименные игрушк</w:t>
      </w:r>
      <w:r>
        <w:rPr>
          <w:rFonts w:ascii="Times New Roman" w:hAnsi="Times New Roman"/>
          <w:sz w:val="28"/>
        </w:rPr>
        <w:t xml:space="preserve">и из разного материала, разного </w:t>
      </w:r>
      <w:r w:rsidRPr="005B0028">
        <w:rPr>
          <w:rFonts w:ascii="Times New Roman" w:hAnsi="Times New Roman"/>
          <w:sz w:val="28"/>
        </w:rPr>
        <w:t>размера, фактуры, цвета; одна игрушка в разных ситуациях, р</w:t>
      </w:r>
      <w:r>
        <w:rPr>
          <w:rFonts w:ascii="Times New Roman" w:hAnsi="Times New Roman"/>
          <w:sz w:val="28"/>
        </w:rPr>
        <w:t xml:space="preserve">азные действия с ней; </w:t>
      </w:r>
      <w:r w:rsidRPr="005B0028">
        <w:rPr>
          <w:rFonts w:ascii="Times New Roman" w:hAnsi="Times New Roman"/>
          <w:sz w:val="28"/>
        </w:rPr>
        <w:t>одно действие с разными игрушками).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lastRenderedPageBreak/>
        <w:t>Результативные действия с предметами, вы</w:t>
      </w:r>
      <w:r>
        <w:rPr>
          <w:rFonts w:ascii="Times New Roman" w:hAnsi="Times New Roman"/>
          <w:sz w:val="28"/>
        </w:rPr>
        <w:t xml:space="preserve">зывающие интересное впечатление </w:t>
      </w:r>
      <w:r w:rsidRPr="005B0028">
        <w:rPr>
          <w:rFonts w:ascii="Times New Roman" w:hAnsi="Times New Roman"/>
          <w:sz w:val="28"/>
        </w:rPr>
        <w:t>(со звучащими игрушками, погремушками, коло</w:t>
      </w:r>
      <w:r>
        <w:rPr>
          <w:rFonts w:ascii="Times New Roman" w:hAnsi="Times New Roman"/>
          <w:sz w:val="28"/>
        </w:rPr>
        <w:t xml:space="preserve">кольчиками, игрушками, имеющими </w:t>
      </w:r>
      <w:r w:rsidRPr="005B0028">
        <w:rPr>
          <w:rFonts w:ascii="Times New Roman" w:hAnsi="Times New Roman"/>
          <w:sz w:val="28"/>
        </w:rPr>
        <w:t>движущиеся мелькающие элементы).</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Для младенца взрослый человек — источник зр</w:t>
      </w:r>
      <w:r>
        <w:rPr>
          <w:rFonts w:ascii="Times New Roman" w:hAnsi="Times New Roman"/>
          <w:sz w:val="28"/>
        </w:rPr>
        <w:t xml:space="preserve">ительных, слуховых, тактильных, </w:t>
      </w:r>
      <w:r w:rsidRPr="005B0028">
        <w:rPr>
          <w:rFonts w:ascii="Times New Roman" w:hAnsi="Times New Roman"/>
          <w:sz w:val="28"/>
        </w:rPr>
        <w:t>вестибулярных и других впечатлений. Включени</w:t>
      </w:r>
      <w:r>
        <w:rPr>
          <w:rFonts w:ascii="Times New Roman" w:hAnsi="Times New Roman"/>
          <w:sz w:val="28"/>
        </w:rPr>
        <w:t xml:space="preserve">е предметов в общение ребенка и </w:t>
      </w:r>
      <w:r w:rsidRPr="005B0028">
        <w:rPr>
          <w:rFonts w:ascii="Times New Roman" w:hAnsi="Times New Roman"/>
          <w:sz w:val="28"/>
        </w:rPr>
        <w:t>взрослого способствует развитию познавате</w:t>
      </w:r>
      <w:r>
        <w:rPr>
          <w:rFonts w:ascii="Times New Roman" w:hAnsi="Times New Roman"/>
          <w:sz w:val="28"/>
        </w:rPr>
        <w:t xml:space="preserve">льной активности по отношению к </w:t>
      </w:r>
      <w:r w:rsidRPr="005B0028">
        <w:rPr>
          <w:rFonts w:ascii="Times New Roman" w:hAnsi="Times New Roman"/>
          <w:sz w:val="28"/>
        </w:rPr>
        <w:t>предметам: поиску новых впечатлений, интересу и по</w:t>
      </w:r>
      <w:r>
        <w:rPr>
          <w:rFonts w:ascii="Times New Roman" w:hAnsi="Times New Roman"/>
          <w:sz w:val="28"/>
        </w:rPr>
        <w:t xml:space="preserve">ложительному эмоциональному </w:t>
      </w:r>
      <w:r w:rsidRPr="005B0028">
        <w:rPr>
          <w:rFonts w:ascii="Times New Roman" w:hAnsi="Times New Roman"/>
          <w:sz w:val="28"/>
        </w:rPr>
        <w:t>отношению ребенка к предметам, стремлению об</w:t>
      </w:r>
      <w:r>
        <w:rPr>
          <w:rFonts w:ascii="Times New Roman" w:hAnsi="Times New Roman"/>
          <w:sz w:val="28"/>
        </w:rPr>
        <w:t xml:space="preserve">следовать их. Совершенствование </w:t>
      </w:r>
      <w:r w:rsidRPr="005B0028">
        <w:rPr>
          <w:rFonts w:ascii="Times New Roman" w:hAnsi="Times New Roman"/>
          <w:sz w:val="28"/>
        </w:rPr>
        <w:t>способов обследования предметов (от зрите</w:t>
      </w:r>
      <w:r>
        <w:rPr>
          <w:rFonts w:ascii="Times New Roman" w:hAnsi="Times New Roman"/>
          <w:sz w:val="28"/>
        </w:rPr>
        <w:t xml:space="preserve">льных и оральных познавательных </w:t>
      </w:r>
      <w:r w:rsidRPr="005B0028">
        <w:rPr>
          <w:rFonts w:ascii="Times New Roman" w:hAnsi="Times New Roman"/>
          <w:sz w:val="28"/>
        </w:rPr>
        <w:t>действий к мануальным). С момента появления целенаправленного хватания предмета</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(обычно после 4-х месяцев) начинается развитие предметно-</w:t>
      </w:r>
      <w:proofErr w:type="spellStart"/>
      <w:r w:rsidRPr="005B0028">
        <w:rPr>
          <w:rFonts w:ascii="Times New Roman" w:hAnsi="Times New Roman"/>
          <w:sz w:val="28"/>
        </w:rPr>
        <w:t>манипулятивной</w:t>
      </w:r>
      <w:proofErr w:type="spellEnd"/>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деятельности.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Действия малыша направлены на достижение определенного результата:</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размахивает, трясет, тянет в рот, бросает игрушки.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Малыш уверенно держит палочку и надевает на нее колечко, держит коробку в</w:t>
      </w:r>
      <w:r w:rsidR="00F65162">
        <w:rPr>
          <w:rFonts w:ascii="Times New Roman" w:hAnsi="Times New Roman"/>
          <w:sz w:val="28"/>
        </w:rPr>
        <w:t xml:space="preserve"> </w:t>
      </w:r>
      <w:r w:rsidRPr="00F65162">
        <w:rPr>
          <w:rFonts w:ascii="Times New Roman" w:hAnsi="Times New Roman"/>
          <w:sz w:val="28"/>
        </w:rPr>
        <w:t>руке и кладет в нее игрушку, ставит кубик на кубик.</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Может искать спрятанные предметы: может найти куклу или мячик, закрытые</w:t>
      </w:r>
      <w:r w:rsidR="00F65162">
        <w:rPr>
          <w:rFonts w:ascii="Times New Roman" w:hAnsi="Times New Roman"/>
          <w:sz w:val="28"/>
        </w:rPr>
        <w:t xml:space="preserve"> </w:t>
      </w:r>
      <w:r w:rsidRPr="00F65162">
        <w:rPr>
          <w:rFonts w:ascii="Times New Roman" w:hAnsi="Times New Roman"/>
          <w:sz w:val="28"/>
        </w:rPr>
        <w:t>простынкой, путем ее стягивания.</w:t>
      </w:r>
    </w:p>
    <w:p w:rsidR="00F65162" w:rsidRDefault="005B0028" w:rsidP="005B0028">
      <w:pPr>
        <w:spacing w:after="0" w:line="240" w:lineRule="auto"/>
        <w:rPr>
          <w:rFonts w:ascii="Times New Roman" w:hAnsi="Times New Roman"/>
          <w:sz w:val="28"/>
        </w:rPr>
      </w:pPr>
      <w:r w:rsidRPr="00F65162">
        <w:rPr>
          <w:rFonts w:ascii="Times New Roman" w:hAnsi="Times New Roman"/>
          <w:sz w:val="28"/>
        </w:rPr>
        <w:t> Демонстрирует элементарное экспериментирование с предметами: с одним и</w:t>
      </w:r>
      <w:r w:rsidR="00F65162">
        <w:rPr>
          <w:rFonts w:ascii="Times New Roman" w:hAnsi="Times New Roman"/>
          <w:sz w:val="28"/>
        </w:rPr>
        <w:t xml:space="preserve"> </w:t>
      </w:r>
      <w:r w:rsidRPr="00F65162">
        <w:rPr>
          <w:rFonts w:ascii="Times New Roman" w:hAnsi="Times New Roman"/>
          <w:sz w:val="28"/>
        </w:rPr>
        <w:t>тем же предметом действует по-разному.</w:t>
      </w:r>
      <w:r w:rsidR="00F65162">
        <w:rPr>
          <w:rFonts w:ascii="Times New Roman" w:hAnsi="Times New Roman"/>
          <w:sz w:val="28"/>
        </w:rPr>
        <w:t xml:space="preserve"> </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r w:rsidR="00F65162">
        <w:rPr>
          <w:rFonts w:ascii="Times New Roman" w:hAnsi="Times New Roman"/>
          <w:sz w:val="28"/>
        </w:rPr>
        <w:t xml:space="preserve"> </w:t>
      </w:r>
      <w:r w:rsidRPr="00F65162">
        <w:rPr>
          <w:rFonts w:ascii="Times New Roman" w:hAnsi="Times New Roman"/>
          <w:sz w:val="28"/>
        </w:rPr>
        <w:t>родителей</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Действия малыша хаотичны, не носят целенаправленный характер.</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Малыш не проявляет интереса к окружающим предметам, не концентрирует</w:t>
      </w:r>
      <w:r w:rsidR="00F65162">
        <w:rPr>
          <w:rFonts w:ascii="Times New Roman" w:hAnsi="Times New Roman"/>
          <w:sz w:val="28"/>
        </w:rPr>
        <w:t xml:space="preserve"> </w:t>
      </w:r>
      <w:r w:rsidRPr="00F65162">
        <w:rPr>
          <w:rFonts w:ascii="Times New Roman" w:hAnsi="Times New Roman"/>
          <w:sz w:val="28"/>
        </w:rPr>
        <w:t>взгляд, не стремится схватить предмет, дотронуться до него, оказать воздействие.</w:t>
      </w:r>
    </w:p>
    <w:p w:rsidR="005B0028" w:rsidRDefault="005B0028" w:rsidP="005B0028">
      <w:pPr>
        <w:spacing w:after="0" w:line="240" w:lineRule="auto"/>
        <w:rPr>
          <w:rFonts w:ascii="Times New Roman" w:hAnsi="Times New Roman"/>
          <w:sz w:val="28"/>
        </w:rPr>
      </w:pPr>
      <w:r w:rsidRPr="00F65162">
        <w:rPr>
          <w:rFonts w:ascii="Times New Roman" w:hAnsi="Times New Roman"/>
          <w:sz w:val="28"/>
        </w:rPr>
        <w:t> Манипуляции с предметами вялые, без разнообразия.</w:t>
      </w:r>
    </w:p>
    <w:p w:rsidR="005B0028" w:rsidRDefault="005B0028" w:rsidP="005B0028">
      <w:pPr>
        <w:spacing w:after="0" w:line="240" w:lineRule="auto"/>
        <w:rPr>
          <w:rFonts w:ascii="Times New Roman" w:hAnsi="Times New Roman"/>
          <w:sz w:val="28"/>
        </w:rPr>
      </w:pPr>
    </w:p>
    <w:p w:rsidR="005B0028" w:rsidRDefault="005B0028" w:rsidP="005B0028">
      <w:pPr>
        <w:spacing w:after="0" w:line="240" w:lineRule="auto"/>
        <w:rPr>
          <w:rFonts w:ascii="Times New Roman" w:hAnsi="Times New Roman"/>
          <w:b/>
          <w:i/>
          <w:sz w:val="28"/>
        </w:rPr>
      </w:pPr>
      <w:r>
        <w:rPr>
          <w:rFonts w:ascii="Times New Roman" w:hAnsi="Times New Roman"/>
          <w:b/>
          <w:i/>
          <w:sz w:val="28"/>
        </w:rPr>
        <w:t>В области речевого развития</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 2-х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Побуждать к речевому подражанию — одно</w:t>
      </w:r>
      <w:r>
        <w:rPr>
          <w:rFonts w:ascii="Times New Roman" w:hAnsi="Times New Roman"/>
          <w:sz w:val="28"/>
        </w:rPr>
        <w:t xml:space="preserve">му из главных способов освоения </w:t>
      </w:r>
      <w:r w:rsidRPr="005B0028">
        <w:rPr>
          <w:rFonts w:ascii="Times New Roman" w:hAnsi="Times New Roman"/>
          <w:sz w:val="28"/>
        </w:rPr>
        <w:t>родного языка.</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Развивать слуховое сосредоточение и эмоциональную дифференцировку</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интонационных оттенков речи взрослого, обращенной к ребенку.</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3. Активизировать интонационную выразительность речевых реакций 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вокализаций, используя интонационную яркость малых фольклорных жанров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w:t>
      </w:r>
      <w:proofErr w:type="spellStart"/>
      <w:r w:rsidRPr="005B0028">
        <w:rPr>
          <w:rFonts w:ascii="Times New Roman" w:hAnsi="Times New Roman"/>
          <w:sz w:val="28"/>
        </w:rPr>
        <w:t>пестушки</w:t>
      </w:r>
      <w:proofErr w:type="spellEnd"/>
      <w:r w:rsidRPr="005B0028">
        <w:rPr>
          <w:rFonts w:ascii="Times New Roman" w:hAnsi="Times New Roman"/>
          <w:sz w:val="28"/>
        </w:rPr>
        <w:t xml:space="preserve">, </w:t>
      </w:r>
      <w:proofErr w:type="spellStart"/>
      <w:r w:rsidRPr="005B0028">
        <w:rPr>
          <w:rFonts w:ascii="Times New Roman" w:hAnsi="Times New Roman"/>
          <w:sz w:val="28"/>
        </w:rPr>
        <w:t>потешки</w:t>
      </w:r>
      <w:proofErr w:type="spellEnd"/>
      <w:r w:rsidRPr="005B0028">
        <w:rPr>
          <w:rFonts w:ascii="Times New Roman" w:hAnsi="Times New Roman"/>
          <w:sz w:val="28"/>
        </w:rPr>
        <w:t>, песенки и пр.).</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4. Побуждать вступать со взрослым в общени</w:t>
      </w:r>
      <w:r>
        <w:rPr>
          <w:rFonts w:ascii="Times New Roman" w:hAnsi="Times New Roman"/>
          <w:sz w:val="28"/>
        </w:rPr>
        <w:t xml:space="preserve">е, эмоционально вызывая ребенка </w:t>
      </w:r>
      <w:r w:rsidRPr="005B0028">
        <w:rPr>
          <w:rFonts w:ascii="Times New Roman" w:hAnsi="Times New Roman"/>
          <w:sz w:val="28"/>
        </w:rPr>
        <w:t>повторять фонемы, так же повторяя за ребенком фонемы, произносимые им.</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5. Вводить в восприятие ребенка слова, связывая их со смысловым</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lastRenderedPageBreak/>
        <w:t>содержанием; в обращенную к ребенку речь вопро</w:t>
      </w:r>
      <w:r>
        <w:rPr>
          <w:rFonts w:ascii="Times New Roman" w:hAnsi="Times New Roman"/>
          <w:sz w:val="28"/>
        </w:rPr>
        <w:t xml:space="preserve">с «Где?», чтобы малыш соотносил </w:t>
      </w:r>
      <w:r w:rsidRPr="005B0028">
        <w:rPr>
          <w:rFonts w:ascii="Times New Roman" w:hAnsi="Times New Roman"/>
          <w:sz w:val="28"/>
        </w:rPr>
        <w:t>называемый объект с тем, как звучит его название.</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 6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Развивать понимание речи, обогащая ребенка новыми впечатлениями.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Продолжать учить находить взглядом, а затем и указательным жестом</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названную взрослым знакомую игрушку, предмет.</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3. Учить выполнять по просьбе взрослого «разученные» игровые действия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(«ладушки», «дай ручку», «пока-пока») вначале по пока</w:t>
      </w:r>
      <w:r>
        <w:rPr>
          <w:rFonts w:ascii="Times New Roman" w:hAnsi="Times New Roman"/>
          <w:sz w:val="28"/>
        </w:rPr>
        <w:t xml:space="preserve">зу и слову, а затем — только по </w:t>
      </w:r>
      <w:r w:rsidRPr="005B0028">
        <w:rPr>
          <w:rFonts w:ascii="Times New Roman" w:hAnsi="Times New Roman"/>
          <w:sz w:val="28"/>
        </w:rPr>
        <w:t>слову взрослого.</w:t>
      </w:r>
    </w:p>
    <w:p w:rsidR="005B0028" w:rsidRDefault="005B0028" w:rsidP="005B0028">
      <w:pPr>
        <w:spacing w:after="0" w:line="240" w:lineRule="auto"/>
        <w:rPr>
          <w:rFonts w:ascii="Times New Roman" w:hAnsi="Times New Roman"/>
          <w:sz w:val="28"/>
        </w:rPr>
      </w:pPr>
      <w:r w:rsidRPr="005B0028">
        <w:rPr>
          <w:rFonts w:ascii="Times New Roman" w:hAnsi="Times New Roman"/>
          <w:sz w:val="28"/>
        </w:rPr>
        <w:t>4. Вводить в речевое общение имена собс</w:t>
      </w:r>
      <w:r>
        <w:rPr>
          <w:rFonts w:ascii="Times New Roman" w:hAnsi="Times New Roman"/>
          <w:sz w:val="28"/>
        </w:rPr>
        <w:t>твенные: постоянно обращаться к</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ребенку, а также к окружающим взрослым и детям по имени.</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 9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Вводить в восприятие ребенка названия окружающих предметов быта,</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мебели, игрушек, одежды; продолжать развивать понимание речи.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Учить реагировать ребенка на предложение взрослым сделать что-либо (да</w:t>
      </w:r>
      <w:r>
        <w:rPr>
          <w:rFonts w:ascii="Times New Roman" w:hAnsi="Times New Roman"/>
          <w:sz w:val="28"/>
        </w:rPr>
        <w:t xml:space="preserve">ть, </w:t>
      </w:r>
      <w:r w:rsidRPr="005B0028">
        <w:rPr>
          <w:rFonts w:ascii="Times New Roman" w:hAnsi="Times New Roman"/>
          <w:sz w:val="28"/>
        </w:rPr>
        <w:t>подать, помахать, пожалеть, погладить).</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3. Поощрять выполнение простых игровых </w:t>
      </w:r>
      <w:r>
        <w:rPr>
          <w:rFonts w:ascii="Times New Roman" w:hAnsi="Times New Roman"/>
          <w:sz w:val="28"/>
        </w:rPr>
        <w:t xml:space="preserve">действий по словесному указанию </w:t>
      </w:r>
      <w:r w:rsidRPr="005B0028">
        <w:rPr>
          <w:rFonts w:ascii="Times New Roman" w:hAnsi="Times New Roman"/>
          <w:sz w:val="28"/>
        </w:rPr>
        <w:t>взрослого.</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4. Учить узнавать и называть (при помощи </w:t>
      </w:r>
      <w:proofErr w:type="spellStart"/>
      <w:r w:rsidRPr="005B0028">
        <w:rPr>
          <w:rFonts w:ascii="Times New Roman" w:hAnsi="Times New Roman"/>
          <w:sz w:val="28"/>
        </w:rPr>
        <w:t>лепетных</w:t>
      </w:r>
      <w:proofErr w:type="spellEnd"/>
      <w:r w:rsidRPr="005B0028">
        <w:rPr>
          <w:rFonts w:ascii="Times New Roman" w:hAnsi="Times New Roman"/>
          <w:sz w:val="28"/>
        </w:rPr>
        <w:t xml:space="preserve"> слов, звукоподражаний)</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изображение знакомого предмета на картинках.</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5. Пополнять активный словарь словами, как </w:t>
      </w:r>
      <w:r w:rsidR="005161A3" w:rsidRPr="005B0028">
        <w:rPr>
          <w:rFonts w:ascii="Times New Roman" w:hAnsi="Times New Roman"/>
          <w:sz w:val="28"/>
        </w:rPr>
        <w:t>правило,</w:t>
      </w:r>
      <w:r w:rsidRPr="005B0028">
        <w:rPr>
          <w:rFonts w:ascii="Times New Roman" w:hAnsi="Times New Roman"/>
          <w:sz w:val="28"/>
        </w:rPr>
        <w:t xml:space="preserve"> состоящими из двух</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одинаковых слогов.</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Содержание образовательной деятельности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2-х месяцев</w:t>
      </w:r>
      <w:r w:rsidRPr="005B0028">
        <w:rPr>
          <w:rFonts w:ascii="Times New Roman" w:hAnsi="Times New Roman"/>
          <w:sz w:val="28"/>
        </w:rPr>
        <w:t xml:space="preserve"> — подготовительный этап речевого развития продолжается.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Воспитатель дает образцы правильного произношения звуков родного язык</w:t>
      </w:r>
      <w:r>
        <w:rPr>
          <w:rFonts w:ascii="Times New Roman" w:hAnsi="Times New Roman"/>
          <w:sz w:val="28"/>
        </w:rPr>
        <w:t xml:space="preserve">а. При этом </w:t>
      </w:r>
      <w:r w:rsidRPr="005B0028">
        <w:rPr>
          <w:rFonts w:ascii="Times New Roman" w:hAnsi="Times New Roman"/>
          <w:sz w:val="28"/>
        </w:rPr>
        <w:t xml:space="preserve">взрослый старается побудить ребенка к интонационно-выразительному </w:t>
      </w:r>
      <w:r w:rsidR="005161A3">
        <w:rPr>
          <w:rFonts w:ascii="Times New Roman" w:hAnsi="Times New Roman"/>
          <w:sz w:val="28"/>
        </w:rPr>
        <w:t xml:space="preserve"> </w:t>
      </w:r>
      <w:proofErr w:type="spellStart"/>
      <w:r w:rsidRPr="005B0028">
        <w:rPr>
          <w:rFonts w:ascii="Times New Roman" w:hAnsi="Times New Roman"/>
          <w:sz w:val="28"/>
        </w:rPr>
        <w:t>гулению</w:t>
      </w:r>
      <w:proofErr w:type="spellEnd"/>
      <w:r w:rsidRPr="005B0028">
        <w:rPr>
          <w:rFonts w:ascii="Times New Roman" w:hAnsi="Times New Roman"/>
          <w:sz w:val="28"/>
        </w:rPr>
        <w:t>.</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4-х месяцев</w:t>
      </w:r>
      <w:r w:rsidRPr="005B0028">
        <w:rPr>
          <w:rFonts w:ascii="Times New Roman" w:hAnsi="Times New Roman"/>
          <w:sz w:val="28"/>
        </w:rPr>
        <w:t xml:space="preserve"> — взрослый побуждает ребенк</w:t>
      </w:r>
      <w:r>
        <w:rPr>
          <w:rFonts w:ascii="Times New Roman" w:hAnsi="Times New Roman"/>
          <w:sz w:val="28"/>
        </w:rPr>
        <w:t xml:space="preserve">а к произнесению первых гласных </w:t>
      </w:r>
      <w:r w:rsidRPr="005B0028">
        <w:rPr>
          <w:rFonts w:ascii="Times New Roman" w:hAnsi="Times New Roman"/>
          <w:sz w:val="28"/>
        </w:rPr>
        <w:t>звуков. Речевые игры-упражнения с детьми стр</w:t>
      </w:r>
      <w:r>
        <w:rPr>
          <w:rFonts w:ascii="Times New Roman" w:hAnsi="Times New Roman"/>
          <w:sz w:val="28"/>
        </w:rPr>
        <w:t xml:space="preserve">оятся на содержании фольклорных </w:t>
      </w:r>
      <w:r w:rsidRPr="005B0028">
        <w:rPr>
          <w:rFonts w:ascii="Times New Roman" w:hAnsi="Times New Roman"/>
          <w:sz w:val="28"/>
        </w:rPr>
        <w:t>текстов, которые обыгрывают предметы, игрушки.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6 месяцев</w:t>
      </w:r>
      <w:r w:rsidRPr="005B0028">
        <w:rPr>
          <w:rFonts w:ascii="Times New Roman" w:hAnsi="Times New Roman"/>
          <w:sz w:val="28"/>
        </w:rPr>
        <w:t xml:space="preserve"> — развитие лепета через подражание, на основе уже имеющихся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слогов. Побуждение ребенка к поисковым де</w:t>
      </w:r>
      <w:r>
        <w:rPr>
          <w:rFonts w:ascii="Times New Roman" w:hAnsi="Times New Roman"/>
          <w:sz w:val="28"/>
        </w:rPr>
        <w:t xml:space="preserve">йствиям относительно названного </w:t>
      </w:r>
      <w:r w:rsidRPr="005B0028">
        <w:rPr>
          <w:rFonts w:ascii="Times New Roman" w:hAnsi="Times New Roman"/>
          <w:sz w:val="28"/>
        </w:rPr>
        <w:t>предмета. Взрослый использует вопрос «Где?», ре</w:t>
      </w:r>
      <w:r>
        <w:rPr>
          <w:rFonts w:ascii="Times New Roman" w:hAnsi="Times New Roman"/>
          <w:sz w:val="28"/>
        </w:rPr>
        <w:t xml:space="preserve">бенок находит названный предмет </w:t>
      </w:r>
      <w:r w:rsidRPr="005B0028">
        <w:rPr>
          <w:rFonts w:ascii="Times New Roman" w:hAnsi="Times New Roman"/>
          <w:sz w:val="28"/>
        </w:rPr>
        <w:t>(делает указательный жест), выбирая из 2—3-х рядом стоящих предметов.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9 месяцев</w:t>
      </w:r>
      <w:r w:rsidRPr="005B0028">
        <w:rPr>
          <w:rFonts w:ascii="Times New Roman" w:hAnsi="Times New Roman"/>
          <w:sz w:val="28"/>
        </w:rPr>
        <w:t xml:space="preserve"> — понимание обращенной к ребе</w:t>
      </w:r>
      <w:r>
        <w:rPr>
          <w:rFonts w:ascii="Times New Roman" w:hAnsi="Times New Roman"/>
          <w:sz w:val="28"/>
        </w:rPr>
        <w:t xml:space="preserve">нку речи в виде четких коротких </w:t>
      </w:r>
      <w:r w:rsidRPr="005B0028">
        <w:rPr>
          <w:rFonts w:ascii="Times New Roman" w:hAnsi="Times New Roman"/>
          <w:sz w:val="28"/>
        </w:rPr>
        <w:t>фраз и отдельных слов. Новые (незнакомые ребенк</w:t>
      </w:r>
      <w:r>
        <w:rPr>
          <w:rFonts w:ascii="Times New Roman" w:hAnsi="Times New Roman"/>
          <w:sz w:val="28"/>
        </w:rPr>
        <w:t xml:space="preserve">у) слова выделяются интонацией, </w:t>
      </w:r>
      <w:r w:rsidRPr="005B0028">
        <w:rPr>
          <w:rFonts w:ascii="Times New Roman" w:hAnsi="Times New Roman"/>
          <w:sz w:val="28"/>
        </w:rPr>
        <w:t>медленным тщательным проговариванием и много</w:t>
      </w:r>
      <w:r>
        <w:rPr>
          <w:rFonts w:ascii="Times New Roman" w:hAnsi="Times New Roman"/>
          <w:sz w:val="28"/>
        </w:rPr>
        <w:t xml:space="preserve">кратными повторениями. Развитие </w:t>
      </w:r>
      <w:r w:rsidRPr="005B0028">
        <w:rPr>
          <w:rFonts w:ascii="Times New Roman" w:hAnsi="Times New Roman"/>
          <w:sz w:val="28"/>
        </w:rPr>
        <w:t xml:space="preserve">понимания в речи новых слов сопровождается </w:t>
      </w:r>
      <w:r>
        <w:rPr>
          <w:rFonts w:ascii="Times New Roman" w:hAnsi="Times New Roman"/>
          <w:sz w:val="28"/>
        </w:rPr>
        <w:t xml:space="preserve">называнием действий по уходу за </w:t>
      </w:r>
      <w:r w:rsidRPr="005B0028">
        <w:rPr>
          <w:rFonts w:ascii="Times New Roman" w:hAnsi="Times New Roman"/>
          <w:sz w:val="28"/>
        </w:rPr>
        <w:t>детьми.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Также ребенок совершенствуется в речевом «</w:t>
      </w:r>
      <w:r>
        <w:rPr>
          <w:rFonts w:ascii="Times New Roman" w:hAnsi="Times New Roman"/>
          <w:sz w:val="28"/>
        </w:rPr>
        <w:t xml:space="preserve">подражании», малыш с радостью и </w:t>
      </w:r>
      <w:r w:rsidRPr="005B0028">
        <w:rPr>
          <w:rFonts w:ascii="Times New Roman" w:hAnsi="Times New Roman"/>
          <w:sz w:val="28"/>
        </w:rPr>
        <w:t>легкостью повторяет за взрослым слоги, части слов, слова,</w:t>
      </w:r>
      <w:r>
        <w:rPr>
          <w:rFonts w:ascii="Times New Roman" w:hAnsi="Times New Roman"/>
          <w:sz w:val="28"/>
        </w:rPr>
        <w:t xml:space="preserve"> которые ранее не </w:t>
      </w:r>
      <w:r w:rsidRPr="005B0028">
        <w:rPr>
          <w:rFonts w:ascii="Times New Roman" w:hAnsi="Times New Roman"/>
          <w:sz w:val="28"/>
        </w:rPr>
        <w:t>произносил.</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lastRenderedPageBreak/>
        <w:t> Ребенок понимает обращенную к нему речь, откликается на свое имя,</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показывает предметы, отвечая жестом на вопрос «Где?»</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Эмоционально реагирует на пение разного характера, подражая взрослому и</w:t>
      </w:r>
      <w:r w:rsidR="00F65162">
        <w:rPr>
          <w:rFonts w:ascii="Times New Roman" w:hAnsi="Times New Roman"/>
          <w:sz w:val="28"/>
        </w:rPr>
        <w:t xml:space="preserve"> </w:t>
      </w:r>
      <w:r w:rsidRPr="00F65162">
        <w:rPr>
          <w:rFonts w:ascii="Times New Roman" w:hAnsi="Times New Roman"/>
          <w:sz w:val="28"/>
        </w:rPr>
        <w:t>повторяя за ним.</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Произносит первые слова, представляющие собой часть слова, произносимого</w:t>
      </w:r>
      <w:r w:rsidR="00F65162">
        <w:rPr>
          <w:rFonts w:ascii="Times New Roman" w:hAnsi="Times New Roman"/>
          <w:sz w:val="28"/>
        </w:rPr>
        <w:t xml:space="preserve"> </w:t>
      </w:r>
      <w:r w:rsidRPr="00F65162">
        <w:rPr>
          <w:rFonts w:ascii="Times New Roman" w:hAnsi="Times New Roman"/>
          <w:sz w:val="28"/>
        </w:rPr>
        <w:t>взрослым («молоко» — «ко», «кошка» — «кока»), и простые слова («дай», «на»,</w:t>
      </w:r>
      <w:r w:rsidR="00F65162">
        <w:rPr>
          <w:rFonts w:ascii="Times New Roman" w:hAnsi="Times New Roman"/>
          <w:sz w:val="28"/>
        </w:rPr>
        <w:t xml:space="preserve"> </w:t>
      </w:r>
      <w:r w:rsidRPr="00F65162">
        <w:rPr>
          <w:rFonts w:ascii="Times New Roman" w:hAnsi="Times New Roman"/>
          <w:sz w:val="28"/>
        </w:rPr>
        <w:t>«мама» и др.).</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родителей</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Ребенок не откликается на обращенную к нему речь.</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Затрудняется показать предметы, названные взрослым.</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Не проявляет эмоциональной реакции на пение, многократное повторение</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узнаваемых слов.</w:t>
      </w:r>
    </w:p>
    <w:p w:rsidR="005B0028" w:rsidRDefault="005B0028" w:rsidP="005B0028">
      <w:pPr>
        <w:spacing w:after="0" w:line="240" w:lineRule="auto"/>
        <w:rPr>
          <w:rFonts w:ascii="Times New Roman" w:hAnsi="Times New Roman"/>
          <w:sz w:val="28"/>
        </w:rPr>
      </w:pPr>
      <w:r w:rsidRPr="00F65162">
        <w:rPr>
          <w:rFonts w:ascii="Times New Roman" w:hAnsi="Times New Roman"/>
          <w:sz w:val="28"/>
        </w:rPr>
        <w:t> Не произносит первых слов, демонстрируя лишь вокализации.</w:t>
      </w:r>
    </w:p>
    <w:p w:rsidR="005B0028" w:rsidRDefault="005B0028" w:rsidP="005B0028">
      <w:pPr>
        <w:spacing w:after="0" w:line="240" w:lineRule="auto"/>
        <w:rPr>
          <w:rFonts w:ascii="Times New Roman" w:hAnsi="Times New Roman"/>
          <w:sz w:val="28"/>
        </w:rPr>
      </w:pPr>
    </w:p>
    <w:p w:rsidR="005B0028" w:rsidRDefault="005B0028" w:rsidP="005B0028">
      <w:pPr>
        <w:spacing w:after="0" w:line="240" w:lineRule="auto"/>
        <w:rPr>
          <w:rFonts w:ascii="Times New Roman" w:hAnsi="Times New Roman"/>
          <w:b/>
          <w:i/>
          <w:sz w:val="28"/>
        </w:rPr>
      </w:pPr>
      <w:r w:rsidRPr="005B0028">
        <w:rPr>
          <w:rFonts w:ascii="Times New Roman" w:hAnsi="Times New Roman"/>
          <w:b/>
          <w:i/>
          <w:sz w:val="28"/>
        </w:rPr>
        <w:t>В области художественно-эстетического развития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Доставлять радость музыкой, пением, дви</w:t>
      </w:r>
      <w:r>
        <w:rPr>
          <w:rFonts w:ascii="Times New Roman" w:hAnsi="Times New Roman"/>
          <w:sz w:val="28"/>
        </w:rPr>
        <w:t xml:space="preserve">жением под музыку и музыкальной </w:t>
      </w:r>
      <w:r w:rsidRPr="005B0028">
        <w:rPr>
          <w:rFonts w:ascii="Times New Roman" w:hAnsi="Times New Roman"/>
          <w:sz w:val="28"/>
        </w:rPr>
        <w:t>игрой.</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Развивать эмоциональную отзывчивость на музыку.</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3. Формировать устойчивость слухового внима</w:t>
      </w:r>
      <w:r>
        <w:rPr>
          <w:rFonts w:ascii="Times New Roman" w:hAnsi="Times New Roman"/>
          <w:sz w:val="28"/>
        </w:rPr>
        <w:t xml:space="preserve">ния, способность прислушиваться </w:t>
      </w:r>
      <w:r w:rsidRPr="005B0028">
        <w:rPr>
          <w:rFonts w:ascii="Times New Roman" w:hAnsi="Times New Roman"/>
          <w:sz w:val="28"/>
        </w:rPr>
        <w:t>к музыке, слушать ее.</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4. Способствовать запоминанию элементарных движений, связанных с музыкой.</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Содержание образовательной деятельности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В возрасте с 2-х месяцев можно использовать </w:t>
      </w:r>
      <w:proofErr w:type="spellStart"/>
      <w:r w:rsidRPr="005B0028">
        <w:rPr>
          <w:rFonts w:ascii="Times New Roman" w:hAnsi="Times New Roman"/>
          <w:sz w:val="28"/>
        </w:rPr>
        <w:t>пропевание</w:t>
      </w:r>
      <w:proofErr w:type="spellEnd"/>
      <w:r w:rsidRPr="005B0028">
        <w:rPr>
          <w:rFonts w:ascii="Times New Roman" w:hAnsi="Times New Roman"/>
          <w:sz w:val="28"/>
        </w:rPr>
        <w:t xml:space="preserve"> имени малыш</w:t>
      </w:r>
      <w:r>
        <w:rPr>
          <w:rFonts w:ascii="Times New Roman" w:hAnsi="Times New Roman"/>
          <w:sz w:val="28"/>
        </w:rPr>
        <w:t xml:space="preserve">а, пение </w:t>
      </w:r>
      <w:proofErr w:type="spellStart"/>
      <w:r w:rsidRPr="005B0028">
        <w:rPr>
          <w:rFonts w:ascii="Times New Roman" w:hAnsi="Times New Roman"/>
          <w:sz w:val="28"/>
        </w:rPr>
        <w:t>попевок</w:t>
      </w:r>
      <w:proofErr w:type="spellEnd"/>
      <w:r w:rsidRPr="005B0028">
        <w:rPr>
          <w:rFonts w:ascii="Times New Roman" w:hAnsi="Times New Roman"/>
          <w:sz w:val="28"/>
        </w:rPr>
        <w:t>, колыбельных песен. Сопровождение</w:t>
      </w:r>
      <w:r>
        <w:rPr>
          <w:rFonts w:ascii="Times New Roman" w:hAnsi="Times New Roman"/>
          <w:sz w:val="28"/>
        </w:rPr>
        <w:t xml:space="preserve"> тактильным контактом, массажем </w:t>
      </w:r>
      <w:r w:rsidRPr="005B0028">
        <w:rPr>
          <w:rFonts w:ascii="Times New Roman" w:hAnsi="Times New Roman"/>
          <w:sz w:val="28"/>
        </w:rPr>
        <w:t>малышу. Слушание детьми непрерывно звучащей музыки до одной-трех минут.</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Начиная с 6—7 месяцев слушание музыки може</w:t>
      </w:r>
      <w:r>
        <w:rPr>
          <w:rFonts w:ascii="Times New Roman" w:hAnsi="Times New Roman"/>
          <w:sz w:val="28"/>
        </w:rPr>
        <w:t xml:space="preserve">т быть в течение до пяти минут, </w:t>
      </w:r>
      <w:r w:rsidRPr="005B0028">
        <w:rPr>
          <w:rFonts w:ascii="Times New Roman" w:hAnsi="Times New Roman"/>
          <w:sz w:val="28"/>
        </w:rPr>
        <w:t>но обязательно с перерывами. Играя, музыкальный р</w:t>
      </w:r>
      <w:r>
        <w:rPr>
          <w:rFonts w:ascii="Times New Roman" w:hAnsi="Times New Roman"/>
          <w:sz w:val="28"/>
        </w:rPr>
        <w:t xml:space="preserve">уководитель может ходить вокруг </w:t>
      </w:r>
      <w:r w:rsidRPr="005B0028">
        <w:rPr>
          <w:rFonts w:ascii="Times New Roman" w:hAnsi="Times New Roman"/>
          <w:sz w:val="28"/>
        </w:rPr>
        <w:t>манежа.</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Восприятие действий с игрушкой или каким</w:t>
      </w:r>
      <w:r>
        <w:rPr>
          <w:rFonts w:ascii="Times New Roman" w:hAnsi="Times New Roman"/>
          <w:sz w:val="28"/>
        </w:rPr>
        <w:t xml:space="preserve">-либо атрибутом, сопровождаемым </w:t>
      </w:r>
      <w:r w:rsidRPr="005B0028">
        <w:rPr>
          <w:rFonts w:ascii="Times New Roman" w:hAnsi="Times New Roman"/>
          <w:sz w:val="28"/>
        </w:rPr>
        <w:t>пением или игрой на детском музыкальном и</w:t>
      </w:r>
      <w:r>
        <w:rPr>
          <w:rFonts w:ascii="Times New Roman" w:hAnsi="Times New Roman"/>
          <w:sz w:val="28"/>
        </w:rPr>
        <w:t xml:space="preserve">нструменте. Для слушания хорошо </w:t>
      </w:r>
      <w:r w:rsidRPr="005B0028">
        <w:rPr>
          <w:rFonts w:ascii="Times New Roman" w:hAnsi="Times New Roman"/>
          <w:sz w:val="28"/>
        </w:rPr>
        <w:t xml:space="preserve">подбирать </w:t>
      </w:r>
      <w:proofErr w:type="spellStart"/>
      <w:r w:rsidRPr="005B0028">
        <w:rPr>
          <w:rFonts w:ascii="Times New Roman" w:hAnsi="Times New Roman"/>
          <w:sz w:val="28"/>
        </w:rPr>
        <w:t>попевочки</w:t>
      </w:r>
      <w:proofErr w:type="spellEnd"/>
      <w:r w:rsidRPr="005B0028">
        <w:rPr>
          <w:rFonts w:ascii="Times New Roman" w:hAnsi="Times New Roman"/>
          <w:sz w:val="28"/>
        </w:rPr>
        <w:t>, небольшие колыбельные песенки и плясовые.</w:t>
      </w:r>
    </w:p>
    <w:p w:rsidR="005B0028" w:rsidRPr="005B0028" w:rsidRDefault="005B0028" w:rsidP="005B0028">
      <w:pPr>
        <w:spacing w:after="0" w:line="240" w:lineRule="auto"/>
        <w:rPr>
          <w:rFonts w:ascii="Times New Roman" w:hAnsi="Times New Roman"/>
          <w:b/>
          <w:i/>
          <w:sz w:val="28"/>
        </w:rPr>
      </w:pPr>
    </w:p>
    <w:p w:rsidR="005B0028" w:rsidRDefault="005B0028" w:rsidP="005B0028">
      <w:pPr>
        <w:spacing w:after="0" w:line="240" w:lineRule="auto"/>
        <w:rPr>
          <w:rFonts w:ascii="Times New Roman" w:hAnsi="Times New Roman"/>
          <w:b/>
          <w:i/>
          <w:sz w:val="28"/>
        </w:rPr>
      </w:pPr>
      <w:r w:rsidRPr="005B0028">
        <w:rPr>
          <w:rFonts w:ascii="Times New Roman" w:hAnsi="Times New Roman"/>
          <w:b/>
          <w:i/>
          <w:sz w:val="28"/>
        </w:rPr>
        <w:t>В области физического развития</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1. Организовывать физиологически целесоо</w:t>
      </w:r>
      <w:r>
        <w:rPr>
          <w:rFonts w:ascii="Times New Roman" w:hAnsi="Times New Roman"/>
          <w:sz w:val="28"/>
        </w:rPr>
        <w:t xml:space="preserve">бразный режим жизнедеятельности </w:t>
      </w:r>
      <w:r w:rsidRPr="005B0028">
        <w:rPr>
          <w:rFonts w:ascii="Times New Roman" w:hAnsi="Times New Roman"/>
          <w:sz w:val="28"/>
        </w:rPr>
        <w:t>детей.</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2.  Обеспечивать  охрану  здоровья,  правильный  гигиенический  уход,</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двигательную активность детей.</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3.  Содействовать  своевременному  овладению  движениями  на  основе</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 xml:space="preserve">положительного эмоционального общения и </w:t>
      </w:r>
      <w:r>
        <w:rPr>
          <w:rFonts w:ascii="Times New Roman" w:hAnsi="Times New Roman"/>
          <w:sz w:val="28"/>
        </w:rPr>
        <w:t xml:space="preserve">совместных действий взрослого с </w:t>
      </w:r>
      <w:r w:rsidRPr="005B0028">
        <w:rPr>
          <w:rFonts w:ascii="Times New Roman" w:hAnsi="Times New Roman"/>
          <w:sz w:val="28"/>
        </w:rPr>
        <w:t>ребенком.</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4. Развивать сенсомоторную активность, крупную и тонкую моторику,</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lastRenderedPageBreak/>
        <w:t>двигательную координацию.</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5. Формировать элементарные культурно-гигиенические навыки.</w:t>
      </w:r>
    </w:p>
    <w:p w:rsidR="005B0028" w:rsidRPr="005B0028" w:rsidRDefault="005B0028" w:rsidP="005B0028">
      <w:pPr>
        <w:spacing w:after="0" w:line="240" w:lineRule="auto"/>
        <w:rPr>
          <w:rFonts w:ascii="Times New Roman" w:hAnsi="Times New Roman"/>
          <w:i/>
          <w:sz w:val="28"/>
        </w:rPr>
      </w:pPr>
      <w:r w:rsidRPr="005B0028">
        <w:rPr>
          <w:rFonts w:ascii="Times New Roman" w:hAnsi="Times New Roman"/>
          <w:i/>
          <w:sz w:val="28"/>
        </w:rPr>
        <w:t>Содержание образовательной деятельности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Формирование элементарных культурно-гигиенических навыков. Приучение</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ребенка к определенному жизненному ритму и порядку, к опрятности при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осуществлении всех режимных процессов. Проявлен</w:t>
      </w:r>
      <w:r>
        <w:rPr>
          <w:rFonts w:ascii="Times New Roman" w:hAnsi="Times New Roman"/>
          <w:sz w:val="28"/>
        </w:rPr>
        <w:t xml:space="preserve">ие участия ребенка в одевании и </w:t>
      </w:r>
      <w:r w:rsidRPr="005B0028">
        <w:rPr>
          <w:rFonts w:ascii="Times New Roman" w:hAnsi="Times New Roman"/>
          <w:sz w:val="28"/>
        </w:rPr>
        <w:t>раздевании (10—12 месяцев).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3-х месяцев</w:t>
      </w:r>
      <w:r w:rsidRPr="005B0028">
        <w:rPr>
          <w:rFonts w:ascii="Times New Roman" w:hAnsi="Times New Roman"/>
          <w:sz w:val="28"/>
        </w:rPr>
        <w:t xml:space="preserve"> — помощь ребенку в переворач</w:t>
      </w:r>
      <w:r>
        <w:rPr>
          <w:rFonts w:ascii="Times New Roman" w:hAnsi="Times New Roman"/>
          <w:sz w:val="28"/>
        </w:rPr>
        <w:t xml:space="preserve">ивании со спины на бок, живот и </w:t>
      </w:r>
      <w:r w:rsidRPr="005B0028">
        <w:rPr>
          <w:rFonts w:ascii="Times New Roman" w:hAnsi="Times New Roman"/>
          <w:sz w:val="28"/>
        </w:rPr>
        <w:t xml:space="preserve">обратно; инициировать направление рук к игрушке, </w:t>
      </w:r>
      <w:r>
        <w:rPr>
          <w:rFonts w:ascii="Times New Roman" w:hAnsi="Times New Roman"/>
          <w:sz w:val="28"/>
        </w:rPr>
        <w:t xml:space="preserve">захват и удержание ее из разных </w:t>
      </w:r>
      <w:r w:rsidRPr="005B0028">
        <w:rPr>
          <w:rFonts w:ascii="Times New Roman" w:hAnsi="Times New Roman"/>
          <w:sz w:val="28"/>
        </w:rPr>
        <w:t>положений; поощрять попытки, лежа на животе, дотя</w:t>
      </w:r>
      <w:r>
        <w:rPr>
          <w:rFonts w:ascii="Times New Roman" w:hAnsi="Times New Roman"/>
          <w:sz w:val="28"/>
        </w:rPr>
        <w:t xml:space="preserve">гиваться до игрушки, подползать </w:t>
      </w:r>
      <w:r w:rsidRPr="005B0028">
        <w:rPr>
          <w:rFonts w:ascii="Times New Roman" w:hAnsi="Times New Roman"/>
          <w:sz w:val="28"/>
        </w:rPr>
        <w:t>к ней; отталкиваться ногами от опоры в вертикаль</w:t>
      </w:r>
      <w:r>
        <w:rPr>
          <w:rFonts w:ascii="Times New Roman" w:hAnsi="Times New Roman"/>
          <w:sz w:val="28"/>
        </w:rPr>
        <w:t xml:space="preserve">ном положении при поддержке под </w:t>
      </w:r>
      <w:r w:rsidRPr="005B0028">
        <w:rPr>
          <w:rFonts w:ascii="Times New Roman" w:hAnsi="Times New Roman"/>
          <w:sz w:val="28"/>
        </w:rPr>
        <w:t>мышки.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6 месяцев</w:t>
      </w:r>
      <w:r w:rsidRPr="005B0028">
        <w:rPr>
          <w:rFonts w:ascii="Times New Roman" w:hAnsi="Times New Roman"/>
          <w:sz w:val="28"/>
        </w:rPr>
        <w:t xml:space="preserve"> — способствовать тому, чтобы ребенок вставал на четвереньки;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садился из положения лежа, ложился из положения сидя, сидел без поддержки.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Помощь ребенку вставать с поддержкой; вставать</w:t>
      </w:r>
      <w:r>
        <w:rPr>
          <w:rFonts w:ascii="Times New Roman" w:hAnsi="Times New Roman"/>
          <w:sz w:val="28"/>
        </w:rPr>
        <w:t xml:space="preserve"> и опускаться, придерживаясь за </w:t>
      </w:r>
      <w:r w:rsidRPr="005B0028">
        <w:rPr>
          <w:rFonts w:ascii="Times New Roman" w:hAnsi="Times New Roman"/>
          <w:sz w:val="28"/>
        </w:rPr>
        <w:t>опору. Инициировать действия ребенка с предметами: осматривать, перекладыват</w:t>
      </w:r>
      <w:r>
        <w:rPr>
          <w:rFonts w:ascii="Times New Roman" w:hAnsi="Times New Roman"/>
          <w:sz w:val="28"/>
        </w:rPr>
        <w:t xml:space="preserve">ь из </w:t>
      </w:r>
      <w:r w:rsidRPr="005B0028">
        <w:rPr>
          <w:rFonts w:ascii="Times New Roman" w:hAnsi="Times New Roman"/>
          <w:sz w:val="28"/>
        </w:rPr>
        <w:t>руки  в  руку,  размахивать  игрушками,  бро</w:t>
      </w:r>
      <w:r>
        <w:rPr>
          <w:rFonts w:ascii="Times New Roman" w:hAnsi="Times New Roman"/>
          <w:sz w:val="28"/>
        </w:rPr>
        <w:t xml:space="preserve">сать  их;  выполнять  действия, </w:t>
      </w:r>
      <w:r w:rsidRPr="005B0028">
        <w:rPr>
          <w:rFonts w:ascii="Times New Roman" w:hAnsi="Times New Roman"/>
          <w:sz w:val="28"/>
        </w:rPr>
        <w:t>соответствующие свойствам предметов.</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i/>
          <w:sz w:val="28"/>
        </w:rPr>
        <w:t>С 9 месяцев</w:t>
      </w:r>
      <w:r w:rsidRPr="005B0028">
        <w:rPr>
          <w:rFonts w:ascii="Times New Roman" w:hAnsi="Times New Roman"/>
          <w:sz w:val="28"/>
        </w:rPr>
        <w:t xml:space="preserve"> — совершенствование ранее освоенных движений в ползании,</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вставании, перешагивании и других. Научение приседать и вставать; делать</w:t>
      </w:r>
    </w:p>
    <w:p w:rsidR="005B0028" w:rsidRPr="005B0028" w:rsidRDefault="005B0028" w:rsidP="005B0028">
      <w:pPr>
        <w:spacing w:after="0" w:line="240" w:lineRule="auto"/>
        <w:rPr>
          <w:rFonts w:ascii="Times New Roman" w:hAnsi="Times New Roman"/>
          <w:sz w:val="28"/>
        </w:rPr>
      </w:pPr>
      <w:r w:rsidRPr="005B0028">
        <w:rPr>
          <w:rFonts w:ascii="Times New Roman" w:hAnsi="Times New Roman"/>
          <w:sz w:val="28"/>
        </w:rPr>
        <w:t>самостоятельно первые шаги; ходить за каталк</w:t>
      </w:r>
      <w:r>
        <w:rPr>
          <w:rFonts w:ascii="Times New Roman" w:hAnsi="Times New Roman"/>
          <w:sz w:val="28"/>
        </w:rPr>
        <w:t xml:space="preserve">ой и самостоятельно, ходить без </w:t>
      </w:r>
      <w:r w:rsidRPr="005B0028">
        <w:rPr>
          <w:rFonts w:ascii="Times New Roman" w:hAnsi="Times New Roman"/>
          <w:sz w:val="28"/>
        </w:rPr>
        <w:t>поддержки по просьбе взрослого в определенном н</w:t>
      </w:r>
      <w:r>
        <w:rPr>
          <w:rFonts w:ascii="Times New Roman" w:hAnsi="Times New Roman"/>
          <w:sz w:val="28"/>
        </w:rPr>
        <w:t xml:space="preserve">аправлении. Усложнение действий </w:t>
      </w:r>
      <w:r w:rsidRPr="005B0028">
        <w:rPr>
          <w:rFonts w:ascii="Times New Roman" w:hAnsi="Times New Roman"/>
          <w:sz w:val="28"/>
        </w:rPr>
        <w:t xml:space="preserve">ребенка с предметами: приносить знакомые предметы </w:t>
      </w:r>
      <w:r>
        <w:rPr>
          <w:rFonts w:ascii="Times New Roman" w:hAnsi="Times New Roman"/>
          <w:sz w:val="28"/>
        </w:rPr>
        <w:t xml:space="preserve">по просьбе взрослого, открывать </w:t>
      </w:r>
      <w:r w:rsidRPr="005B0028">
        <w:rPr>
          <w:rFonts w:ascii="Times New Roman" w:hAnsi="Times New Roman"/>
          <w:sz w:val="28"/>
        </w:rPr>
        <w:t>и закрывать крышку коробки, надевать кольца на стер</w:t>
      </w:r>
      <w:r>
        <w:rPr>
          <w:rFonts w:ascii="Times New Roman" w:hAnsi="Times New Roman"/>
          <w:sz w:val="28"/>
        </w:rPr>
        <w:t xml:space="preserve">жень и снимать их, ставить один </w:t>
      </w:r>
      <w:r w:rsidRPr="005B0028">
        <w:rPr>
          <w:rFonts w:ascii="Times New Roman" w:hAnsi="Times New Roman"/>
          <w:sz w:val="28"/>
        </w:rPr>
        <w:t>предмет на другой; проводить игры-развлече</w:t>
      </w:r>
      <w:r>
        <w:rPr>
          <w:rFonts w:ascii="Times New Roman" w:hAnsi="Times New Roman"/>
          <w:sz w:val="28"/>
        </w:rPr>
        <w:t xml:space="preserve">ния; инициировать эмоциональную </w:t>
      </w:r>
      <w:r w:rsidRPr="005B0028">
        <w:rPr>
          <w:rFonts w:ascii="Times New Roman" w:hAnsi="Times New Roman"/>
          <w:sz w:val="28"/>
        </w:rPr>
        <w:t>отзывчивость на игровые действия и музыку плясового характера.</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Ребенок охотно ползает в разных направлениях и на разных поверхностях (по</w:t>
      </w:r>
      <w:r w:rsidR="00F65162">
        <w:rPr>
          <w:rFonts w:ascii="Times New Roman" w:hAnsi="Times New Roman"/>
          <w:sz w:val="28"/>
        </w:rPr>
        <w:t xml:space="preserve"> </w:t>
      </w:r>
      <w:r w:rsidRPr="00F65162">
        <w:rPr>
          <w:rFonts w:ascii="Times New Roman" w:hAnsi="Times New Roman"/>
          <w:sz w:val="28"/>
        </w:rPr>
        <w:t>полу, дивану, горке и др.).</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Успешно встает на ножки и перемещается с опорой на предметы.</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Ходит с поддержкой сначала за обе руки, потом за одну.</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Может пройти, не присаживаясь, несколько шагов.</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Ребенок имеет соответствующие возрасту длину и массу тела, хорошие сон,</w:t>
      </w:r>
      <w:r w:rsidR="00F65162">
        <w:rPr>
          <w:rFonts w:ascii="Times New Roman" w:hAnsi="Times New Roman"/>
          <w:sz w:val="28"/>
        </w:rPr>
        <w:t xml:space="preserve"> </w:t>
      </w:r>
      <w:r w:rsidRPr="00F65162">
        <w:rPr>
          <w:rFonts w:ascii="Times New Roman" w:hAnsi="Times New Roman"/>
          <w:sz w:val="28"/>
        </w:rPr>
        <w:t>аппетит, нормальное функционирование кишечника.</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родителей</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Ребенок испытывает затруднение (страх) перемещения в пространстве.</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Отказывается (постоянно просится на руки взрослого) от самостоятельной</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ходьбы, владея умением ходить.</w:t>
      </w:r>
    </w:p>
    <w:p w:rsidR="005B0028" w:rsidRPr="00F65162" w:rsidRDefault="005B0028" w:rsidP="005B0028">
      <w:pPr>
        <w:spacing w:after="0" w:line="240" w:lineRule="auto"/>
        <w:rPr>
          <w:rFonts w:ascii="Times New Roman" w:hAnsi="Times New Roman"/>
          <w:sz w:val="28"/>
        </w:rPr>
      </w:pPr>
      <w:r w:rsidRPr="00F65162">
        <w:rPr>
          <w:rFonts w:ascii="Times New Roman" w:hAnsi="Times New Roman"/>
          <w:sz w:val="28"/>
        </w:rPr>
        <w:t> Нарушение смены ритма «бодрствование — сон», ребенок физически</w:t>
      </w:r>
    </w:p>
    <w:p w:rsidR="00F65162" w:rsidRDefault="005B0028" w:rsidP="005B0028">
      <w:pPr>
        <w:spacing w:after="0" w:line="240" w:lineRule="auto"/>
        <w:rPr>
          <w:rFonts w:ascii="Times New Roman" w:hAnsi="Times New Roman"/>
          <w:sz w:val="28"/>
        </w:rPr>
      </w:pPr>
      <w:r w:rsidRPr="00F65162">
        <w:rPr>
          <w:rFonts w:ascii="Times New Roman" w:hAnsi="Times New Roman"/>
          <w:sz w:val="28"/>
        </w:rPr>
        <w:t>развивается не гармонично (имеет избыточный или недостаточный вес, часто болеет),</w:t>
      </w:r>
      <w:r w:rsidR="00F65162">
        <w:rPr>
          <w:rFonts w:ascii="Times New Roman" w:hAnsi="Times New Roman"/>
          <w:sz w:val="28"/>
        </w:rPr>
        <w:t xml:space="preserve"> </w:t>
      </w:r>
      <w:r w:rsidRPr="00F65162">
        <w:rPr>
          <w:rFonts w:ascii="Times New Roman" w:hAnsi="Times New Roman"/>
          <w:sz w:val="28"/>
        </w:rPr>
        <w:t>малоподвижен, его двигательный опыт беден.</w:t>
      </w:r>
    </w:p>
    <w:p w:rsidR="00BB7541" w:rsidRPr="00F65162" w:rsidRDefault="00BB7541" w:rsidP="005B0028">
      <w:pPr>
        <w:spacing w:after="0" w:line="240" w:lineRule="auto"/>
        <w:rPr>
          <w:rFonts w:ascii="Times New Roman" w:hAnsi="Times New Roman"/>
          <w:sz w:val="28"/>
        </w:rPr>
      </w:pPr>
      <w:r>
        <w:rPr>
          <w:rFonts w:ascii="Times New Roman" w:hAnsi="Times New Roman"/>
          <w:b/>
          <w:sz w:val="28"/>
        </w:rPr>
        <w:lastRenderedPageBreak/>
        <w:t>Ранний возраст (1-3 года)</w:t>
      </w:r>
    </w:p>
    <w:p w:rsidR="00BB7541" w:rsidRPr="00E4092E" w:rsidRDefault="00BB7541" w:rsidP="005B0028">
      <w:pPr>
        <w:spacing w:after="0" w:line="240" w:lineRule="auto"/>
        <w:rPr>
          <w:rFonts w:ascii="Times New Roman" w:hAnsi="Times New Roman"/>
          <w:b/>
          <w:i/>
          <w:sz w:val="28"/>
        </w:rPr>
      </w:pPr>
      <w:r w:rsidRPr="00E4092E">
        <w:rPr>
          <w:rFonts w:ascii="Times New Roman" w:hAnsi="Times New Roman"/>
          <w:b/>
          <w:i/>
          <w:sz w:val="28"/>
        </w:rPr>
        <w:t>Социально-коммуникативное развитие</w:t>
      </w:r>
    </w:p>
    <w:p w:rsidR="00A33B64" w:rsidRPr="00A33B64" w:rsidRDefault="00A33B64" w:rsidP="00A33B64">
      <w:pPr>
        <w:spacing w:after="0" w:line="240" w:lineRule="auto"/>
        <w:rPr>
          <w:rFonts w:ascii="Times New Roman" w:hAnsi="Times New Roman"/>
          <w:i/>
          <w:sz w:val="28"/>
        </w:rPr>
      </w:pPr>
      <w:r w:rsidRPr="00A33B64">
        <w:rPr>
          <w:rFonts w:ascii="Times New Roman" w:hAnsi="Times New Roman"/>
          <w:i/>
          <w:sz w:val="28"/>
        </w:rPr>
        <w:t xml:space="preserve">Второй год жизни.  </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1. Создавать условия для благоприятной адаптации ребенка к ДОО: помогать</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переживать расставание с родителями, привыкать к новым условиям жизни.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2. Поощрять вступление в непродолжительный контакт со сверстниками,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интерес к сверстнику, стремление показать свою игрушку.</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3. Формировать элементарные представления: о себе, своем имени, внешнем</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виде; своей половой принадлежности (мальчик, девоч</w:t>
      </w:r>
      <w:r>
        <w:rPr>
          <w:rFonts w:ascii="Times New Roman" w:hAnsi="Times New Roman"/>
          <w:sz w:val="28"/>
        </w:rPr>
        <w:t xml:space="preserve">ка) по внешним признакам </w:t>
      </w:r>
      <w:r w:rsidRPr="00A33B64">
        <w:rPr>
          <w:rFonts w:ascii="Times New Roman" w:hAnsi="Times New Roman"/>
          <w:sz w:val="28"/>
        </w:rPr>
        <w:t xml:space="preserve">(одежда, прическа); о близких людях; о ближайшем </w:t>
      </w:r>
      <w:r>
        <w:rPr>
          <w:rFonts w:ascii="Times New Roman" w:hAnsi="Times New Roman"/>
          <w:sz w:val="28"/>
        </w:rPr>
        <w:t xml:space="preserve">предметном окружении (игрушках, </w:t>
      </w:r>
      <w:r w:rsidRPr="00A33B64">
        <w:rPr>
          <w:rFonts w:ascii="Times New Roman" w:hAnsi="Times New Roman"/>
          <w:sz w:val="28"/>
        </w:rPr>
        <w:t>предметах быта, личных вещах).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4. Формировать первичный опыт социальной жи</w:t>
      </w:r>
      <w:r>
        <w:rPr>
          <w:rFonts w:ascii="Times New Roman" w:hAnsi="Times New Roman"/>
          <w:sz w:val="28"/>
        </w:rPr>
        <w:t xml:space="preserve">зни (о том, что можно делать, а </w:t>
      </w:r>
      <w:r w:rsidRPr="00A33B64">
        <w:rPr>
          <w:rFonts w:ascii="Times New Roman" w:hAnsi="Times New Roman"/>
          <w:sz w:val="28"/>
        </w:rPr>
        <w:t>чего делать нельзя; учить здороваться, отвечать на прив</w:t>
      </w:r>
      <w:r>
        <w:rPr>
          <w:rFonts w:ascii="Times New Roman" w:hAnsi="Times New Roman"/>
          <w:sz w:val="28"/>
        </w:rPr>
        <w:t xml:space="preserve">етствие взрослого, благодарить; </w:t>
      </w:r>
      <w:r w:rsidRPr="00A33B64">
        <w:rPr>
          <w:rFonts w:ascii="Times New Roman" w:hAnsi="Times New Roman"/>
          <w:sz w:val="28"/>
        </w:rPr>
        <w:t>поддерживать проявления первых самостоятельн</w:t>
      </w:r>
      <w:r w:rsidR="00D816C9">
        <w:rPr>
          <w:rFonts w:ascii="Times New Roman" w:hAnsi="Times New Roman"/>
          <w:sz w:val="28"/>
        </w:rPr>
        <w:t xml:space="preserve">ых желаний («хочу», «не хочу»); </w:t>
      </w:r>
      <w:r w:rsidRPr="00A33B64">
        <w:rPr>
          <w:rFonts w:ascii="Times New Roman" w:hAnsi="Times New Roman"/>
          <w:sz w:val="28"/>
        </w:rPr>
        <w:t>развивать желание выполнять просьбу воспитателя, поощряя детские инициативы).</w:t>
      </w:r>
    </w:p>
    <w:p w:rsidR="00A33B64" w:rsidRPr="00D816C9" w:rsidRDefault="00A33B64" w:rsidP="00A33B64">
      <w:pPr>
        <w:spacing w:after="0" w:line="240" w:lineRule="auto"/>
        <w:rPr>
          <w:rFonts w:ascii="Times New Roman" w:hAnsi="Times New Roman"/>
          <w:i/>
          <w:sz w:val="28"/>
        </w:rPr>
      </w:pPr>
      <w:r w:rsidRPr="00D816C9">
        <w:rPr>
          <w:rFonts w:ascii="Times New Roman" w:hAnsi="Times New Roman"/>
          <w:i/>
          <w:sz w:val="28"/>
        </w:rPr>
        <w:t>Содержание образовательной деятельности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Для благоприятной адаптации к ДОО воспита</w:t>
      </w:r>
      <w:r w:rsidR="00D816C9">
        <w:rPr>
          <w:rFonts w:ascii="Times New Roman" w:hAnsi="Times New Roman"/>
          <w:sz w:val="28"/>
        </w:rPr>
        <w:t xml:space="preserve">тель обеспечивает эмоциональный </w:t>
      </w:r>
      <w:r w:rsidRPr="00A33B64">
        <w:rPr>
          <w:rFonts w:ascii="Times New Roman" w:hAnsi="Times New Roman"/>
          <w:sz w:val="28"/>
        </w:rPr>
        <w:t>комфорт детей в группе. Побуждая ребенка к дейс</w:t>
      </w:r>
      <w:r w:rsidR="00D816C9">
        <w:rPr>
          <w:rFonts w:ascii="Times New Roman" w:hAnsi="Times New Roman"/>
          <w:sz w:val="28"/>
        </w:rPr>
        <w:t xml:space="preserve">твиям с предметами и игрушками, </w:t>
      </w:r>
      <w:r w:rsidRPr="00A33B64">
        <w:rPr>
          <w:rFonts w:ascii="Times New Roman" w:hAnsi="Times New Roman"/>
          <w:sz w:val="28"/>
        </w:rPr>
        <w:t xml:space="preserve">поддерживает потребность в доброжелательном </w:t>
      </w:r>
      <w:r w:rsidR="00D816C9">
        <w:rPr>
          <w:rFonts w:ascii="Times New Roman" w:hAnsi="Times New Roman"/>
          <w:sz w:val="28"/>
        </w:rPr>
        <w:t xml:space="preserve">внимании, заботе, положительной </w:t>
      </w:r>
      <w:r w:rsidRPr="00A33B64">
        <w:rPr>
          <w:rFonts w:ascii="Times New Roman" w:hAnsi="Times New Roman"/>
          <w:sz w:val="28"/>
        </w:rPr>
        <w:t>оценке взрослых. Использует разнообразные телес</w:t>
      </w:r>
      <w:r w:rsidR="00D816C9">
        <w:rPr>
          <w:rFonts w:ascii="Times New Roman" w:hAnsi="Times New Roman"/>
          <w:sz w:val="28"/>
        </w:rPr>
        <w:t xml:space="preserve">ные контакты (прикосновения), </w:t>
      </w:r>
      <w:r w:rsidRPr="00A33B64">
        <w:rPr>
          <w:rFonts w:ascii="Times New Roman" w:hAnsi="Times New Roman"/>
          <w:sz w:val="28"/>
        </w:rPr>
        <w:t>жесты, мимику. Проявление ребенком разнообразных эмоциональных состояний.</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Называние своего имени, имен членов своей семьи, а также проявление</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эмоциональной реакции на состояние близких (пожа</w:t>
      </w:r>
      <w:r w:rsidR="00D816C9">
        <w:rPr>
          <w:rFonts w:ascii="Times New Roman" w:hAnsi="Times New Roman"/>
          <w:sz w:val="28"/>
        </w:rPr>
        <w:t xml:space="preserve">леть, посочувствовать). Участие </w:t>
      </w:r>
      <w:r w:rsidRPr="00A33B64">
        <w:rPr>
          <w:rFonts w:ascii="Times New Roman" w:hAnsi="Times New Roman"/>
          <w:sz w:val="28"/>
        </w:rPr>
        <w:t>ребенка в совместной с воспитателем и другими детьми деятельности.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Проявление инициативы ребенка в общении со взрослыми и сверстниками.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 xml:space="preserve">Очень важно в ходе взаимодействия выделять </w:t>
      </w:r>
      <w:r w:rsidR="00D816C9">
        <w:rPr>
          <w:rFonts w:ascii="Times New Roman" w:hAnsi="Times New Roman"/>
          <w:sz w:val="28"/>
        </w:rPr>
        <w:t xml:space="preserve">положительные черты. Говорить о </w:t>
      </w:r>
      <w:r w:rsidRPr="00A33B64">
        <w:rPr>
          <w:rFonts w:ascii="Times New Roman" w:hAnsi="Times New Roman"/>
          <w:sz w:val="28"/>
        </w:rPr>
        <w:t>чувствах, возникающих в подобных ситуациях. Мален</w:t>
      </w:r>
      <w:r w:rsidR="00D816C9">
        <w:rPr>
          <w:rFonts w:ascii="Times New Roman" w:hAnsi="Times New Roman"/>
          <w:sz w:val="28"/>
        </w:rPr>
        <w:t xml:space="preserve">ький ребенок очень чувствителен </w:t>
      </w:r>
      <w:r w:rsidRPr="00A33B64">
        <w:rPr>
          <w:rFonts w:ascii="Times New Roman" w:hAnsi="Times New Roman"/>
          <w:sz w:val="28"/>
        </w:rPr>
        <w:t>к оценке взрослого. Хорошо различает положительную и отрицательную оценки своих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 xml:space="preserve">действий. Похвала вызывает радость, стимулирует </w:t>
      </w:r>
      <w:r w:rsidR="00D816C9">
        <w:rPr>
          <w:rFonts w:ascii="Times New Roman" w:hAnsi="Times New Roman"/>
          <w:sz w:val="28"/>
        </w:rPr>
        <w:t xml:space="preserve">активность малыша, улучшает его </w:t>
      </w:r>
      <w:r w:rsidRPr="00A33B64">
        <w:rPr>
          <w:rFonts w:ascii="Times New Roman" w:hAnsi="Times New Roman"/>
          <w:sz w:val="28"/>
        </w:rPr>
        <w:t>отношение к взрослому, усиливает доверие к не</w:t>
      </w:r>
      <w:r w:rsidR="00D816C9">
        <w:rPr>
          <w:rFonts w:ascii="Times New Roman" w:hAnsi="Times New Roman"/>
          <w:sz w:val="28"/>
        </w:rPr>
        <w:t xml:space="preserve">му. Порицание, с одной стороны, </w:t>
      </w:r>
      <w:r w:rsidRPr="00A33B64">
        <w:rPr>
          <w:rFonts w:ascii="Times New Roman" w:hAnsi="Times New Roman"/>
          <w:sz w:val="28"/>
        </w:rPr>
        <w:t>огорчает ребенка, иногда даже ведет к прекр</w:t>
      </w:r>
      <w:r w:rsidR="00D816C9">
        <w:rPr>
          <w:rFonts w:ascii="Times New Roman" w:hAnsi="Times New Roman"/>
          <w:sz w:val="28"/>
        </w:rPr>
        <w:t xml:space="preserve">ащению деятельности, с другой — </w:t>
      </w:r>
      <w:r w:rsidRPr="00A33B64">
        <w:rPr>
          <w:rFonts w:ascii="Times New Roman" w:hAnsi="Times New Roman"/>
          <w:sz w:val="28"/>
        </w:rPr>
        <w:t>усиливает поиск оценки, что способствуе</w:t>
      </w:r>
      <w:r w:rsidR="00D816C9">
        <w:rPr>
          <w:rFonts w:ascii="Times New Roman" w:hAnsi="Times New Roman"/>
          <w:sz w:val="28"/>
        </w:rPr>
        <w:t xml:space="preserve">т уточнению способов действий с </w:t>
      </w:r>
      <w:r w:rsidRPr="00A33B64">
        <w:rPr>
          <w:rFonts w:ascii="Times New Roman" w:hAnsi="Times New Roman"/>
          <w:sz w:val="28"/>
        </w:rPr>
        <w:t>предметами.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Проявление у ребенка интереса к себе, желание участвовать в совместной</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деятельности, игре, развлечении. С этой целью дети</w:t>
      </w:r>
      <w:r w:rsidR="00D816C9">
        <w:rPr>
          <w:rFonts w:ascii="Times New Roman" w:hAnsi="Times New Roman"/>
          <w:sz w:val="28"/>
        </w:rPr>
        <w:t xml:space="preserve"> включаются в игровые ситуации, </w:t>
      </w:r>
      <w:r w:rsidRPr="00A33B64">
        <w:rPr>
          <w:rFonts w:ascii="Times New Roman" w:hAnsi="Times New Roman"/>
          <w:sz w:val="28"/>
        </w:rPr>
        <w:t>вспоминая любимые сказки, стихотворения и др.</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Содержательное общение с детьми обеспечивает доверительные отношения с</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воспитателем, и у детей возникает желание подражать ему.</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A33B64" w:rsidRPr="00F65162" w:rsidRDefault="00D816C9" w:rsidP="00A33B64">
      <w:pPr>
        <w:spacing w:after="0" w:line="240" w:lineRule="auto"/>
        <w:rPr>
          <w:rFonts w:ascii="Times New Roman" w:hAnsi="Times New Roman"/>
          <w:sz w:val="28"/>
        </w:rPr>
      </w:pPr>
      <w:r w:rsidRPr="00F65162">
        <w:rPr>
          <w:rFonts w:ascii="Times New Roman" w:hAnsi="Times New Roman"/>
          <w:sz w:val="28"/>
        </w:rPr>
        <w:t xml:space="preserve"> </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lastRenderedPageBreak/>
        <w:t> Ребенок демонстрирует ярко выраженную потребность в общении.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Умеет действовать с предметами в соответствии с их социальным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назначением.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Активно подражает сверстникам и взрослым.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Стремится к самостоятельности, проявляя активность и инициативность.</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Пока не принимает на себя роль, но может копировать известные действия,</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движения, слова взрослых.</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Демонстрирует элементарный навык самообслуживания.</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Обращается к взрослому с просьбой о помощи.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Активно включается в парные игры со взрослым.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родителей</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Ребенок не демонстрирует ярко выраженную потребность в общении.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Затрудняется использовать предметы в соответствии с их социальным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назначением.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Инициативность, активность малыша недостаточна для того, чтобы</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провоцировать совместные действия в игре со взрослым и сверстником.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Ребенок испытывает сложности в самообслуживании, не стремится к</w:t>
      </w:r>
    </w:p>
    <w:p w:rsidR="00A33B64" w:rsidRDefault="00A33B64" w:rsidP="00A33B64">
      <w:pPr>
        <w:spacing w:after="0" w:line="240" w:lineRule="auto"/>
        <w:rPr>
          <w:rFonts w:ascii="Times New Roman" w:hAnsi="Times New Roman"/>
          <w:sz w:val="28"/>
        </w:rPr>
      </w:pPr>
      <w:r w:rsidRPr="00F65162">
        <w:rPr>
          <w:rFonts w:ascii="Times New Roman" w:hAnsi="Times New Roman"/>
          <w:sz w:val="28"/>
        </w:rPr>
        <w:t>самостоятельным действиям.</w:t>
      </w:r>
    </w:p>
    <w:p w:rsidR="00F65162" w:rsidRPr="00F65162" w:rsidRDefault="00F65162" w:rsidP="00A33B64">
      <w:pPr>
        <w:spacing w:after="0" w:line="240" w:lineRule="auto"/>
        <w:rPr>
          <w:rFonts w:ascii="Times New Roman" w:hAnsi="Times New Roman"/>
          <w:sz w:val="28"/>
        </w:rPr>
      </w:pPr>
    </w:p>
    <w:p w:rsidR="00A33B64" w:rsidRPr="00F65162" w:rsidRDefault="00D816C9" w:rsidP="00A33B64">
      <w:pPr>
        <w:spacing w:after="0" w:line="240" w:lineRule="auto"/>
        <w:rPr>
          <w:rFonts w:ascii="Times New Roman" w:hAnsi="Times New Roman"/>
          <w:i/>
          <w:sz w:val="28"/>
        </w:rPr>
      </w:pPr>
      <w:r w:rsidRPr="00F65162">
        <w:rPr>
          <w:rFonts w:ascii="Times New Roman" w:hAnsi="Times New Roman"/>
          <w:sz w:val="28"/>
        </w:rPr>
        <w:t xml:space="preserve"> </w:t>
      </w:r>
      <w:r w:rsidR="00A33B64" w:rsidRPr="00F65162">
        <w:rPr>
          <w:rFonts w:ascii="Times New Roman" w:hAnsi="Times New Roman"/>
          <w:i/>
          <w:sz w:val="28"/>
        </w:rPr>
        <w:t xml:space="preserve">Третий год жизни. </w:t>
      </w:r>
      <w:r w:rsidRPr="00F65162">
        <w:rPr>
          <w:rFonts w:ascii="Times New Roman" w:hAnsi="Times New Roman"/>
          <w:i/>
          <w:sz w:val="28"/>
        </w:rPr>
        <w:t xml:space="preserve"> </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1.  Способствовать  благоприятной  адаптации  детей  к  детскому  саду,</w:t>
      </w:r>
    </w:p>
    <w:p w:rsidR="00A33B64" w:rsidRPr="00A33B64" w:rsidRDefault="00A33B64" w:rsidP="00A33B64">
      <w:pPr>
        <w:spacing w:after="0" w:line="240" w:lineRule="auto"/>
        <w:rPr>
          <w:rFonts w:ascii="Times New Roman" w:hAnsi="Times New Roman"/>
          <w:sz w:val="28"/>
        </w:rPr>
      </w:pPr>
      <w:r w:rsidRPr="00F65162">
        <w:rPr>
          <w:rFonts w:ascii="Times New Roman" w:hAnsi="Times New Roman"/>
          <w:sz w:val="28"/>
        </w:rPr>
        <w:t>поддерживать эмоционально-положительное</w:t>
      </w:r>
      <w:r w:rsidRPr="00A33B64">
        <w:rPr>
          <w:rFonts w:ascii="Times New Roman" w:hAnsi="Times New Roman"/>
          <w:sz w:val="28"/>
        </w:rPr>
        <w:t xml:space="preserve"> состояние детей.</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2. Развивать игровой опыт каждого ребенка, помогая детям отражать в игре</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представления об окружающей действительности.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3.  Поддерживать  доброжелательные  взаимоотношения  детей,  развивать</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эмоциональную отзывчивость, привлекать к конкр</w:t>
      </w:r>
      <w:r w:rsidR="00D816C9">
        <w:rPr>
          <w:rFonts w:ascii="Times New Roman" w:hAnsi="Times New Roman"/>
          <w:sz w:val="28"/>
        </w:rPr>
        <w:t xml:space="preserve">етным действиям помощи, заботы, </w:t>
      </w:r>
      <w:r w:rsidRPr="00A33B64">
        <w:rPr>
          <w:rFonts w:ascii="Times New Roman" w:hAnsi="Times New Roman"/>
          <w:sz w:val="28"/>
        </w:rPr>
        <w:t>участия (пожалеть, помочь, ласково обратиться).</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4. Формировать элементарные представления о людях (взрослые, дети), об их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внешнем виде, действиях, одежде, о некоторых ярко выраж</w:t>
      </w:r>
      <w:r w:rsidR="00D816C9">
        <w:rPr>
          <w:rFonts w:ascii="Times New Roman" w:hAnsi="Times New Roman"/>
          <w:sz w:val="28"/>
        </w:rPr>
        <w:t xml:space="preserve">енных эмоциональных </w:t>
      </w:r>
      <w:r w:rsidRPr="00A33B64">
        <w:rPr>
          <w:rFonts w:ascii="Times New Roman" w:hAnsi="Times New Roman"/>
          <w:sz w:val="28"/>
        </w:rPr>
        <w:t>состояниях (радость, веселье, слезы), о семье и детском саде.</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5. Способствовать становлению первичных представлений ребенка о себе, о</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своем возрасте, поле, о родителях и членах семь</w:t>
      </w:r>
      <w:r w:rsidR="00D816C9">
        <w:rPr>
          <w:rFonts w:ascii="Times New Roman" w:hAnsi="Times New Roman"/>
          <w:sz w:val="28"/>
        </w:rPr>
        <w:t xml:space="preserve">и. Развивать самостоятельность, </w:t>
      </w:r>
      <w:r w:rsidRPr="00A33B64">
        <w:rPr>
          <w:rFonts w:ascii="Times New Roman" w:hAnsi="Times New Roman"/>
          <w:sz w:val="28"/>
        </w:rPr>
        <w:t>уверенность, ориентацию на одобряемое взрослым поведение.</w:t>
      </w:r>
    </w:p>
    <w:p w:rsidR="00A33B64" w:rsidRPr="00D816C9" w:rsidRDefault="00A33B64" w:rsidP="00A33B64">
      <w:pPr>
        <w:spacing w:after="0" w:line="240" w:lineRule="auto"/>
        <w:rPr>
          <w:rFonts w:ascii="Times New Roman" w:hAnsi="Times New Roman"/>
          <w:i/>
          <w:sz w:val="28"/>
        </w:rPr>
      </w:pPr>
      <w:r w:rsidRPr="00D816C9">
        <w:rPr>
          <w:rFonts w:ascii="Times New Roman" w:hAnsi="Times New Roman"/>
          <w:i/>
          <w:sz w:val="28"/>
        </w:rPr>
        <w:t>Содержание образовательной деятельности</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Люди (взрослые и дети). Узнавание имен мальчиков и девочек в группе.</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 xml:space="preserve">Определение детьми особенностей внешнего вида </w:t>
      </w:r>
      <w:r w:rsidR="00D816C9">
        <w:rPr>
          <w:rFonts w:ascii="Times New Roman" w:hAnsi="Times New Roman"/>
          <w:sz w:val="28"/>
        </w:rPr>
        <w:t xml:space="preserve">мальчиков и девочек, их одежды, </w:t>
      </w:r>
      <w:r w:rsidRPr="00A33B64">
        <w:rPr>
          <w:rFonts w:ascii="Times New Roman" w:hAnsi="Times New Roman"/>
          <w:sz w:val="28"/>
        </w:rPr>
        <w:t>прически, предпочитаемые игрушки. Отличи</w:t>
      </w:r>
      <w:r w:rsidR="00D816C9">
        <w:rPr>
          <w:rFonts w:ascii="Times New Roman" w:hAnsi="Times New Roman"/>
          <w:sz w:val="28"/>
        </w:rPr>
        <w:t xml:space="preserve">е взрослых и детей в жизни и на </w:t>
      </w:r>
      <w:r w:rsidRPr="00A33B64">
        <w:rPr>
          <w:rFonts w:ascii="Times New Roman" w:hAnsi="Times New Roman"/>
          <w:sz w:val="28"/>
        </w:rPr>
        <w:t>картинках. Показ и называние основных частей тела и лица человека, его действия.</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Различение и называние действий взрослых.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Определение ярко выраженных эмоциональных</w:t>
      </w:r>
      <w:r w:rsidR="00D816C9">
        <w:rPr>
          <w:rFonts w:ascii="Times New Roman" w:hAnsi="Times New Roman"/>
          <w:sz w:val="28"/>
        </w:rPr>
        <w:t xml:space="preserve"> состояний, которые воспитатель </w:t>
      </w:r>
      <w:r w:rsidRPr="00A33B64">
        <w:rPr>
          <w:rFonts w:ascii="Times New Roman" w:hAnsi="Times New Roman"/>
          <w:sz w:val="28"/>
        </w:rPr>
        <w:t>называет словом и подчеркнуто демонстрирует мимикой, жестами, интонацией голоса.</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lastRenderedPageBreak/>
        <w:t>Повторение за воспитателем слов, обозначающих эмо</w:t>
      </w:r>
      <w:r w:rsidR="00D816C9">
        <w:rPr>
          <w:rFonts w:ascii="Times New Roman" w:hAnsi="Times New Roman"/>
          <w:sz w:val="28"/>
        </w:rPr>
        <w:t xml:space="preserve">циональное состояние, узнавание </w:t>
      </w:r>
      <w:r w:rsidRPr="00A33B64">
        <w:rPr>
          <w:rFonts w:ascii="Times New Roman" w:hAnsi="Times New Roman"/>
          <w:sz w:val="28"/>
        </w:rPr>
        <w:t>на картинках.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Семья. Рассматривание картинок, изображающих семью — детей и родителей.</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Узнавание членов семьи, называние их, понимание заботы родителей о детях.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Детский сад. Узнавание своей группы, воспитателей. Ориентировки в</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помещении группы. Понимание правил «можно», «н</w:t>
      </w:r>
      <w:r w:rsidR="00D816C9">
        <w:rPr>
          <w:rFonts w:ascii="Times New Roman" w:hAnsi="Times New Roman"/>
          <w:sz w:val="28"/>
        </w:rPr>
        <w:t xml:space="preserve">ельзя». По показу и напоминанию </w:t>
      </w:r>
      <w:r w:rsidRPr="00A33B64">
        <w:rPr>
          <w:rFonts w:ascii="Times New Roman" w:hAnsi="Times New Roman"/>
          <w:sz w:val="28"/>
        </w:rPr>
        <w:t>взрослого здороваются, прощаются, говорят «спа</w:t>
      </w:r>
      <w:r w:rsidR="00D816C9">
        <w:rPr>
          <w:rFonts w:ascii="Times New Roman" w:hAnsi="Times New Roman"/>
          <w:sz w:val="28"/>
        </w:rPr>
        <w:t xml:space="preserve">сибо», «пожалуйста». Проявление </w:t>
      </w:r>
      <w:r w:rsidRPr="00A33B64">
        <w:rPr>
          <w:rFonts w:ascii="Times New Roman" w:hAnsi="Times New Roman"/>
          <w:sz w:val="28"/>
        </w:rPr>
        <w:t>внимание к словам и указаниям воспитателя, действуют по его примеру и показу.</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Участие вместе с воспитателем и детьми в общих подвижных, музыкальных, сюжетных</w:t>
      </w:r>
      <w:r w:rsidR="00D816C9">
        <w:rPr>
          <w:rFonts w:ascii="Times New Roman" w:hAnsi="Times New Roman"/>
          <w:sz w:val="28"/>
        </w:rPr>
        <w:t xml:space="preserve"> </w:t>
      </w:r>
      <w:r w:rsidRPr="00A33B64">
        <w:rPr>
          <w:rFonts w:ascii="Times New Roman" w:hAnsi="Times New Roman"/>
          <w:sz w:val="28"/>
        </w:rPr>
        <w:t>и хороводных играх.</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Труд. Представление о простых предметах свое</w:t>
      </w:r>
      <w:r w:rsidR="00D816C9">
        <w:rPr>
          <w:rFonts w:ascii="Times New Roman" w:hAnsi="Times New Roman"/>
          <w:sz w:val="28"/>
        </w:rPr>
        <w:t xml:space="preserve">й одежды (названия), назначении </w:t>
      </w:r>
      <w:r w:rsidRPr="00A33B64">
        <w:rPr>
          <w:rFonts w:ascii="Times New Roman" w:hAnsi="Times New Roman"/>
          <w:sz w:val="28"/>
        </w:rPr>
        <w:t>их, способах надевания (колготок, маечек, футболок, штанишек).</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Наблюдение за процессами труда взрослых по обслуживанию детей, что</w:t>
      </w:r>
    </w:p>
    <w:p w:rsidR="00A33B64" w:rsidRPr="00A33B64" w:rsidRDefault="00A33B64" w:rsidP="00A33B64">
      <w:pPr>
        <w:spacing w:after="0" w:line="240" w:lineRule="auto"/>
        <w:rPr>
          <w:rFonts w:ascii="Times New Roman" w:hAnsi="Times New Roman"/>
          <w:sz w:val="28"/>
        </w:rPr>
      </w:pPr>
      <w:r w:rsidRPr="00A33B64">
        <w:rPr>
          <w:rFonts w:ascii="Times New Roman" w:hAnsi="Times New Roman"/>
          <w:sz w:val="28"/>
        </w:rPr>
        <w:t>расширяет их кругозор. Называние определе</w:t>
      </w:r>
      <w:r w:rsidR="00D816C9">
        <w:rPr>
          <w:rFonts w:ascii="Times New Roman" w:hAnsi="Times New Roman"/>
          <w:sz w:val="28"/>
        </w:rPr>
        <w:t xml:space="preserve">нных действий, которые взрослый </w:t>
      </w:r>
      <w:r w:rsidRPr="00A33B64">
        <w:rPr>
          <w:rFonts w:ascii="Times New Roman" w:hAnsi="Times New Roman"/>
          <w:sz w:val="28"/>
        </w:rPr>
        <w:t>помогает ребенку выстроить в определенной последовательности.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Ребенок положительно настроен, охотно посещает детский сад, относится с</w:t>
      </w:r>
      <w:r w:rsidR="00F65162">
        <w:rPr>
          <w:rFonts w:ascii="Times New Roman" w:hAnsi="Times New Roman"/>
          <w:sz w:val="28"/>
        </w:rPr>
        <w:t xml:space="preserve"> </w:t>
      </w:r>
      <w:r w:rsidRPr="00F65162">
        <w:rPr>
          <w:rFonts w:ascii="Times New Roman" w:hAnsi="Times New Roman"/>
          <w:sz w:val="28"/>
        </w:rPr>
        <w:t>доверием к воспитателям, общается, участвует в совместных действиях с воспитателем,</w:t>
      </w:r>
      <w:r w:rsidR="00F65162">
        <w:rPr>
          <w:rFonts w:ascii="Times New Roman" w:hAnsi="Times New Roman"/>
          <w:sz w:val="28"/>
        </w:rPr>
        <w:t xml:space="preserve"> </w:t>
      </w:r>
      <w:r w:rsidRPr="00F65162">
        <w:rPr>
          <w:rFonts w:ascii="Times New Roman" w:hAnsi="Times New Roman"/>
          <w:sz w:val="28"/>
        </w:rPr>
        <w:t>переносит показанные игровые действия в самостоятельные игры.</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Эмоционально откликается на игру, предложенную взрослым, подражает его</w:t>
      </w:r>
      <w:r w:rsidR="00F65162">
        <w:rPr>
          <w:rFonts w:ascii="Times New Roman" w:hAnsi="Times New Roman"/>
          <w:sz w:val="28"/>
        </w:rPr>
        <w:t xml:space="preserve"> </w:t>
      </w:r>
      <w:r w:rsidRPr="00F65162">
        <w:rPr>
          <w:rFonts w:ascii="Times New Roman" w:hAnsi="Times New Roman"/>
          <w:sz w:val="28"/>
        </w:rPr>
        <w:t>действиям, принимает игровую задачу.</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Дружелюбен, доброжелателен к сверстникам, с интересом участвует в общих</w:t>
      </w:r>
      <w:r w:rsidR="00F65162">
        <w:rPr>
          <w:rFonts w:ascii="Times New Roman" w:hAnsi="Times New Roman"/>
          <w:sz w:val="28"/>
        </w:rPr>
        <w:t xml:space="preserve"> </w:t>
      </w:r>
      <w:r w:rsidRPr="00F65162">
        <w:rPr>
          <w:rFonts w:ascii="Times New Roman" w:hAnsi="Times New Roman"/>
          <w:sz w:val="28"/>
        </w:rPr>
        <w:t>играх и делах совместно с воспитателем и детьми.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Строит сюжет из нескольких связанных по смыслу действий, принимает</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(иногда называет) свою игровую роль, выполняет игровые действия в соответствии с</w:t>
      </w:r>
      <w:r w:rsidR="00F65162">
        <w:rPr>
          <w:rFonts w:ascii="Times New Roman" w:hAnsi="Times New Roman"/>
          <w:sz w:val="28"/>
        </w:rPr>
        <w:t xml:space="preserve"> </w:t>
      </w:r>
      <w:r w:rsidRPr="00F65162">
        <w:rPr>
          <w:rFonts w:ascii="Times New Roman" w:hAnsi="Times New Roman"/>
          <w:sz w:val="28"/>
        </w:rPr>
        <w:t>ролью.</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Охотно общается с воспитателем и с детьми, вступает в игровое</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взаимодействие.</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Малыш активен в выполнении действий самообслуживания, стремится к</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оказанию помощи другим детям.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родителей</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Ребенок проявляет недоверие к окружающим, избегает общения, речь развита</w:t>
      </w:r>
      <w:r w:rsidR="00F65162">
        <w:rPr>
          <w:rFonts w:ascii="Times New Roman" w:hAnsi="Times New Roman"/>
          <w:sz w:val="28"/>
        </w:rPr>
        <w:t xml:space="preserve"> </w:t>
      </w:r>
      <w:r w:rsidRPr="00F65162">
        <w:rPr>
          <w:rFonts w:ascii="Times New Roman" w:hAnsi="Times New Roman"/>
          <w:sz w:val="28"/>
        </w:rPr>
        <w:t>слабо.</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Игровые действия с игрушкой кратковременны, ребенок быстро теряет интерес</w:t>
      </w:r>
      <w:r w:rsidR="00F65162">
        <w:rPr>
          <w:rFonts w:ascii="Times New Roman" w:hAnsi="Times New Roman"/>
          <w:sz w:val="28"/>
        </w:rPr>
        <w:t xml:space="preserve"> </w:t>
      </w:r>
      <w:r w:rsidRPr="00F65162">
        <w:rPr>
          <w:rFonts w:ascii="Times New Roman" w:hAnsi="Times New Roman"/>
          <w:sz w:val="28"/>
        </w:rPr>
        <w:t>к своей игре, отнимает игрушки у детей, занятых игрой.</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Общее эмоциональное состояние ребенка неустойчиво: спокойное состояние</w:t>
      </w:r>
      <w:r w:rsidR="00F65162">
        <w:rPr>
          <w:rFonts w:ascii="Times New Roman" w:hAnsi="Times New Roman"/>
          <w:sz w:val="28"/>
        </w:rPr>
        <w:t xml:space="preserve"> </w:t>
      </w:r>
      <w:r w:rsidRPr="00F65162">
        <w:rPr>
          <w:rFonts w:ascii="Times New Roman" w:hAnsi="Times New Roman"/>
          <w:sz w:val="28"/>
        </w:rPr>
        <w:t>чередуется с плаксивостью, отдельными негативными проявлениями по отношению к</w:t>
      </w:r>
      <w:r w:rsidR="00F65162">
        <w:rPr>
          <w:rFonts w:ascii="Times New Roman" w:hAnsi="Times New Roman"/>
          <w:sz w:val="28"/>
        </w:rPr>
        <w:t xml:space="preserve"> </w:t>
      </w:r>
      <w:r w:rsidRPr="00F65162">
        <w:rPr>
          <w:rFonts w:ascii="Times New Roman" w:hAnsi="Times New Roman"/>
          <w:sz w:val="28"/>
        </w:rPr>
        <w:t>сверстникам или взрослым.</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lastRenderedPageBreak/>
        <w:t> Игровые действия воспитателя в самостоятельной игре ребенок воспроизводит</w:t>
      </w:r>
      <w:r w:rsidR="00F65162">
        <w:rPr>
          <w:rFonts w:ascii="Times New Roman" w:hAnsi="Times New Roman"/>
          <w:sz w:val="28"/>
        </w:rPr>
        <w:t xml:space="preserve"> </w:t>
      </w:r>
      <w:r w:rsidRPr="00F65162">
        <w:rPr>
          <w:rFonts w:ascii="Times New Roman" w:hAnsi="Times New Roman"/>
          <w:sz w:val="28"/>
        </w:rPr>
        <w:t>частично; игровые действия однообразны; предметами-заместителями пользуется</w:t>
      </w:r>
      <w:r w:rsidR="00F65162">
        <w:rPr>
          <w:rFonts w:ascii="Times New Roman" w:hAnsi="Times New Roman"/>
          <w:sz w:val="28"/>
        </w:rPr>
        <w:t xml:space="preserve"> </w:t>
      </w:r>
      <w:r w:rsidRPr="00F65162">
        <w:rPr>
          <w:rFonts w:ascii="Times New Roman" w:hAnsi="Times New Roman"/>
          <w:sz w:val="28"/>
        </w:rPr>
        <w:t>только по предложению воспитателя.</w:t>
      </w:r>
    </w:p>
    <w:p w:rsidR="00A33B64" w:rsidRPr="00F65162" w:rsidRDefault="00A33B64" w:rsidP="00A33B64">
      <w:pPr>
        <w:spacing w:after="0" w:line="240" w:lineRule="auto"/>
        <w:rPr>
          <w:rFonts w:ascii="Times New Roman" w:hAnsi="Times New Roman"/>
          <w:sz w:val="28"/>
        </w:rPr>
      </w:pPr>
      <w:r w:rsidRPr="00F65162">
        <w:rPr>
          <w:rFonts w:ascii="Times New Roman" w:hAnsi="Times New Roman"/>
          <w:sz w:val="28"/>
        </w:rPr>
        <w:t> Выполняет некоторые действия самообслуживания, но только совместно или</w:t>
      </w:r>
      <w:r w:rsidR="00F65162">
        <w:rPr>
          <w:rFonts w:ascii="Times New Roman" w:hAnsi="Times New Roman"/>
          <w:sz w:val="28"/>
        </w:rPr>
        <w:t xml:space="preserve"> </w:t>
      </w:r>
      <w:r w:rsidRPr="00F65162">
        <w:rPr>
          <w:rFonts w:ascii="Times New Roman" w:hAnsi="Times New Roman"/>
          <w:sz w:val="28"/>
        </w:rPr>
        <w:t>по предложению взрослого.</w:t>
      </w:r>
    </w:p>
    <w:p w:rsidR="00A33B64" w:rsidRDefault="00A33B64" w:rsidP="00A33B64">
      <w:pPr>
        <w:spacing w:after="0" w:line="240" w:lineRule="auto"/>
        <w:rPr>
          <w:rFonts w:ascii="Times New Roman" w:hAnsi="Times New Roman"/>
          <w:sz w:val="28"/>
        </w:rPr>
      </w:pPr>
      <w:r w:rsidRPr="00F65162">
        <w:rPr>
          <w:rFonts w:ascii="Times New Roman" w:hAnsi="Times New Roman"/>
          <w:sz w:val="28"/>
        </w:rPr>
        <w:t> Наблюдение за взрослыми сверстниками не вызывает у ребенка интереса.</w:t>
      </w:r>
    </w:p>
    <w:p w:rsidR="00D816C9" w:rsidRDefault="00D816C9" w:rsidP="00A33B64">
      <w:pPr>
        <w:spacing w:after="0" w:line="240" w:lineRule="auto"/>
        <w:rPr>
          <w:rFonts w:ascii="Times New Roman" w:hAnsi="Times New Roman"/>
          <w:sz w:val="28"/>
        </w:rPr>
      </w:pPr>
    </w:p>
    <w:p w:rsidR="00D816C9" w:rsidRDefault="00D816C9" w:rsidP="00A33B64">
      <w:pPr>
        <w:spacing w:after="0" w:line="240" w:lineRule="auto"/>
        <w:rPr>
          <w:rFonts w:ascii="Times New Roman" w:hAnsi="Times New Roman"/>
          <w:b/>
          <w:i/>
          <w:sz w:val="28"/>
        </w:rPr>
      </w:pPr>
      <w:r>
        <w:rPr>
          <w:rFonts w:ascii="Times New Roman" w:hAnsi="Times New Roman"/>
          <w:b/>
          <w:i/>
          <w:sz w:val="28"/>
        </w:rPr>
        <w:t>Познавательное  развития</w:t>
      </w:r>
    </w:p>
    <w:p w:rsidR="00D816C9" w:rsidRPr="00D816C9" w:rsidRDefault="00D816C9" w:rsidP="00D816C9">
      <w:pPr>
        <w:spacing w:after="0" w:line="240" w:lineRule="auto"/>
        <w:rPr>
          <w:rFonts w:ascii="Times New Roman" w:hAnsi="Times New Roman"/>
          <w:i/>
          <w:sz w:val="28"/>
        </w:rPr>
      </w:pPr>
      <w:r w:rsidRPr="00D816C9">
        <w:rPr>
          <w:rFonts w:ascii="Times New Roman" w:hAnsi="Times New Roman"/>
          <w:i/>
          <w:sz w:val="28"/>
        </w:rPr>
        <w:t>Второй год жизни. От 1 года до 1 года 6 месяцев</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1. Учить самым разнообразным действиям с предметом, в том числе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обследовательским.</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2. Учить соотносить предметы (сравнивать) по величине, по цвету, вовлекая</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детей в освоение предметов, сделанных из различных </w:t>
      </w:r>
      <w:r>
        <w:rPr>
          <w:rFonts w:ascii="Times New Roman" w:hAnsi="Times New Roman"/>
          <w:sz w:val="28"/>
        </w:rPr>
        <w:t xml:space="preserve">материалов (дерево, пластмасса, </w:t>
      </w:r>
      <w:r w:rsidRPr="00D816C9">
        <w:rPr>
          <w:rFonts w:ascii="Times New Roman" w:hAnsi="Times New Roman"/>
          <w:sz w:val="28"/>
        </w:rPr>
        <w:t>резина, полиэтилен, бумага, металл, ткан</w:t>
      </w:r>
      <w:r>
        <w:rPr>
          <w:rFonts w:ascii="Times New Roman" w:hAnsi="Times New Roman"/>
          <w:sz w:val="28"/>
        </w:rPr>
        <w:t xml:space="preserve">ь), имеющих разный цвет и самые </w:t>
      </w:r>
      <w:r w:rsidRPr="00D816C9">
        <w:rPr>
          <w:rFonts w:ascii="Times New Roman" w:hAnsi="Times New Roman"/>
          <w:sz w:val="28"/>
        </w:rPr>
        <w:t>разнообразные на ощупь поверхности.</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3. Обращать внимание на звуки, издаваемые предметами из различных</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материалов, а также музыкальные </w:t>
      </w:r>
      <w:proofErr w:type="spellStart"/>
      <w:r w:rsidRPr="00D816C9">
        <w:rPr>
          <w:rFonts w:ascii="Times New Roman" w:hAnsi="Times New Roman"/>
          <w:sz w:val="28"/>
        </w:rPr>
        <w:t>разнотембровые</w:t>
      </w:r>
      <w:proofErr w:type="spellEnd"/>
      <w:r w:rsidRPr="00D816C9">
        <w:rPr>
          <w:rFonts w:ascii="Times New Roman" w:hAnsi="Times New Roman"/>
          <w:sz w:val="28"/>
        </w:rPr>
        <w:t xml:space="preserve"> </w:t>
      </w:r>
      <w:r>
        <w:rPr>
          <w:rFonts w:ascii="Times New Roman" w:hAnsi="Times New Roman"/>
          <w:sz w:val="28"/>
        </w:rPr>
        <w:t xml:space="preserve">игрушки, звучащие тихо и громко </w:t>
      </w:r>
      <w:r w:rsidRPr="00D816C9">
        <w:rPr>
          <w:rFonts w:ascii="Times New Roman" w:hAnsi="Times New Roman"/>
          <w:sz w:val="28"/>
        </w:rPr>
        <w:t>(колокольчик, бубен, погремушка и пр.).</w:t>
      </w:r>
    </w:p>
    <w:p w:rsidR="00D816C9" w:rsidRPr="00D816C9" w:rsidRDefault="00D816C9" w:rsidP="00D816C9">
      <w:pPr>
        <w:spacing w:after="0" w:line="240" w:lineRule="auto"/>
        <w:rPr>
          <w:rFonts w:ascii="Times New Roman" w:hAnsi="Times New Roman"/>
          <w:i/>
          <w:sz w:val="28"/>
        </w:rPr>
      </w:pPr>
      <w:r w:rsidRPr="00D816C9">
        <w:rPr>
          <w:rFonts w:ascii="Times New Roman" w:hAnsi="Times New Roman"/>
          <w:i/>
          <w:sz w:val="28"/>
        </w:rPr>
        <w:t>От 1 года 6 месяцев до 1 года 9 месяцев</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1. Формировать умение собирать предметы, формы из двух частей (как</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объемные, так и плоскостные из плотных материалов — фанеры, толстого картона).</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2. Учить выбирать предметы по размеру и соответственно различать их</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(большой, маленький), способствовать узнаванию пред</w:t>
      </w:r>
      <w:r>
        <w:rPr>
          <w:rFonts w:ascii="Times New Roman" w:hAnsi="Times New Roman"/>
          <w:sz w:val="28"/>
        </w:rPr>
        <w:t xml:space="preserve">метов по форме, цвету, величине </w:t>
      </w:r>
      <w:r w:rsidRPr="00D816C9">
        <w:rPr>
          <w:rFonts w:ascii="Times New Roman" w:hAnsi="Times New Roman"/>
          <w:sz w:val="28"/>
        </w:rPr>
        <w:t>как наиболее характерным внешним признакам и свойствам.</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3. Развивать крупную и мелкую моторику рук, побуждая выполнять более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тонкие действия с предметами (мелкие вкладыш</w:t>
      </w:r>
      <w:r>
        <w:rPr>
          <w:rFonts w:ascii="Times New Roman" w:hAnsi="Times New Roman"/>
          <w:sz w:val="28"/>
        </w:rPr>
        <w:t xml:space="preserve">и, «чудесный мешочек» с мелкими </w:t>
      </w:r>
      <w:r w:rsidRPr="00D816C9">
        <w:rPr>
          <w:rFonts w:ascii="Times New Roman" w:hAnsi="Times New Roman"/>
          <w:sz w:val="28"/>
        </w:rPr>
        <w:t>игрушками разных форм и размеров).</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4. Знакомить с предметами, издающими различные звуки (колокольчики,</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металлические подвесные палочки, игрушки-пищалки, музыкальные игрушки).</w:t>
      </w:r>
    </w:p>
    <w:p w:rsidR="00D816C9" w:rsidRPr="00D816C9" w:rsidRDefault="00D816C9" w:rsidP="00D816C9">
      <w:pPr>
        <w:spacing w:after="0" w:line="240" w:lineRule="auto"/>
        <w:rPr>
          <w:rFonts w:ascii="Times New Roman" w:hAnsi="Times New Roman"/>
          <w:i/>
          <w:sz w:val="28"/>
        </w:rPr>
      </w:pPr>
      <w:r w:rsidRPr="00D816C9">
        <w:rPr>
          <w:rFonts w:ascii="Times New Roman" w:hAnsi="Times New Roman"/>
          <w:i/>
          <w:sz w:val="28"/>
        </w:rPr>
        <w:t>От 1 года 9 месяцев до 2 лет</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1. Совершенствовать умения собирать двух- и трехчастные дидактические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игрушки; подбирать соответствующие детали-вкл</w:t>
      </w:r>
      <w:r>
        <w:rPr>
          <w:rFonts w:ascii="Times New Roman" w:hAnsi="Times New Roman"/>
          <w:sz w:val="28"/>
        </w:rPr>
        <w:t xml:space="preserve">адыши; раскладывать предметы по </w:t>
      </w:r>
      <w:r w:rsidRPr="00D816C9">
        <w:rPr>
          <w:rFonts w:ascii="Times New Roman" w:hAnsi="Times New Roman"/>
          <w:sz w:val="28"/>
        </w:rPr>
        <w:t>убывающей величине.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2. Учить собирать пирамидку из 2—3-х групп </w:t>
      </w:r>
      <w:r>
        <w:rPr>
          <w:rFonts w:ascii="Times New Roman" w:hAnsi="Times New Roman"/>
          <w:sz w:val="28"/>
        </w:rPr>
        <w:t xml:space="preserve">колец контрастных размеров, а с </w:t>
      </w:r>
      <w:r w:rsidRPr="00D816C9">
        <w:rPr>
          <w:rFonts w:ascii="Times New Roman" w:hAnsi="Times New Roman"/>
          <w:sz w:val="28"/>
        </w:rPr>
        <w:t>помощью взрослого собирать пирамидку из 4—5 и более колец разной величины.</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3. Формировать элементарные представления о величине, форме, цвете;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выполнять задания с ориентировкой на два свойства </w:t>
      </w:r>
      <w:r>
        <w:rPr>
          <w:rFonts w:ascii="Times New Roman" w:hAnsi="Times New Roman"/>
          <w:sz w:val="28"/>
        </w:rPr>
        <w:t xml:space="preserve">одновременно — цвет и величину, </w:t>
      </w:r>
      <w:r w:rsidRPr="00D816C9">
        <w:rPr>
          <w:rFonts w:ascii="Times New Roman" w:hAnsi="Times New Roman"/>
          <w:sz w:val="28"/>
        </w:rPr>
        <w:t>форму и величину, форму и цвет, используя ди</w:t>
      </w:r>
      <w:r>
        <w:rPr>
          <w:rFonts w:ascii="Times New Roman" w:hAnsi="Times New Roman"/>
          <w:sz w:val="28"/>
        </w:rPr>
        <w:t xml:space="preserve">дактические и народные игрушки, </w:t>
      </w:r>
      <w:r w:rsidRPr="00D816C9">
        <w:rPr>
          <w:rFonts w:ascii="Times New Roman" w:hAnsi="Times New Roman"/>
          <w:sz w:val="28"/>
        </w:rPr>
        <w:t>бытовые предметы; группировать однородные предметы по одному из трех признаков.</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4. Развивать практическое экспериментирование.</w:t>
      </w:r>
    </w:p>
    <w:p w:rsidR="00D816C9" w:rsidRPr="00D816C9" w:rsidRDefault="00D816C9" w:rsidP="00D816C9">
      <w:pPr>
        <w:spacing w:after="0" w:line="240" w:lineRule="auto"/>
        <w:rPr>
          <w:rFonts w:ascii="Times New Roman" w:hAnsi="Times New Roman"/>
          <w:i/>
          <w:sz w:val="28"/>
        </w:rPr>
      </w:pPr>
      <w:r w:rsidRPr="00D816C9">
        <w:rPr>
          <w:rFonts w:ascii="Times New Roman" w:hAnsi="Times New Roman"/>
          <w:i/>
          <w:sz w:val="28"/>
        </w:rPr>
        <w:t>Содержание образовательной деятельности</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lastRenderedPageBreak/>
        <w:t>Продолжается интенсивное ознакомление с окружающим предметным миром.</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Обогащение  его  предметно-практической  деятельности: </w:t>
      </w:r>
      <w:r>
        <w:rPr>
          <w:rFonts w:ascii="Times New Roman" w:hAnsi="Times New Roman"/>
          <w:sz w:val="28"/>
        </w:rPr>
        <w:t xml:space="preserve"> развитие  интереса  к </w:t>
      </w:r>
      <w:r w:rsidRPr="00D816C9">
        <w:rPr>
          <w:rFonts w:ascii="Times New Roman" w:hAnsi="Times New Roman"/>
          <w:sz w:val="28"/>
        </w:rPr>
        <w:t>предметам, их свойствам, качествам и способам использования. Появление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разнообразных действий с игрушками и предм</w:t>
      </w:r>
      <w:r>
        <w:rPr>
          <w:rFonts w:ascii="Times New Roman" w:hAnsi="Times New Roman"/>
          <w:sz w:val="28"/>
        </w:rPr>
        <w:t xml:space="preserve">етами быта, а также простейшими </w:t>
      </w:r>
      <w:r w:rsidRPr="00D816C9">
        <w:rPr>
          <w:rFonts w:ascii="Times New Roman" w:hAnsi="Times New Roman"/>
          <w:sz w:val="28"/>
        </w:rPr>
        <w:t>орудиями (молоточками, лопатками, грабельками и др.) и способов их применения.</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На  эмоционально-чувственной,  ориентировочной  основе  идет  познание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физических свойств предметов. Освоение прямых</w:t>
      </w:r>
      <w:r>
        <w:rPr>
          <w:rFonts w:ascii="Times New Roman" w:hAnsi="Times New Roman"/>
          <w:sz w:val="28"/>
        </w:rPr>
        <w:t xml:space="preserve"> и обратных действий, получение </w:t>
      </w:r>
      <w:r w:rsidRPr="00D816C9">
        <w:rPr>
          <w:rFonts w:ascii="Times New Roman" w:hAnsi="Times New Roman"/>
          <w:sz w:val="28"/>
        </w:rPr>
        <w:t>первых представлений о количестве (много, м</w:t>
      </w:r>
      <w:r>
        <w:rPr>
          <w:rFonts w:ascii="Times New Roman" w:hAnsi="Times New Roman"/>
          <w:sz w:val="28"/>
        </w:rPr>
        <w:t xml:space="preserve">ало) — формирование восприятия, </w:t>
      </w:r>
      <w:r w:rsidRPr="00D816C9">
        <w:rPr>
          <w:rFonts w:ascii="Times New Roman" w:hAnsi="Times New Roman"/>
          <w:sz w:val="28"/>
        </w:rPr>
        <w:t>мышления, памяти.</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В </w:t>
      </w:r>
      <w:proofErr w:type="spellStart"/>
      <w:r w:rsidRPr="00D816C9">
        <w:rPr>
          <w:rFonts w:ascii="Times New Roman" w:hAnsi="Times New Roman"/>
          <w:sz w:val="28"/>
        </w:rPr>
        <w:t>сенсорике</w:t>
      </w:r>
      <w:proofErr w:type="spellEnd"/>
      <w:r w:rsidRPr="00D816C9">
        <w:rPr>
          <w:rFonts w:ascii="Times New Roman" w:hAnsi="Times New Roman"/>
          <w:sz w:val="28"/>
        </w:rPr>
        <w:t xml:space="preserve"> второй год жизни ребенка условно делится на четыре этапа.</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i/>
          <w:sz w:val="28"/>
        </w:rPr>
        <w:t>От 1 года до 1 года 3 месяцев</w:t>
      </w:r>
      <w:r w:rsidRPr="00D816C9">
        <w:rPr>
          <w:rFonts w:ascii="Times New Roman" w:hAnsi="Times New Roman"/>
          <w:sz w:val="28"/>
        </w:rPr>
        <w:t xml:space="preserve"> — проявление разнообразных действий со</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сборно-разборными игрушками, дидактическими по</w:t>
      </w:r>
      <w:r>
        <w:rPr>
          <w:rFonts w:ascii="Times New Roman" w:hAnsi="Times New Roman"/>
          <w:sz w:val="28"/>
        </w:rPr>
        <w:t xml:space="preserve">собиями. Накопление впечатлений </w:t>
      </w:r>
      <w:r w:rsidRPr="00D816C9">
        <w:rPr>
          <w:rFonts w:ascii="Times New Roman" w:hAnsi="Times New Roman"/>
          <w:sz w:val="28"/>
        </w:rPr>
        <w:t>о внешних свойствах предметов, расширение чувственного опыта.</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Овладение самостоятельными действиями с </w:t>
      </w:r>
      <w:r>
        <w:rPr>
          <w:rFonts w:ascii="Times New Roman" w:hAnsi="Times New Roman"/>
          <w:sz w:val="28"/>
        </w:rPr>
        <w:t xml:space="preserve">игрушками и предметами, которые </w:t>
      </w:r>
      <w:r w:rsidRPr="00D816C9">
        <w:rPr>
          <w:rFonts w:ascii="Times New Roman" w:hAnsi="Times New Roman"/>
          <w:sz w:val="28"/>
        </w:rPr>
        <w:t xml:space="preserve">направлены на выполнение разного рода заданий </w:t>
      </w:r>
      <w:r>
        <w:rPr>
          <w:rFonts w:ascii="Times New Roman" w:hAnsi="Times New Roman"/>
          <w:sz w:val="28"/>
        </w:rPr>
        <w:t xml:space="preserve">— сравнение предметов по одному </w:t>
      </w:r>
      <w:r w:rsidRPr="00D816C9">
        <w:rPr>
          <w:rFonts w:ascii="Times New Roman" w:hAnsi="Times New Roman"/>
          <w:sz w:val="28"/>
        </w:rPr>
        <w:t xml:space="preserve">признаку: по контрастной величине, по форме </w:t>
      </w:r>
      <w:r>
        <w:rPr>
          <w:rFonts w:ascii="Times New Roman" w:hAnsi="Times New Roman"/>
          <w:sz w:val="28"/>
        </w:rPr>
        <w:t xml:space="preserve">или цвету. Развитие способности </w:t>
      </w:r>
      <w:r w:rsidRPr="00D816C9">
        <w:rPr>
          <w:rFonts w:ascii="Times New Roman" w:hAnsi="Times New Roman"/>
          <w:sz w:val="28"/>
        </w:rPr>
        <w:t>различать внешние признаки предметов и отождест</w:t>
      </w:r>
      <w:r>
        <w:rPr>
          <w:rFonts w:ascii="Times New Roman" w:hAnsi="Times New Roman"/>
          <w:sz w:val="28"/>
        </w:rPr>
        <w:t xml:space="preserve">влять по одному из трех (цвету, </w:t>
      </w:r>
      <w:r w:rsidRPr="00D816C9">
        <w:rPr>
          <w:rFonts w:ascii="Times New Roman" w:hAnsi="Times New Roman"/>
          <w:sz w:val="28"/>
        </w:rPr>
        <w:t>форме, величине).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i/>
          <w:sz w:val="28"/>
        </w:rPr>
        <w:t>От 1 года 3 месяцев до 1 года 6 месяцев</w:t>
      </w:r>
      <w:r w:rsidRPr="00D816C9">
        <w:rPr>
          <w:rFonts w:ascii="Times New Roman" w:hAnsi="Times New Roman"/>
          <w:sz w:val="28"/>
        </w:rPr>
        <w:t xml:space="preserve"> — освоение постепенно</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усложняющихся  действий  с  предметами  и  дидактическими  игрушками.</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Самостоятельное применение усвоенных дейст</w:t>
      </w:r>
      <w:r>
        <w:rPr>
          <w:rFonts w:ascii="Times New Roman" w:hAnsi="Times New Roman"/>
          <w:sz w:val="28"/>
        </w:rPr>
        <w:t xml:space="preserve">вий с игрушками и разнообразным </w:t>
      </w:r>
      <w:r w:rsidRPr="00D816C9">
        <w:rPr>
          <w:rFonts w:ascii="Times New Roman" w:hAnsi="Times New Roman"/>
          <w:sz w:val="28"/>
        </w:rPr>
        <w:t>материалом для активизации представлений о сенсорных эталонах.</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Дети различают контрастные по величине предметы, осваивая способы</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обследования формы предметов — ощупывание, рассматривание, сравнение,</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сопоставление и т. д.</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Определение детьми связи формы конкретных предметов с ее обобщенным</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выражением. Использование </w:t>
      </w:r>
      <w:proofErr w:type="spellStart"/>
      <w:r w:rsidRPr="00D816C9">
        <w:rPr>
          <w:rFonts w:ascii="Times New Roman" w:hAnsi="Times New Roman"/>
          <w:sz w:val="28"/>
        </w:rPr>
        <w:t>опредмеченных</w:t>
      </w:r>
      <w:proofErr w:type="spellEnd"/>
      <w:r w:rsidRPr="00D816C9">
        <w:rPr>
          <w:rFonts w:ascii="Times New Roman" w:hAnsi="Times New Roman"/>
          <w:sz w:val="28"/>
        </w:rPr>
        <w:t xml:space="preserve"> сл</w:t>
      </w:r>
      <w:r>
        <w:rPr>
          <w:rFonts w:ascii="Times New Roman" w:hAnsi="Times New Roman"/>
          <w:sz w:val="28"/>
        </w:rPr>
        <w:t xml:space="preserve">ов-названий помогает развитию и </w:t>
      </w:r>
      <w:r w:rsidRPr="00D816C9">
        <w:rPr>
          <w:rFonts w:ascii="Times New Roman" w:hAnsi="Times New Roman"/>
          <w:sz w:val="28"/>
        </w:rPr>
        <w:t>углублению восприятия формы, цвета и величины предмета, п</w:t>
      </w:r>
      <w:r>
        <w:rPr>
          <w:rFonts w:ascii="Times New Roman" w:hAnsi="Times New Roman"/>
          <w:sz w:val="28"/>
        </w:rPr>
        <w:t xml:space="preserve">оскольку активный </w:t>
      </w:r>
      <w:r w:rsidRPr="00D816C9">
        <w:rPr>
          <w:rFonts w:ascii="Times New Roman" w:hAnsi="Times New Roman"/>
          <w:sz w:val="28"/>
        </w:rPr>
        <w:t>словарный запас ребенка естественным образом отстае</w:t>
      </w:r>
      <w:r>
        <w:rPr>
          <w:rFonts w:ascii="Times New Roman" w:hAnsi="Times New Roman"/>
          <w:sz w:val="28"/>
        </w:rPr>
        <w:t xml:space="preserve">т от развития непосредственного </w:t>
      </w:r>
      <w:r w:rsidRPr="00D816C9">
        <w:rPr>
          <w:rFonts w:ascii="Times New Roman" w:hAnsi="Times New Roman"/>
          <w:sz w:val="28"/>
        </w:rPr>
        <w:t xml:space="preserve">восприятия предмета (освоение через </w:t>
      </w:r>
      <w:proofErr w:type="spellStart"/>
      <w:r w:rsidRPr="00D816C9">
        <w:rPr>
          <w:rFonts w:ascii="Times New Roman" w:hAnsi="Times New Roman"/>
          <w:sz w:val="28"/>
        </w:rPr>
        <w:t>предэталоны</w:t>
      </w:r>
      <w:proofErr w:type="spellEnd"/>
      <w:r w:rsidRPr="00D816C9">
        <w:rPr>
          <w:rFonts w:ascii="Times New Roman" w:hAnsi="Times New Roman"/>
          <w:sz w:val="28"/>
        </w:rPr>
        <w:t>).</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i/>
          <w:sz w:val="28"/>
        </w:rPr>
        <w:t>От 1 года 6 месяцев до 1 года 9 месяцев</w:t>
      </w:r>
      <w:r w:rsidRPr="00D816C9">
        <w:rPr>
          <w:rFonts w:ascii="Times New Roman" w:hAnsi="Times New Roman"/>
          <w:sz w:val="28"/>
        </w:rPr>
        <w:t xml:space="preserve"> — п</w:t>
      </w:r>
      <w:r>
        <w:rPr>
          <w:rFonts w:ascii="Times New Roman" w:hAnsi="Times New Roman"/>
          <w:sz w:val="28"/>
        </w:rPr>
        <w:t xml:space="preserve">родолжение знакомства с цветом, </w:t>
      </w:r>
      <w:r w:rsidRPr="00D816C9">
        <w:rPr>
          <w:rFonts w:ascii="Times New Roman" w:hAnsi="Times New Roman"/>
          <w:sz w:val="28"/>
        </w:rPr>
        <w:t>формой, величиной. Задачи сенсорного развития усложняются.</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Ориентирование в величине предметов — раскладывают на две группы</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игрушки, ознакомление детей с простейшими прием</w:t>
      </w:r>
      <w:r>
        <w:rPr>
          <w:rFonts w:ascii="Times New Roman" w:hAnsi="Times New Roman"/>
          <w:sz w:val="28"/>
        </w:rPr>
        <w:t xml:space="preserve">ами для определения тождества и </w:t>
      </w:r>
      <w:r w:rsidRPr="00D816C9">
        <w:rPr>
          <w:rFonts w:ascii="Times New Roman" w:hAnsi="Times New Roman"/>
          <w:sz w:val="28"/>
        </w:rPr>
        <w:t>различия однородных предметов по величине и понимание</w:t>
      </w:r>
      <w:r>
        <w:rPr>
          <w:rFonts w:ascii="Times New Roman" w:hAnsi="Times New Roman"/>
          <w:sz w:val="28"/>
        </w:rPr>
        <w:t xml:space="preserve"> слов «такой», «не такой», </w:t>
      </w:r>
      <w:r w:rsidRPr="00D816C9">
        <w:rPr>
          <w:rFonts w:ascii="Times New Roman" w:hAnsi="Times New Roman"/>
          <w:sz w:val="28"/>
        </w:rPr>
        <w:t>«большой», «маленький».</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 xml:space="preserve">Осуществление выбора и соотнесение из двух </w:t>
      </w:r>
      <w:r>
        <w:rPr>
          <w:rFonts w:ascii="Times New Roman" w:hAnsi="Times New Roman"/>
          <w:sz w:val="28"/>
        </w:rPr>
        <w:t xml:space="preserve">заданных форм; дети переходят к </w:t>
      </w:r>
      <w:r w:rsidRPr="00D816C9">
        <w:rPr>
          <w:rFonts w:ascii="Times New Roman" w:hAnsi="Times New Roman"/>
          <w:sz w:val="28"/>
        </w:rPr>
        <w:t>заданиям на выбор двух форм из четырех разновидностей.</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i/>
          <w:sz w:val="28"/>
        </w:rPr>
        <w:t>От 1 года 9 месяцев до 2 лет</w:t>
      </w:r>
      <w:r w:rsidRPr="00D816C9">
        <w:rPr>
          <w:rFonts w:ascii="Times New Roman" w:hAnsi="Times New Roman"/>
          <w:sz w:val="28"/>
        </w:rPr>
        <w:t xml:space="preserve"> — усложнение с</w:t>
      </w:r>
      <w:r>
        <w:rPr>
          <w:rFonts w:ascii="Times New Roman" w:hAnsi="Times New Roman"/>
          <w:sz w:val="28"/>
        </w:rPr>
        <w:t xml:space="preserve">енсорного развития и содержание </w:t>
      </w:r>
      <w:r w:rsidRPr="00D816C9">
        <w:rPr>
          <w:rFonts w:ascii="Times New Roman" w:hAnsi="Times New Roman"/>
          <w:sz w:val="28"/>
        </w:rPr>
        <w:t>деятельности с игрушками и дидактическим материалом.</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lastRenderedPageBreak/>
        <w:t>Различение предметов по форме при сборке и раскладывании полых кубов,</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цилиндров, конусов, полусфер из 2—3-х деталей. Понимание ребенком слов,</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соответствующих промежуточной величине предмета.</w:t>
      </w:r>
    </w:p>
    <w:p w:rsidR="00D816C9" w:rsidRPr="00D816C9" w:rsidRDefault="00D816C9" w:rsidP="00D816C9">
      <w:pPr>
        <w:spacing w:after="0" w:line="240" w:lineRule="auto"/>
        <w:rPr>
          <w:rFonts w:ascii="Times New Roman" w:hAnsi="Times New Roman"/>
          <w:sz w:val="28"/>
        </w:rPr>
      </w:pPr>
      <w:r w:rsidRPr="00D816C9">
        <w:rPr>
          <w:rFonts w:ascii="Times New Roman" w:hAnsi="Times New Roman"/>
          <w:sz w:val="28"/>
        </w:rPr>
        <w:t>Выполнение задания с одновременной ориентировкой на два свойства.</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xml:space="preserve"> Ребенок уверенно вкладывает плоскостные и объемные фигуры в отверстия соответствующих форм (доски </w:t>
      </w:r>
      <w:proofErr w:type="spellStart"/>
      <w:r w:rsidRPr="00F65162">
        <w:rPr>
          <w:rFonts w:ascii="Times New Roman" w:hAnsi="Times New Roman"/>
          <w:sz w:val="28"/>
        </w:rPr>
        <w:t>Сегена</w:t>
      </w:r>
      <w:proofErr w:type="spellEnd"/>
      <w:r w:rsidRPr="00F65162">
        <w:rPr>
          <w:rFonts w:ascii="Times New Roman" w:hAnsi="Times New Roman"/>
          <w:sz w:val="28"/>
        </w:rPr>
        <w:t xml:space="preserve">, </w:t>
      </w:r>
      <w:proofErr w:type="spellStart"/>
      <w:r w:rsidRPr="00F65162">
        <w:rPr>
          <w:rFonts w:ascii="Times New Roman" w:hAnsi="Times New Roman"/>
          <w:sz w:val="28"/>
        </w:rPr>
        <w:t>сортеры</w:t>
      </w:r>
      <w:proofErr w:type="spellEnd"/>
      <w:r w:rsidRPr="00F65162">
        <w:rPr>
          <w:rFonts w:ascii="Times New Roman" w:hAnsi="Times New Roman"/>
          <w:sz w:val="28"/>
        </w:rPr>
        <w:t>).</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Группирует предметы по цвету (основные), величине (контрастной), форме (шар, куб, призма, цилиндр).</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Умеет расположить предметы в порядке увеличения и уменьшения.</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Успешно выполняет несложное конструирование из кубиков и включает их в игру.</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Активно экспериментирует с предметами, действуя по-разному (стучит,</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поворачивает, просовывает в отверстие, катает).</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родителей</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Ребенок не демонстрирует уверенности в группировке предметов по основным признакам.</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Затрудняется расположить предметы в порядке увеличения и уменьшения.</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Не проявляет активности в разнообразном использовании предметов.</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i/>
          <w:sz w:val="28"/>
        </w:rPr>
        <w:t>Третий год жизни</w:t>
      </w:r>
      <w:r w:rsidRPr="00F65162">
        <w:rPr>
          <w:rFonts w:ascii="Times New Roman" w:hAnsi="Times New Roman"/>
          <w:sz w:val="28"/>
        </w:rPr>
        <w:t xml:space="preserve">. </w:t>
      </w:r>
      <w:r w:rsidR="00F65162">
        <w:rPr>
          <w:rFonts w:ascii="Times New Roman" w:hAnsi="Times New Roman"/>
          <w:sz w:val="28"/>
        </w:rPr>
        <w:t xml:space="preserve"> </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Задачи образовательной деятельности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1. Поддерживать интерес и активные действия детей с предметами,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геометрическими телами и фигурами, песком, водой и снегом.</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2. Формировать представления о сенсорных свойствах и качествах предметов</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окружающего мира, развитии разных видов детского восприятия: зрительного, слухового, осязательного, вкусового, обонятельного.</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3. Формировать обследовательские действия в первоначальном виде; учить</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4. Поддерживать положительные переживания детей в процессе общения с</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природой: радость, удивление, любопытство при восприятии природных объектов.</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D816C9" w:rsidRPr="00BD2546" w:rsidRDefault="00D816C9" w:rsidP="00D816C9">
      <w:pPr>
        <w:spacing w:after="0" w:line="240" w:lineRule="auto"/>
        <w:rPr>
          <w:rFonts w:ascii="Times New Roman" w:hAnsi="Times New Roman"/>
          <w:i/>
          <w:sz w:val="28"/>
        </w:rPr>
      </w:pPr>
      <w:r w:rsidRPr="00BD2546">
        <w:rPr>
          <w:rFonts w:ascii="Times New Roman" w:hAnsi="Times New Roman"/>
          <w:i/>
          <w:sz w:val="28"/>
        </w:rPr>
        <w:t>Содержание образовательной деятельности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lastRenderedPageBreak/>
        <w:t xml:space="preserve">Дети осваивают простейшие умения в различении </w:t>
      </w:r>
      <w:proofErr w:type="spellStart"/>
      <w:r w:rsidRPr="00F65162">
        <w:rPr>
          <w:rFonts w:ascii="Times New Roman" w:hAnsi="Times New Roman"/>
          <w:sz w:val="28"/>
        </w:rPr>
        <w:t>предэталонов</w:t>
      </w:r>
      <w:proofErr w:type="spellEnd"/>
      <w:r w:rsidRPr="00F65162">
        <w:rPr>
          <w:rFonts w:ascii="Times New Roman" w:hAnsi="Times New Roman"/>
          <w:sz w:val="28"/>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короткие, высокие и низкие при условии резких различий.</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Проявление  интереса  к  количественной  стороне  множеств  предметов.</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Различение и показ, где один предмет, где много, находят и называют один, два предмета.</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Освоение цветов спектра, использование в собственной речи некоторых слов-названий цвета, часто без соотнесения с данным цветом.</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Освоение фигур (круг, квадрат, овал, прямоугольник, треугольник, звезда,</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крест), подбор по образцу, «</w:t>
      </w:r>
      <w:proofErr w:type="spellStart"/>
      <w:r w:rsidRPr="00F65162">
        <w:rPr>
          <w:rFonts w:ascii="Times New Roman" w:hAnsi="Times New Roman"/>
          <w:sz w:val="28"/>
        </w:rPr>
        <w:t>опредмечивание</w:t>
      </w:r>
      <w:proofErr w:type="spellEnd"/>
      <w:r w:rsidRPr="00F65162">
        <w:rPr>
          <w:rFonts w:ascii="Times New Roman" w:hAnsi="Times New Roman"/>
          <w:sz w:val="28"/>
        </w:rPr>
        <w:t>» фигуры. Различение по величине, сравнивание трех предметов по величине.</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В процессе ознакомления с природой малыши узнают объекты и явления</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неживой природы, которые доступны ребенку для непосредственного восприятия.</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Получение первичных представлений о себе через взаимодействие с природой.</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Результаты образовательной деятельности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Достижения ребенка (Что нас радует)</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Ребенок с интересом и удовольствием действует со взрослым и самостоятельно</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с предметами, дидактическими игрушками и материалами.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Успешно выделяет и учитывает цвет, форму, величину, фактуру и другие</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признаки предметов и явлений при выполнении ряда практических действий.</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Группирует в соответствии с образцом предметы по цвету, форме, величине и другим свойствам при выборе из четырех разновидностей.</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Активно использует «</w:t>
      </w:r>
      <w:proofErr w:type="spellStart"/>
      <w:r w:rsidRPr="00F65162">
        <w:rPr>
          <w:rFonts w:ascii="Times New Roman" w:hAnsi="Times New Roman"/>
          <w:sz w:val="28"/>
        </w:rPr>
        <w:t>опредмеченные</w:t>
      </w:r>
      <w:proofErr w:type="spellEnd"/>
      <w:r w:rsidRPr="00F65162">
        <w:rPr>
          <w:rFonts w:ascii="Times New Roman" w:hAnsi="Times New Roman"/>
          <w:sz w:val="28"/>
        </w:rPr>
        <w:t>» слова-названия для обозначения формы.</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Проявляет активность и интересуется животными ближайшего природного</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окружения, замечает цветущие растения, явления природы.</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По показу воспитателя обследует объекты природы, использует разнообразные обследовательские действия.</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Вызывает озабоченность и требует совместных усилий педагогов 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родителей</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lastRenderedPageBreak/>
        <w:t> Ребенок пассивен в играх с предметами разной формы, размера, не пользуется действиями, показывающими увеличение или уменьшение, сопоставление, сравнение.</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Выполняет аналогичное только в совместной со взрослым игре.</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В основном раскладывает, перекладывает предметы безрезультатно, словами, обозначающими название форм, размеров, чисел, не пользуется.</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У ребенка отсутствует интерес к действиям с предметами и дидактическими игрушками как вместе со взрослым, так и самостоятельно.</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Малыш не способен найти по образцу такой же предмет, составить группу из предметов по свойству.</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У ребенка отсутствует стремление учитывать свойства предметов в</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продуктивной деятельности.</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Малыш не понимает слов, обозначающих основные свойства и результаты</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сравнения предметов по свойству.</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Равнодушен к природным объектам.</w:t>
      </w:r>
    </w:p>
    <w:p w:rsidR="00D816C9" w:rsidRPr="00F65162" w:rsidRDefault="00D816C9" w:rsidP="00D816C9">
      <w:pPr>
        <w:spacing w:after="0" w:line="240" w:lineRule="auto"/>
        <w:rPr>
          <w:rFonts w:ascii="Times New Roman" w:hAnsi="Times New Roman"/>
          <w:sz w:val="28"/>
        </w:rPr>
      </w:pPr>
      <w:r w:rsidRPr="00F65162">
        <w:rPr>
          <w:rFonts w:ascii="Times New Roman" w:hAnsi="Times New Roman"/>
          <w:sz w:val="28"/>
        </w:rPr>
        <w:t> У ребенка недостаточно развиты обследовательские умения и поисковые</w:t>
      </w:r>
    </w:p>
    <w:p w:rsidR="00D816C9" w:rsidRDefault="00D816C9" w:rsidP="00D816C9">
      <w:pPr>
        <w:spacing w:after="0" w:line="240" w:lineRule="auto"/>
        <w:rPr>
          <w:rFonts w:ascii="Times New Roman" w:hAnsi="Times New Roman"/>
          <w:sz w:val="28"/>
        </w:rPr>
      </w:pPr>
      <w:r w:rsidRPr="00F65162">
        <w:rPr>
          <w:rFonts w:ascii="Times New Roman" w:hAnsi="Times New Roman"/>
          <w:sz w:val="28"/>
        </w:rPr>
        <w:t>действия.</w:t>
      </w:r>
    </w:p>
    <w:p w:rsidR="00D816C9" w:rsidRDefault="00D816C9" w:rsidP="00D816C9">
      <w:pPr>
        <w:spacing w:after="0" w:line="240" w:lineRule="auto"/>
        <w:rPr>
          <w:rFonts w:ascii="Times New Roman" w:hAnsi="Times New Roman"/>
          <w:sz w:val="28"/>
        </w:rPr>
      </w:pPr>
    </w:p>
    <w:p w:rsidR="001773DD" w:rsidRDefault="001773DD" w:rsidP="00D816C9">
      <w:pPr>
        <w:spacing w:after="0" w:line="240" w:lineRule="auto"/>
        <w:rPr>
          <w:rFonts w:ascii="Times New Roman" w:hAnsi="Times New Roman"/>
          <w:b/>
          <w:i/>
          <w:sz w:val="28"/>
        </w:rPr>
      </w:pPr>
      <w:r>
        <w:rPr>
          <w:rFonts w:ascii="Times New Roman" w:hAnsi="Times New Roman"/>
          <w:b/>
          <w:i/>
          <w:sz w:val="28"/>
        </w:rPr>
        <w:t>Речевое развитие</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 xml:space="preserve">Второй год жизни.  </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Развитие умений понимать речь взрослого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1. Учить пониманию функций предметов и действий с ними; соотносить</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действия со словом, выполнять несложные просьбы.</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2. Побуждать отыскивать предметы, игрушки, задавая вопросы «Где?», «Куда?»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3. Учить наблюдать за разыгрыванием небольших игровых действий со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знакомыми игрушками, сопровождаемых словом.</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4. Учить понимать, что одно и то же действие можно совершать с разными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игрушками, с одной и той же игрушкой — разные действия.</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Развитие активной речи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1. Побуждать ребенка включаться в диалог с помощью доступных средств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(вокализаций, движений, мимики, жестов, слов).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2. Учить отвечать на вопросы «Кто?», «Что?», «Что делает?»</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3. Побуждать выполнять несложные поручения (дай, принеси, покажи, возьми).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4. Стимулировать подражание речи взрослого человека.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xml:space="preserve">5. Активизировать речевые реакции путем </w:t>
      </w:r>
      <w:r>
        <w:rPr>
          <w:rFonts w:ascii="Times New Roman" w:hAnsi="Times New Roman"/>
          <w:sz w:val="28"/>
        </w:rPr>
        <w:t xml:space="preserve">разыгрывания простых сюжетов со </w:t>
      </w:r>
      <w:r w:rsidRPr="001773DD">
        <w:rPr>
          <w:rFonts w:ascii="Times New Roman" w:hAnsi="Times New Roman"/>
          <w:sz w:val="28"/>
        </w:rPr>
        <w:t>знакомыми предметами, показа картин, отражающих понятные детям ситуации.</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Содержание образовательной деятельности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xml:space="preserve">Выполнение несложных поручений по слову </w:t>
      </w:r>
      <w:r>
        <w:rPr>
          <w:rFonts w:ascii="Times New Roman" w:hAnsi="Times New Roman"/>
          <w:sz w:val="28"/>
        </w:rPr>
        <w:t xml:space="preserve">воспитателя, умение отвечать на </w:t>
      </w:r>
      <w:r w:rsidRPr="001773DD">
        <w:rPr>
          <w:rFonts w:ascii="Times New Roman" w:hAnsi="Times New Roman"/>
          <w:sz w:val="28"/>
        </w:rPr>
        <w:t>вопросы о названии предметов одежды, посуды, овощей и фруктов и действиях с ними.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xml:space="preserve">Самостоятельные предметные и игровые действия, </w:t>
      </w:r>
      <w:r>
        <w:rPr>
          <w:rFonts w:ascii="Times New Roman" w:hAnsi="Times New Roman"/>
          <w:sz w:val="28"/>
        </w:rPr>
        <w:t xml:space="preserve">подсказывание, как можно </w:t>
      </w:r>
      <w:r w:rsidRPr="001773DD">
        <w:rPr>
          <w:rFonts w:ascii="Times New Roman" w:hAnsi="Times New Roman"/>
          <w:sz w:val="28"/>
        </w:rPr>
        <w:t>обозначить их словом, как развить несложны</w:t>
      </w:r>
      <w:r>
        <w:rPr>
          <w:rFonts w:ascii="Times New Roman" w:hAnsi="Times New Roman"/>
          <w:sz w:val="28"/>
        </w:rPr>
        <w:t xml:space="preserve">й сюжет, иллюстрируя </w:t>
      </w:r>
      <w:r>
        <w:rPr>
          <w:rFonts w:ascii="Times New Roman" w:hAnsi="Times New Roman"/>
          <w:sz w:val="28"/>
        </w:rPr>
        <w:lastRenderedPageBreak/>
        <w:t xml:space="preserve">предметную </w:t>
      </w:r>
      <w:r w:rsidRPr="001773DD">
        <w:rPr>
          <w:rFonts w:ascii="Times New Roman" w:hAnsi="Times New Roman"/>
          <w:sz w:val="28"/>
        </w:rPr>
        <w:t xml:space="preserve">деятельность, а также речевая активность ребенка в процессе </w:t>
      </w:r>
      <w:proofErr w:type="spellStart"/>
      <w:r w:rsidRPr="001773DD">
        <w:rPr>
          <w:rFonts w:ascii="Times New Roman" w:hAnsi="Times New Roman"/>
          <w:sz w:val="28"/>
        </w:rPr>
        <w:t>отобразительной</w:t>
      </w:r>
      <w:proofErr w:type="spellEnd"/>
      <w:r w:rsidRPr="001773DD">
        <w:rPr>
          <w:rFonts w:ascii="Times New Roman" w:hAnsi="Times New Roman"/>
          <w:sz w:val="28"/>
        </w:rPr>
        <w:t xml:space="preserve"> игры.</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Наблюдения детей за живыми объектами и движущимся транспортом. Эти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объекты привлекают внимание малышей и вызываю</w:t>
      </w:r>
      <w:r>
        <w:rPr>
          <w:rFonts w:ascii="Times New Roman" w:hAnsi="Times New Roman"/>
          <w:sz w:val="28"/>
        </w:rPr>
        <w:t xml:space="preserve">т яркие эмоциональные и речевые </w:t>
      </w:r>
      <w:r w:rsidRPr="001773DD">
        <w:rPr>
          <w:rFonts w:ascii="Times New Roman" w:hAnsi="Times New Roman"/>
          <w:sz w:val="28"/>
        </w:rPr>
        <w:t>реакции, непроизвольную ситуативную речь.</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Взрослый в любом контакте с ребенком поддерживает речевую активность</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xml:space="preserve">малыша, а именно дает развернутое речевое описание происходящего, того, что </w:t>
      </w:r>
      <w:r>
        <w:rPr>
          <w:rFonts w:ascii="Times New Roman" w:hAnsi="Times New Roman"/>
          <w:sz w:val="28"/>
        </w:rPr>
        <w:t xml:space="preserve">малыш </w:t>
      </w:r>
      <w:r w:rsidRPr="001773DD">
        <w:rPr>
          <w:rFonts w:ascii="Times New Roman" w:hAnsi="Times New Roman"/>
          <w:sz w:val="28"/>
        </w:rPr>
        <w:t>пока может выразить лишь в однословном высказывании.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Игры-занятия по рассматриванию предметов, игрушек, картинок («Чудесный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мешочек», «Кто в домике живет?», «Чей малыш?</w:t>
      </w:r>
      <w:r>
        <w:rPr>
          <w:rFonts w:ascii="Times New Roman" w:hAnsi="Times New Roman"/>
          <w:sz w:val="28"/>
        </w:rPr>
        <w:t xml:space="preserve">», «Чья мама?», «Кто приехал на </w:t>
      </w:r>
      <w:r w:rsidRPr="001773DD">
        <w:rPr>
          <w:rFonts w:ascii="Times New Roman" w:hAnsi="Times New Roman"/>
          <w:sz w:val="28"/>
        </w:rPr>
        <w:t>машине?»). В них объекты и действия обозначают</w:t>
      </w:r>
      <w:r>
        <w:rPr>
          <w:rFonts w:ascii="Times New Roman" w:hAnsi="Times New Roman"/>
          <w:sz w:val="28"/>
        </w:rPr>
        <w:t xml:space="preserve">ся словом, одноименные действия </w:t>
      </w:r>
      <w:r w:rsidRPr="001773DD">
        <w:rPr>
          <w:rFonts w:ascii="Times New Roman" w:hAnsi="Times New Roman"/>
          <w:sz w:val="28"/>
        </w:rPr>
        <w:t>выполняются разными игрушками, одна и та же и</w:t>
      </w:r>
      <w:r>
        <w:rPr>
          <w:rFonts w:ascii="Times New Roman" w:hAnsi="Times New Roman"/>
          <w:sz w:val="28"/>
        </w:rPr>
        <w:t xml:space="preserve">грушка действует многообразными </w:t>
      </w:r>
      <w:r w:rsidRPr="001773DD">
        <w:rPr>
          <w:rFonts w:ascii="Times New Roman" w:hAnsi="Times New Roman"/>
          <w:sz w:val="28"/>
        </w:rPr>
        <w:t>способами.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Результаты образовательной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Достижения ребенка (Что нас радует)</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проявляет интерес к книгам, демонстрирует запоминание первых</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сказок путем включения в рассказ взрослого отдельных слов и действий.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xml:space="preserve"> Эмоционально позитивно реагирует на песенки и </w:t>
      </w:r>
      <w:proofErr w:type="spellStart"/>
      <w:r w:rsidRPr="00BD2546">
        <w:rPr>
          <w:rFonts w:ascii="Times New Roman" w:hAnsi="Times New Roman"/>
          <w:sz w:val="28"/>
        </w:rPr>
        <w:t>потешки</w:t>
      </w:r>
      <w:proofErr w:type="spellEnd"/>
      <w:r w:rsidRPr="00BD2546">
        <w:rPr>
          <w:rFonts w:ascii="Times New Roman" w:hAnsi="Times New Roman"/>
          <w:sz w:val="28"/>
        </w:rPr>
        <w:t>.</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Демонстрирует достаточный активный словарь (называет предметы и их части, частично действия и качества предметов).</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Способен вступать в диалог со взрослыми и сверстниками (обращается с</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просьбой, привлекает внимание к своим действиям, задает вопросы «Кто?», «Что?» и ждет на них ответа).</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Вызывает озабоченность и требует совместных усилий педагогов 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родителей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не проявляет интерес к книгам.</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Не стремится рассматривать картинки, повторять слова, имитировать звуки окружающего мира.</w:t>
      </w:r>
    </w:p>
    <w:p w:rsidR="001773DD" w:rsidRPr="001773DD" w:rsidRDefault="001773DD" w:rsidP="001773DD">
      <w:pPr>
        <w:spacing w:after="0" w:line="240" w:lineRule="auto"/>
        <w:rPr>
          <w:rFonts w:ascii="Times New Roman" w:hAnsi="Times New Roman"/>
          <w:sz w:val="28"/>
        </w:rPr>
      </w:pPr>
      <w:r w:rsidRPr="00BD2546">
        <w:rPr>
          <w:rFonts w:ascii="Times New Roman" w:hAnsi="Times New Roman"/>
          <w:sz w:val="28"/>
        </w:rPr>
        <w:t> Демонстрирует бедный активный словарь.</w:t>
      </w:r>
    </w:p>
    <w:p w:rsidR="001773DD" w:rsidRDefault="001773DD" w:rsidP="001773DD">
      <w:pPr>
        <w:spacing w:after="0" w:line="240" w:lineRule="auto"/>
        <w:rPr>
          <w:rFonts w:ascii="Times New Roman" w:hAnsi="Times New Roman"/>
          <w:sz w:val="28"/>
        </w:rPr>
      </w:pPr>
      <w:r w:rsidRPr="001773DD">
        <w:rPr>
          <w:rFonts w:ascii="Times New Roman" w:hAnsi="Times New Roman"/>
          <w:sz w:val="28"/>
        </w:rPr>
        <w:t> Не способен вступать в диалог со взрослыми и сверстниками.</w:t>
      </w:r>
    </w:p>
    <w:p w:rsidR="00BD2546" w:rsidRPr="001773DD" w:rsidRDefault="00BD2546" w:rsidP="001773DD">
      <w:pPr>
        <w:spacing w:after="0" w:line="240" w:lineRule="auto"/>
        <w:rPr>
          <w:rFonts w:ascii="Times New Roman" w:hAnsi="Times New Roman"/>
          <w:sz w:val="28"/>
        </w:rPr>
      </w:pPr>
    </w:p>
    <w:p w:rsidR="001773DD" w:rsidRPr="001773DD" w:rsidRDefault="001773DD" w:rsidP="001773DD">
      <w:pPr>
        <w:spacing w:after="0" w:line="240" w:lineRule="auto"/>
        <w:rPr>
          <w:rFonts w:ascii="Times New Roman" w:hAnsi="Times New Roman"/>
          <w:i/>
          <w:sz w:val="28"/>
        </w:rPr>
      </w:pPr>
      <w:r>
        <w:rPr>
          <w:rFonts w:ascii="Times New Roman" w:hAnsi="Times New Roman"/>
          <w:sz w:val="28"/>
        </w:rPr>
        <w:t xml:space="preserve"> </w:t>
      </w:r>
      <w:r w:rsidRPr="001773DD">
        <w:rPr>
          <w:rFonts w:ascii="Times New Roman" w:hAnsi="Times New Roman"/>
          <w:i/>
          <w:sz w:val="28"/>
        </w:rPr>
        <w:t xml:space="preserve">Третий год жизни.  </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1. Воспитывать у детей интерес к общению со взрослыми и сверстниками.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2. Обучать детей вступать в контакт с окружающими, выражать свои мысли,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чувства, впечатления, используя речевые средства и элементарные этикетные формулы</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общения.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3. Развивать желание детей активно включаться в речевое взаимодействие,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направленное на развитие умения понимать обращенн</w:t>
      </w:r>
      <w:r>
        <w:rPr>
          <w:rFonts w:ascii="Times New Roman" w:hAnsi="Times New Roman"/>
          <w:sz w:val="28"/>
        </w:rPr>
        <w:t xml:space="preserve">ую речь с опорой и без опоры на </w:t>
      </w:r>
      <w:r w:rsidRPr="001773DD">
        <w:rPr>
          <w:rFonts w:ascii="Times New Roman" w:hAnsi="Times New Roman"/>
          <w:sz w:val="28"/>
        </w:rPr>
        <w:t>наглядность.</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4. Обогащать и активизировать словарь детей з</w:t>
      </w:r>
      <w:r>
        <w:rPr>
          <w:rFonts w:ascii="Times New Roman" w:hAnsi="Times New Roman"/>
          <w:sz w:val="28"/>
        </w:rPr>
        <w:t xml:space="preserve">а счет слов-названий предметов, </w:t>
      </w:r>
      <w:r w:rsidRPr="001773DD">
        <w:rPr>
          <w:rFonts w:ascii="Times New Roman" w:hAnsi="Times New Roman"/>
          <w:sz w:val="28"/>
        </w:rPr>
        <w:t>объектов, их действий или действий с ними, не</w:t>
      </w:r>
      <w:r>
        <w:rPr>
          <w:rFonts w:ascii="Times New Roman" w:hAnsi="Times New Roman"/>
          <w:sz w:val="28"/>
        </w:rPr>
        <w:t xml:space="preserve">которых ярко выраженных частей, </w:t>
      </w:r>
      <w:r w:rsidRPr="001773DD">
        <w:rPr>
          <w:rFonts w:ascii="Times New Roman" w:hAnsi="Times New Roman"/>
          <w:sz w:val="28"/>
        </w:rPr>
        <w:t>свойств предмета (цвет, форма, размер, характер поверхности).</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Содержание образовательной деятельности</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lastRenderedPageBreak/>
        <w:t>Связная речь</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Понимание обращенной речи сначала с опорой</w:t>
      </w:r>
      <w:r>
        <w:rPr>
          <w:rFonts w:ascii="Times New Roman" w:hAnsi="Times New Roman"/>
          <w:sz w:val="28"/>
        </w:rPr>
        <w:t xml:space="preserve"> на наглядность, а постепенно и </w:t>
      </w:r>
      <w:r w:rsidRPr="001773DD">
        <w:rPr>
          <w:rFonts w:ascii="Times New Roman" w:hAnsi="Times New Roman"/>
          <w:sz w:val="28"/>
        </w:rPr>
        <w:t>без нее. Реагирование на обращение с использованием доступных речевых средс</w:t>
      </w:r>
      <w:r>
        <w:rPr>
          <w:rFonts w:ascii="Times New Roman" w:hAnsi="Times New Roman"/>
          <w:sz w:val="28"/>
        </w:rPr>
        <w:t xml:space="preserve">тв, </w:t>
      </w:r>
      <w:r w:rsidRPr="001773DD">
        <w:rPr>
          <w:rFonts w:ascii="Times New Roman" w:hAnsi="Times New Roman"/>
          <w:sz w:val="28"/>
        </w:rPr>
        <w:t>ответы на вопросы воспитателя с использованием ф</w:t>
      </w:r>
      <w:r>
        <w:rPr>
          <w:rFonts w:ascii="Times New Roman" w:hAnsi="Times New Roman"/>
          <w:sz w:val="28"/>
        </w:rPr>
        <w:t xml:space="preserve">разовой речи или формы простого </w:t>
      </w:r>
      <w:r w:rsidRPr="001773DD">
        <w:rPr>
          <w:rFonts w:ascii="Times New Roman" w:hAnsi="Times New Roman"/>
          <w:sz w:val="28"/>
        </w:rPr>
        <w:t>предложения. Отнесение к себе речи взрослого, обращ</w:t>
      </w:r>
      <w:r>
        <w:rPr>
          <w:rFonts w:ascii="Times New Roman" w:hAnsi="Times New Roman"/>
          <w:sz w:val="28"/>
        </w:rPr>
        <w:t xml:space="preserve">енной к группе детей, понимание </w:t>
      </w:r>
      <w:r w:rsidRPr="001773DD">
        <w:rPr>
          <w:rFonts w:ascii="Times New Roman" w:hAnsi="Times New Roman"/>
          <w:sz w:val="28"/>
        </w:rPr>
        <w:t>ее содержания.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Инициативная связная разговорная речь как средство общения и познания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окружающего мира. Переход ребенка от однословной</w:t>
      </w:r>
      <w:r>
        <w:rPr>
          <w:rFonts w:ascii="Times New Roman" w:hAnsi="Times New Roman"/>
          <w:sz w:val="28"/>
        </w:rPr>
        <w:t xml:space="preserve">, фразовой речи к использованию </w:t>
      </w:r>
      <w:r w:rsidRPr="001773DD">
        <w:rPr>
          <w:rFonts w:ascii="Times New Roman" w:hAnsi="Times New Roman"/>
          <w:sz w:val="28"/>
        </w:rPr>
        <w:t>в речи предложений разных типов, отражающих связи и зависимости объектов.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 словарь входят:</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названия предметов и действий с предметами, некоторых особенностей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предметов;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названия некоторых трудовых действий и собственных действий;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имена близких людей, имена детей группы;</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обозначения личностных качеств, особенностей внешности окружающих</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ребенка взрослых и сверстников.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Грамматическая правильность речи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Освоение большинства основных грамматических категорий: окончаний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существительных; уменьшительно-ласкательных суффиксов; явление словотворчества.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Проявление способности выражать свои мысли по</w:t>
      </w:r>
      <w:r>
        <w:rPr>
          <w:rFonts w:ascii="Times New Roman" w:hAnsi="Times New Roman"/>
          <w:sz w:val="28"/>
        </w:rPr>
        <w:t xml:space="preserve">средством трех-, четырехсловных </w:t>
      </w:r>
      <w:r w:rsidRPr="001773DD">
        <w:rPr>
          <w:rFonts w:ascii="Times New Roman" w:hAnsi="Times New Roman"/>
          <w:sz w:val="28"/>
        </w:rPr>
        <w:t>предложений. Самостоятельная речь детей.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Звуковая культура речи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Развитие звуковой культуры речи включает в себя три основных раздела.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 звукопроизношении для детей характерно физиологическое смягчение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практически всех согласных звуков. В двухлетне</w:t>
      </w:r>
      <w:r>
        <w:rPr>
          <w:rFonts w:ascii="Times New Roman" w:hAnsi="Times New Roman"/>
          <w:sz w:val="28"/>
        </w:rPr>
        <w:t xml:space="preserve">м возрасте такое несовершенство </w:t>
      </w:r>
      <w:r w:rsidRPr="001773DD">
        <w:rPr>
          <w:rFonts w:ascii="Times New Roman" w:hAnsi="Times New Roman"/>
          <w:sz w:val="28"/>
        </w:rPr>
        <w:t>произношения еще не требует специальной коррекции</w:t>
      </w:r>
      <w:r>
        <w:rPr>
          <w:rFonts w:ascii="Times New Roman" w:hAnsi="Times New Roman"/>
          <w:sz w:val="28"/>
        </w:rPr>
        <w:t xml:space="preserve">. Для его успешного преодоления </w:t>
      </w:r>
      <w:r w:rsidRPr="001773DD">
        <w:rPr>
          <w:rFonts w:ascii="Times New Roman" w:hAnsi="Times New Roman"/>
          <w:sz w:val="28"/>
        </w:rPr>
        <w:t>и предупреждения возможного нарушения звуко</w:t>
      </w:r>
      <w:r>
        <w:rPr>
          <w:rFonts w:ascii="Times New Roman" w:hAnsi="Times New Roman"/>
          <w:sz w:val="28"/>
        </w:rPr>
        <w:t xml:space="preserve">произношения требуется активная </w:t>
      </w:r>
      <w:r w:rsidRPr="001773DD">
        <w:rPr>
          <w:rFonts w:ascii="Times New Roman" w:hAnsi="Times New Roman"/>
          <w:sz w:val="28"/>
        </w:rPr>
        <w:t>профилактическая работа по укреплению мышц орг</w:t>
      </w:r>
      <w:r>
        <w:rPr>
          <w:rFonts w:ascii="Times New Roman" w:hAnsi="Times New Roman"/>
          <w:sz w:val="28"/>
        </w:rPr>
        <w:t xml:space="preserve">анов артикуляционного аппарата: </w:t>
      </w:r>
      <w:r w:rsidRPr="001773DD">
        <w:rPr>
          <w:rFonts w:ascii="Times New Roman" w:hAnsi="Times New Roman"/>
          <w:sz w:val="28"/>
        </w:rPr>
        <w:t>губ, языка, щек.</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 слово</w:t>
      </w:r>
      <w:r>
        <w:rPr>
          <w:rFonts w:ascii="Times New Roman" w:hAnsi="Times New Roman"/>
          <w:sz w:val="28"/>
        </w:rPr>
        <w:t xml:space="preserve"> </w:t>
      </w:r>
      <w:r w:rsidRPr="001773DD">
        <w:rPr>
          <w:rFonts w:ascii="Times New Roman" w:hAnsi="Times New Roman"/>
          <w:sz w:val="28"/>
        </w:rPr>
        <w:t>произношении ребенок пытается произнести все слова, которые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необходимы для выражения его мысли. В использ</w:t>
      </w:r>
      <w:r>
        <w:rPr>
          <w:rFonts w:ascii="Times New Roman" w:hAnsi="Times New Roman"/>
          <w:sz w:val="28"/>
        </w:rPr>
        <w:t xml:space="preserve">овании разных по сложности слов </w:t>
      </w:r>
      <w:r w:rsidRPr="001773DD">
        <w:rPr>
          <w:rFonts w:ascii="Times New Roman" w:hAnsi="Times New Roman"/>
          <w:sz w:val="28"/>
        </w:rPr>
        <w:t>наблюдается устойчивое воспроизведение ритма слов</w:t>
      </w:r>
      <w:r>
        <w:rPr>
          <w:rFonts w:ascii="Times New Roman" w:hAnsi="Times New Roman"/>
          <w:sz w:val="28"/>
        </w:rPr>
        <w:t xml:space="preserve">а. Преодоление явления пропуска </w:t>
      </w:r>
      <w:r w:rsidRPr="001773DD">
        <w:rPr>
          <w:rFonts w:ascii="Times New Roman" w:hAnsi="Times New Roman"/>
          <w:sz w:val="28"/>
        </w:rPr>
        <w:t>слогов в словах по образцу взрослого.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Выразительность речи. Выражение своего отношения к предмету разговора при</w:t>
      </w:r>
      <w:r>
        <w:rPr>
          <w:rFonts w:ascii="Times New Roman" w:hAnsi="Times New Roman"/>
          <w:sz w:val="28"/>
        </w:rPr>
        <w:t xml:space="preserve"> </w:t>
      </w:r>
      <w:r w:rsidRPr="001773DD">
        <w:rPr>
          <w:rFonts w:ascii="Times New Roman" w:hAnsi="Times New Roman"/>
          <w:sz w:val="28"/>
        </w:rPr>
        <w:t>помощи разнообразных вербальных средств и</w:t>
      </w:r>
      <w:r>
        <w:rPr>
          <w:rFonts w:ascii="Times New Roman" w:hAnsi="Times New Roman"/>
          <w:sz w:val="28"/>
        </w:rPr>
        <w:t xml:space="preserve"> невербальных средств — жестов, </w:t>
      </w:r>
      <w:r w:rsidRPr="001773DD">
        <w:rPr>
          <w:rFonts w:ascii="Times New Roman" w:hAnsi="Times New Roman"/>
          <w:sz w:val="28"/>
        </w:rPr>
        <w:t>мимики, пантомимики (движений). Проявлен</w:t>
      </w:r>
      <w:r>
        <w:rPr>
          <w:rFonts w:ascii="Times New Roman" w:hAnsi="Times New Roman"/>
          <w:sz w:val="28"/>
        </w:rPr>
        <w:t xml:space="preserve">ие эмоциональной непроизвольной </w:t>
      </w:r>
      <w:r w:rsidRPr="001773DD">
        <w:rPr>
          <w:rFonts w:ascii="Times New Roman" w:hAnsi="Times New Roman"/>
          <w:sz w:val="28"/>
        </w:rPr>
        <w:t>выразительности речи ребенка.</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Результаты образовательной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Достижения ребенка (Что нас радует)</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активен и инициативен в речевых контактах с воспитателем и детьми.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xml:space="preserve"> Проявляет интерес и доброжелательность в общении со сверстниками. Легко понимает речь взрослого на наглядной основе и без наглядности, </w:t>
      </w:r>
      <w:r w:rsidRPr="00BD2546">
        <w:rPr>
          <w:rFonts w:ascii="Times New Roman" w:hAnsi="Times New Roman"/>
          <w:sz w:val="28"/>
        </w:rPr>
        <w:lastRenderedPageBreak/>
        <w:t>использует в разговоре форму простого предложения из 4-х и более слов, правильно оформляет его.</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Самостоятельно использует форму приветствия, прощания, просьбы 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благодарности.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Вызывает озабоченность и требует совместных усилий педагогов 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родителей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не проявляет интереса к общению: в общении с воспитателем</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недоверчив и насторожен, в общении со сверстниками недоброжелателен или замкнут.</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Понимает речь только на наглядной основе, нуждается в повторении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обращенной к нему речи.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Отвечает на вопросы преимущественно жестом или использованием</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упрощенных слов.</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Самостоятельно вступает в речевой контакт только с воспитателем.</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1773DD" w:rsidRDefault="001773DD" w:rsidP="001773DD">
      <w:pPr>
        <w:spacing w:after="0" w:line="240" w:lineRule="auto"/>
        <w:rPr>
          <w:rFonts w:ascii="Times New Roman" w:hAnsi="Times New Roman"/>
          <w:sz w:val="28"/>
          <w:highlight w:val="yellow"/>
        </w:rPr>
      </w:pPr>
    </w:p>
    <w:p w:rsidR="001773DD" w:rsidRDefault="001773DD" w:rsidP="001773DD">
      <w:pPr>
        <w:spacing w:after="0" w:line="240" w:lineRule="auto"/>
        <w:rPr>
          <w:rFonts w:ascii="Times New Roman" w:hAnsi="Times New Roman"/>
          <w:b/>
          <w:i/>
          <w:sz w:val="28"/>
        </w:rPr>
      </w:pPr>
      <w:r w:rsidRPr="001773DD">
        <w:rPr>
          <w:rFonts w:ascii="Times New Roman" w:hAnsi="Times New Roman"/>
          <w:b/>
          <w:i/>
          <w:sz w:val="28"/>
        </w:rPr>
        <w:t>Художественно-эстетическое развитие</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 xml:space="preserve">Второй год жизни.  </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1.  Развивать  способность  слушать  художественный  текст  и  активно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(эмоционально) реагировать на его содержание.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2. Давать возможность наблюдать за процессом рисования, лепки взрослого,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 xml:space="preserve">вызывать к ним интерес, замечать следы карандаша </w:t>
      </w:r>
      <w:r>
        <w:rPr>
          <w:rFonts w:ascii="Times New Roman" w:hAnsi="Times New Roman"/>
          <w:sz w:val="28"/>
        </w:rPr>
        <w:t xml:space="preserve">или краски на бумаге, подражать </w:t>
      </w:r>
      <w:r w:rsidRPr="001773DD">
        <w:rPr>
          <w:rFonts w:ascii="Times New Roman" w:hAnsi="Times New Roman"/>
          <w:sz w:val="28"/>
        </w:rPr>
        <w:t>изобразительным действиям взрослого, вызывать</w:t>
      </w:r>
      <w:r>
        <w:rPr>
          <w:rFonts w:ascii="Times New Roman" w:hAnsi="Times New Roman"/>
          <w:sz w:val="28"/>
        </w:rPr>
        <w:t xml:space="preserve"> эмоциональную реакцию на яркие </w:t>
      </w:r>
      <w:r w:rsidRPr="001773DD">
        <w:rPr>
          <w:rFonts w:ascii="Times New Roman" w:hAnsi="Times New Roman"/>
          <w:sz w:val="28"/>
        </w:rPr>
        <w:t>цвета красок, объемную форму лепки.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3. Поощрять желание рисовать красками, карандашами, фломастерами,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предоставлять возможность ритмично заполн</w:t>
      </w:r>
      <w:r>
        <w:rPr>
          <w:rFonts w:ascii="Times New Roman" w:hAnsi="Times New Roman"/>
          <w:sz w:val="28"/>
        </w:rPr>
        <w:t xml:space="preserve">ять лист бумаги яркими пятнами, </w:t>
      </w:r>
      <w:r w:rsidRPr="001773DD">
        <w:rPr>
          <w:rFonts w:ascii="Times New Roman" w:hAnsi="Times New Roman"/>
          <w:sz w:val="28"/>
        </w:rPr>
        <w:t>мазками, линиями.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4. Развивать умение прислушиваться к словам песен, воспроизводить</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звукоподражания и простейшие интонации.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5.  Учить  выполнять  под  музыку  игровые  и  плясовые  движения,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соответствующие словам песни и характеру музыки.</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Содержание образовательной деятельности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Знакомство  детей  с  художественными  произведениями  (многократное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рассказывание, чтение художественных одних и тех же произведений), рассматривание</w:t>
      </w:r>
      <w:r>
        <w:rPr>
          <w:rFonts w:ascii="Times New Roman" w:hAnsi="Times New Roman"/>
          <w:sz w:val="28"/>
        </w:rPr>
        <w:t xml:space="preserve"> </w:t>
      </w:r>
      <w:r w:rsidRPr="001773DD">
        <w:rPr>
          <w:rFonts w:ascii="Times New Roman" w:hAnsi="Times New Roman"/>
          <w:sz w:val="28"/>
        </w:rPr>
        <w:t>плоскостных и объемных иллюстраций, показ те</w:t>
      </w:r>
      <w:r>
        <w:rPr>
          <w:rFonts w:ascii="Times New Roman" w:hAnsi="Times New Roman"/>
          <w:sz w:val="28"/>
        </w:rPr>
        <w:t xml:space="preserve">х или иных действий, постоянное </w:t>
      </w:r>
      <w:r w:rsidRPr="001773DD">
        <w:rPr>
          <w:rFonts w:ascii="Times New Roman" w:hAnsi="Times New Roman"/>
          <w:sz w:val="28"/>
        </w:rPr>
        <w:t>включение художественного слова в повседневн</w:t>
      </w:r>
      <w:r>
        <w:rPr>
          <w:rFonts w:ascii="Times New Roman" w:hAnsi="Times New Roman"/>
          <w:sz w:val="28"/>
        </w:rPr>
        <w:t xml:space="preserve">ую жизнь ребенка. Эмоциональная </w:t>
      </w:r>
      <w:r w:rsidRPr="001773DD">
        <w:rPr>
          <w:rFonts w:ascii="Times New Roman" w:hAnsi="Times New Roman"/>
          <w:sz w:val="28"/>
        </w:rPr>
        <w:t>включенность  самого  воспитателя  в  проц</w:t>
      </w:r>
      <w:r>
        <w:rPr>
          <w:rFonts w:ascii="Times New Roman" w:hAnsi="Times New Roman"/>
          <w:sz w:val="28"/>
        </w:rPr>
        <w:t xml:space="preserve">есс  чтения  или  рассказывания </w:t>
      </w:r>
      <w:r w:rsidRPr="001773DD">
        <w:rPr>
          <w:rFonts w:ascii="Times New Roman" w:hAnsi="Times New Roman"/>
          <w:sz w:val="28"/>
        </w:rPr>
        <w:t>художественного произведения.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Самостоятельное  рассматривание  книг  детьми,  узнавание  персонажей,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озвучивание характерными вокализациями, как кричит</w:t>
      </w:r>
      <w:r>
        <w:rPr>
          <w:rFonts w:ascii="Times New Roman" w:hAnsi="Times New Roman"/>
          <w:sz w:val="28"/>
        </w:rPr>
        <w:t xml:space="preserve"> животное, издают звук самолет, </w:t>
      </w:r>
      <w:r w:rsidRPr="001773DD">
        <w:rPr>
          <w:rFonts w:ascii="Times New Roman" w:hAnsi="Times New Roman"/>
          <w:sz w:val="28"/>
        </w:rPr>
        <w:t>машина.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Ознакомление детей с предметами народного декоративно-прикладного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lastRenderedPageBreak/>
        <w:t xml:space="preserve">искусства: дымковской игрушкой, семеновской </w:t>
      </w:r>
      <w:r>
        <w:rPr>
          <w:rFonts w:ascii="Times New Roman" w:hAnsi="Times New Roman"/>
          <w:sz w:val="28"/>
        </w:rPr>
        <w:t>матрешкой, городецкой лошадкой-</w:t>
      </w:r>
      <w:r w:rsidRPr="001773DD">
        <w:rPr>
          <w:rFonts w:ascii="Times New Roman" w:hAnsi="Times New Roman"/>
          <w:sz w:val="28"/>
        </w:rPr>
        <w:t>качалкой. Эмоциональное восприятие народной игру</w:t>
      </w:r>
      <w:r>
        <w:rPr>
          <w:rFonts w:ascii="Times New Roman" w:hAnsi="Times New Roman"/>
          <w:sz w:val="28"/>
        </w:rPr>
        <w:t xml:space="preserve">шки хорошо сочетается с чтением </w:t>
      </w:r>
      <w:proofErr w:type="spellStart"/>
      <w:r w:rsidRPr="001773DD">
        <w:rPr>
          <w:rFonts w:ascii="Times New Roman" w:hAnsi="Times New Roman"/>
          <w:sz w:val="28"/>
        </w:rPr>
        <w:t>потешек</w:t>
      </w:r>
      <w:proofErr w:type="spellEnd"/>
      <w:r w:rsidRPr="001773DD">
        <w:rPr>
          <w:rFonts w:ascii="Times New Roman" w:hAnsi="Times New Roman"/>
          <w:sz w:val="28"/>
        </w:rPr>
        <w:t>, пением народных песенок.</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Экспериментирование детей с красками, глиной, пластилином. Рисование на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больших цветных листах бумаги, обращая внимание на красоту цветовых пятен.</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Процесс рисования, лепки носит характер совместных действий.</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Музыкальное  развитие  на  втором  году  жизни  включает  слушание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инструментальной музыки (небольшие пьесы для детей) в живом исполнении взрос</w:t>
      </w:r>
      <w:r>
        <w:rPr>
          <w:rFonts w:ascii="Times New Roman" w:hAnsi="Times New Roman"/>
          <w:sz w:val="28"/>
        </w:rPr>
        <w:t xml:space="preserve">лым </w:t>
      </w:r>
      <w:r w:rsidRPr="001773DD">
        <w:rPr>
          <w:rFonts w:ascii="Times New Roman" w:hAnsi="Times New Roman"/>
          <w:sz w:val="28"/>
        </w:rPr>
        <w:t xml:space="preserve">на музыкальных инструментах и пение взрослого. </w:t>
      </w:r>
      <w:r>
        <w:rPr>
          <w:rFonts w:ascii="Times New Roman" w:hAnsi="Times New Roman"/>
          <w:sz w:val="28"/>
        </w:rPr>
        <w:t xml:space="preserve">Музыкально-ритмические движения </w:t>
      </w:r>
      <w:r w:rsidRPr="001773DD">
        <w:rPr>
          <w:rFonts w:ascii="Times New Roman" w:hAnsi="Times New Roman"/>
          <w:sz w:val="28"/>
        </w:rPr>
        <w:t>дети воспроизводят по показу воспитател</w:t>
      </w:r>
      <w:r>
        <w:rPr>
          <w:rFonts w:ascii="Times New Roman" w:hAnsi="Times New Roman"/>
          <w:sz w:val="28"/>
        </w:rPr>
        <w:t xml:space="preserve">я. Музыкальная игра занимает на </w:t>
      </w:r>
      <w:r w:rsidRPr="001773DD">
        <w:rPr>
          <w:rFonts w:ascii="Times New Roman" w:hAnsi="Times New Roman"/>
          <w:sz w:val="28"/>
        </w:rPr>
        <w:t>музыкальном занятии место эмоциональной кульмин</w:t>
      </w:r>
      <w:r>
        <w:rPr>
          <w:rFonts w:ascii="Times New Roman" w:hAnsi="Times New Roman"/>
          <w:sz w:val="28"/>
        </w:rPr>
        <w:t xml:space="preserve">ации. Освоение движений, умения </w:t>
      </w:r>
      <w:r w:rsidRPr="001773DD">
        <w:rPr>
          <w:rFonts w:ascii="Times New Roman" w:hAnsi="Times New Roman"/>
          <w:sz w:val="28"/>
        </w:rPr>
        <w:t>слушать музыку, действовать согласно с ней.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Результаты образовательной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Достижения ребенка (Что нас радует)</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рисует каракули как случайные метки, оставляемые на бумаге</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карандашом или красками в зависимости от движения руки, начинает давать им название.</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Возникают простейшие изображения (домик в виде полукруга, квадратик — машина и др.).</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контролирует  зрением;  овладевает  приемами  раскатывания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(колбаски), сплющивания (тарелочки, блины), круговыми движениями (яблочки, шарики, конфеты), используя глину, пластилин.</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Активно реагирует на музыку, с удовольствием двигается под музыку 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слушает простые произведения.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Вызывает озабоченность и требует совместных усилий педагогов 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родителей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не проявляет интереса к изобразительной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Не стремится подражать изобразительным действиям взрослого.</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Не демонстрирует стремление получить какую-либо форму, используя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xml:space="preserve"> пластилин или глину.</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Испытывает  затруднения  в  совместной  со  взрослым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(сотворчестве): не проявляет инициативы.</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Реагирует не активно на музыку, настороженно двигается под музыку и</w:t>
      </w:r>
    </w:p>
    <w:p w:rsidR="001773DD" w:rsidRDefault="001773DD" w:rsidP="001773DD">
      <w:pPr>
        <w:spacing w:after="0" w:line="240" w:lineRule="auto"/>
        <w:rPr>
          <w:rFonts w:ascii="Times New Roman" w:hAnsi="Times New Roman"/>
          <w:sz w:val="28"/>
        </w:rPr>
      </w:pPr>
      <w:r w:rsidRPr="00BD2546">
        <w:rPr>
          <w:rFonts w:ascii="Times New Roman" w:hAnsi="Times New Roman"/>
          <w:sz w:val="28"/>
        </w:rPr>
        <w:t>слушает простые произведения.</w:t>
      </w:r>
    </w:p>
    <w:p w:rsidR="00BD2546" w:rsidRPr="001773DD" w:rsidRDefault="00BD2546" w:rsidP="001773DD">
      <w:pPr>
        <w:spacing w:after="0" w:line="240" w:lineRule="auto"/>
        <w:rPr>
          <w:rFonts w:ascii="Times New Roman" w:hAnsi="Times New Roman"/>
          <w:sz w:val="28"/>
        </w:rPr>
      </w:pPr>
    </w:p>
    <w:p w:rsidR="001773DD" w:rsidRPr="001773DD" w:rsidRDefault="001773DD" w:rsidP="001773DD">
      <w:pPr>
        <w:spacing w:after="0" w:line="240" w:lineRule="auto"/>
        <w:rPr>
          <w:rFonts w:ascii="Times New Roman" w:hAnsi="Times New Roman"/>
          <w:sz w:val="28"/>
        </w:rPr>
      </w:pPr>
      <w:r w:rsidRPr="001773DD">
        <w:rPr>
          <w:rFonts w:ascii="Times New Roman" w:hAnsi="Times New Roman"/>
          <w:i/>
          <w:sz w:val="28"/>
        </w:rPr>
        <w:t xml:space="preserve"> Третий год жизни.</w:t>
      </w:r>
      <w:r w:rsidRPr="001773DD">
        <w:rPr>
          <w:rFonts w:ascii="Times New Roman" w:hAnsi="Times New Roman"/>
          <w:sz w:val="28"/>
        </w:rPr>
        <w:t xml:space="preserve"> </w:t>
      </w:r>
      <w:r>
        <w:rPr>
          <w:rFonts w:ascii="Times New Roman" w:hAnsi="Times New Roman"/>
          <w:sz w:val="28"/>
        </w:rPr>
        <w:t xml:space="preserve"> </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1. Вызвать интерес и воспитывать желание участвовать в образовательных</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ситуациях и играх эстетической направленности</w:t>
      </w:r>
      <w:r>
        <w:rPr>
          <w:rFonts w:ascii="Times New Roman" w:hAnsi="Times New Roman"/>
          <w:sz w:val="28"/>
        </w:rPr>
        <w:t xml:space="preserve">, рисовать, лепить совместно со </w:t>
      </w:r>
      <w:r w:rsidRPr="001773DD">
        <w:rPr>
          <w:rFonts w:ascii="Times New Roman" w:hAnsi="Times New Roman"/>
          <w:sz w:val="28"/>
        </w:rPr>
        <w:t>взрослым и самостоятельно.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2. Развивать эмоциональный отклик детей на от</w:t>
      </w:r>
      <w:r>
        <w:rPr>
          <w:rFonts w:ascii="Times New Roman" w:hAnsi="Times New Roman"/>
          <w:sz w:val="28"/>
        </w:rPr>
        <w:t xml:space="preserve">дельные эстетические свойства и </w:t>
      </w:r>
      <w:r w:rsidRPr="001773DD">
        <w:rPr>
          <w:rFonts w:ascii="Times New Roman" w:hAnsi="Times New Roman"/>
          <w:sz w:val="28"/>
        </w:rPr>
        <w:t>качества предметов (в процессе рассматриван</w:t>
      </w:r>
      <w:r>
        <w:rPr>
          <w:rFonts w:ascii="Times New Roman" w:hAnsi="Times New Roman"/>
          <w:sz w:val="28"/>
        </w:rPr>
        <w:t xml:space="preserve">ия игрушек, природных объектов, </w:t>
      </w:r>
      <w:r w:rsidRPr="001773DD">
        <w:rPr>
          <w:rFonts w:ascii="Times New Roman" w:hAnsi="Times New Roman"/>
          <w:sz w:val="28"/>
        </w:rPr>
        <w:t>предметов быта, произведений искусства).</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3. Формировать умения создавать (в совместной с педагогом деятельности 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lastRenderedPageBreak/>
        <w:t xml:space="preserve">самостоятельно)  несложные  изображения  в  </w:t>
      </w:r>
      <w:r>
        <w:rPr>
          <w:rFonts w:ascii="Times New Roman" w:hAnsi="Times New Roman"/>
          <w:sz w:val="28"/>
        </w:rPr>
        <w:t xml:space="preserve">рисовании,  лепке,  аппликации, </w:t>
      </w:r>
      <w:r w:rsidRPr="001773DD">
        <w:rPr>
          <w:rFonts w:ascii="Times New Roman" w:hAnsi="Times New Roman"/>
          <w:sz w:val="28"/>
        </w:rPr>
        <w:t>конструировании, ассоциировать изображение</w:t>
      </w:r>
      <w:r>
        <w:rPr>
          <w:rFonts w:ascii="Times New Roman" w:hAnsi="Times New Roman"/>
          <w:sz w:val="28"/>
        </w:rPr>
        <w:t xml:space="preserve"> с предметами окружающего мира, </w:t>
      </w:r>
      <w:r w:rsidRPr="001773DD">
        <w:rPr>
          <w:rFonts w:ascii="Times New Roman" w:hAnsi="Times New Roman"/>
          <w:sz w:val="28"/>
        </w:rPr>
        <w:t>принимать замысел, предложенный взрослым, соз</w:t>
      </w:r>
      <w:r>
        <w:rPr>
          <w:rFonts w:ascii="Times New Roman" w:hAnsi="Times New Roman"/>
          <w:sz w:val="28"/>
        </w:rPr>
        <w:t xml:space="preserve">давать изображение по принятому </w:t>
      </w:r>
      <w:r w:rsidRPr="001773DD">
        <w:rPr>
          <w:rFonts w:ascii="Times New Roman" w:hAnsi="Times New Roman"/>
          <w:sz w:val="28"/>
        </w:rPr>
        <w:t>замыслу.</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4. Активизировать освоение изобразительных материалов, инструментов (их</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возможностей и правил использования), поддержив</w:t>
      </w:r>
      <w:r>
        <w:rPr>
          <w:rFonts w:ascii="Times New Roman" w:hAnsi="Times New Roman"/>
          <w:sz w:val="28"/>
        </w:rPr>
        <w:t xml:space="preserve">ать экспериментирование с ними, </w:t>
      </w:r>
      <w:r w:rsidRPr="001773DD">
        <w:rPr>
          <w:rFonts w:ascii="Times New Roman" w:hAnsi="Times New Roman"/>
          <w:sz w:val="28"/>
        </w:rPr>
        <w:t>развивать  технические  умения,  зрительно-м</w:t>
      </w:r>
      <w:r>
        <w:rPr>
          <w:rFonts w:ascii="Times New Roman" w:hAnsi="Times New Roman"/>
          <w:sz w:val="28"/>
        </w:rPr>
        <w:t xml:space="preserve">оторную  координацию,  моторные </w:t>
      </w:r>
      <w:r w:rsidRPr="001773DD">
        <w:rPr>
          <w:rFonts w:ascii="Times New Roman" w:hAnsi="Times New Roman"/>
          <w:sz w:val="28"/>
        </w:rPr>
        <w:t>характеристики и формообразующие умения.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5. Развивать умение вслушиваться в музыку, различать контрастные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особенности звучания; побуждать к подпеванию и пе</w:t>
      </w:r>
      <w:r>
        <w:rPr>
          <w:rFonts w:ascii="Times New Roman" w:hAnsi="Times New Roman"/>
          <w:sz w:val="28"/>
        </w:rPr>
        <w:t xml:space="preserve">нию; развивать умение связывать </w:t>
      </w:r>
      <w:r w:rsidRPr="001773DD">
        <w:rPr>
          <w:rFonts w:ascii="Times New Roman" w:hAnsi="Times New Roman"/>
          <w:sz w:val="28"/>
        </w:rPr>
        <w:t>движение с музыкой.</w:t>
      </w:r>
    </w:p>
    <w:p w:rsidR="001773DD" w:rsidRPr="001773DD" w:rsidRDefault="001773DD" w:rsidP="001773DD">
      <w:pPr>
        <w:spacing w:after="0" w:line="240" w:lineRule="auto"/>
        <w:rPr>
          <w:rFonts w:ascii="Times New Roman" w:hAnsi="Times New Roman"/>
          <w:i/>
          <w:sz w:val="28"/>
        </w:rPr>
      </w:pPr>
      <w:r w:rsidRPr="001773DD">
        <w:rPr>
          <w:rFonts w:ascii="Times New Roman" w:hAnsi="Times New Roman"/>
          <w:i/>
          <w:sz w:val="28"/>
        </w:rPr>
        <w:t>Содержание образовательной деятельности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Рассматривание детьми и обыгрывание народных игрушек и предметов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промыслов, разнообразных по материалу изготовления</w:t>
      </w:r>
      <w:r>
        <w:rPr>
          <w:rFonts w:ascii="Times New Roman" w:hAnsi="Times New Roman"/>
          <w:sz w:val="28"/>
        </w:rPr>
        <w:t xml:space="preserve"> и образам. Дети узнают их </w:t>
      </w:r>
      <w:r w:rsidRPr="001773DD">
        <w:rPr>
          <w:rFonts w:ascii="Times New Roman" w:hAnsi="Times New Roman"/>
          <w:sz w:val="28"/>
        </w:rPr>
        <w:t>названия, функциональную направленность (что</w:t>
      </w:r>
      <w:r>
        <w:rPr>
          <w:rFonts w:ascii="Times New Roman" w:hAnsi="Times New Roman"/>
          <w:sz w:val="28"/>
        </w:rPr>
        <w:t xml:space="preserve"> с ними можно делать: игрушки — </w:t>
      </w:r>
      <w:r w:rsidRPr="001773DD">
        <w:rPr>
          <w:rFonts w:ascii="Times New Roman" w:hAnsi="Times New Roman"/>
          <w:sz w:val="28"/>
        </w:rPr>
        <w:t>играть, посуда — используется в процессе еды и приготовления пищи и т. п.).</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Восприятие, рассматривание разных образов: животных (лошадки, медведя,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собаки, птицы и т. п.), человека (барышни, нян</w:t>
      </w:r>
      <w:r>
        <w:rPr>
          <w:rFonts w:ascii="Times New Roman" w:hAnsi="Times New Roman"/>
          <w:sz w:val="28"/>
        </w:rPr>
        <w:t xml:space="preserve">ьки). Соотнесение изображения с </w:t>
      </w:r>
      <w:r w:rsidRPr="001773DD">
        <w:rPr>
          <w:rFonts w:ascii="Times New Roman" w:hAnsi="Times New Roman"/>
          <w:sz w:val="28"/>
        </w:rPr>
        <w:t>предметами окружающего мира. Узнавание неко</w:t>
      </w:r>
      <w:r>
        <w:rPr>
          <w:rFonts w:ascii="Times New Roman" w:hAnsi="Times New Roman"/>
          <w:sz w:val="28"/>
        </w:rPr>
        <w:t xml:space="preserve">торых простых элементов росписи </w:t>
      </w:r>
      <w:r w:rsidRPr="001773DD">
        <w:rPr>
          <w:rFonts w:ascii="Times New Roman" w:hAnsi="Times New Roman"/>
          <w:sz w:val="28"/>
        </w:rPr>
        <w:t>предметов народных промыслов.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Рассматривание знакомых детских книг. Освоение элементарных правил</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использования книги. Познание того, что рисунки в</w:t>
      </w:r>
      <w:r>
        <w:rPr>
          <w:rFonts w:ascii="Times New Roman" w:hAnsi="Times New Roman"/>
          <w:sz w:val="28"/>
        </w:rPr>
        <w:t xml:space="preserve"> книгах — иллюстрации — созданы </w:t>
      </w:r>
      <w:r w:rsidRPr="001773DD">
        <w:rPr>
          <w:rFonts w:ascii="Times New Roman" w:hAnsi="Times New Roman"/>
          <w:sz w:val="28"/>
        </w:rPr>
        <w:t>художниками. Учатся внимательно рассматриват</w:t>
      </w:r>
      <w:r>
        <w:rPr>
          <w:rFonts w:ascii="Times New Roman" w:hAnsi="Times New Roman"/>
          <w:sz w:val="28"/>
        </w:rPr>
        <w:t xml:space="preserve">ь изображение, слушать описание </w:t>
      </w:r>
      <w:r w:rsidRPr="001773DD">
        <w:rPr>
          <w:rFonts w:ascii="Times New Roman" w:hAnsi="Times New Roman"/>
          <w:sz w:val="28"/>
        </w:rPr>
        <w:t>взрослого, соотносить изображенное с собственным опытом.</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Освоение  детьми  некоторых  изобразительных  материалов:  различение,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называние, выбор по инструкции взрослого.</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 практических ситуациях освоение некоторых инструментов и действий с</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ними, правил использования.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 совместной с педагогом деятельности познание об элементах строительных</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конструкторов: название деталей, некоторые свойства, способы крепления.</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Освоение способов создания простых изображ</w:t>
      </w:r>
      <w:r>
        <w:rPr>
          <w:rFonts w:ascii="Times New Roman" w:hAnsi="Times New Roman"/>
          <w:sz w:val="28"/>
        </w:rPr>
        <w:t xml:space="preserve">ений: на основе готовых основ —  </w:t>
      </w:r>
      <w:r w:rsidRPr="001773DD">
        <w:rPr>
          <w:rFonts w:ascii="Times New Roman" w:hAnsi="Times New Roman"/>
          <w:sz w:val="28"/>
        </w:rPr>
        <w:t>нарисованных взрослым образов, линий, точек и отпечатков.</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Музыкальное  развитие  на  третьем  году  жизни  включает  слушание</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инструментальной музыки (небольшие пьесы для детей) в живом исполнении</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взрослого. Музыкально-ритмические движения дети воспроизводят по показу</w:t>
      </w:r>
      <w:r>
        <w:rPr>
          <w:rFonts w:ascii="Times New Roman" w:hAnsi="Times New Roman"/>
          <w:sz w:val="28"/>
        </w:rPr>
        <w:t xml:space="preserve"> </w:t>
      </w:r>
      <w:r w:rsidRPr="001773DD">
        <w:rPr>
          <w:rFonts w:ascii="Times New Roman" w:hAnsi="Times New Roman"/>
          <w:sz w:val="28"/>
        </w:rPr>
        <w:t>воспитателя — элементы плясок. Музыкальная игра включает сюжетно-ролевую игру,</w:t>
      </w:r>
    </w:p>
    <w:p w:rsidR="001773DD" w:rsidRPr="001773DD" w:rsidRDefault="001773DD" w:rsidP="001773DD">
      <w:pPr>
        <w:spacing w:after="0" w:line="240" w:lineRule="auto"/>
        <w:rPr>
          <w:rFonts w:ascii="Times New Roman" w:hAnsi="Times New Roman"/>
          <w:sz w:val="28"/>
        </w:rPr>
      </w:pPr>
      <w:r w:rsidRPr="001773DD">
        <w:rPr>
          <w:rFonts w:ascii="Times New Roman" w:hAnsi="Times New Roman"/>
          <w:sz w:val="28"/>
        </w:rPr>
        <w:t>где дети могут уже исполнять свои первые роли</w:t>
      </w:r>
      <w:r>
        <w:rPr>
          <w:rFonts w:ascii="Times New Roman" w:hAnsi="Times New Roman"/>
          <w:sz w:val="28"/>
        </w:rPr>
        <w:t xml:space="preserve"> под музыку. Освоение движений, </w:t>
      </w:r>
      <w:r w:rsidRPr="001773DD">
        <w:rPr>
          <w:rFonts w:ascii="Times New Roman" w:hAnsi="Times New Roman"/>
          <w:sz w:val="28"/>
        </w:rPr>
        <w:t>умения слушать музыку, действовать согласно с ней.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Результаты образовательной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Достижения ребенка (Что нас радует)</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lastRenderedPageBreak/>
        <w:t>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Любит заниматься изобразительной деятельностью совместно со взрослым.</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Эмоционально воспринимает красоту окружающего мира: яркие контрастные цвета, интересные узоры, нарядные игрушки.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Узнает в иллюстрациях и в предметах народных промыслов изображения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(люди, животные), различает некоторые предметы народных промыслов.</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Знает названия некоторых изобразительных материалов и инструментов,</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понимает, что карандашами и красками можно рисовать, из глины лепить.</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Самостоятельно оставляет след карандаша (краски) на бумаге, создает простые изображения  (</w:t>
      </w:r>
      <w:proofErr w:type="spellStart"/>
      <w:r w:rsidRPr="00BD2546">
        <w:rPr>
          <w:rFonts w:ascii="Times New Roman" w:hAnsi="Times New Roman"/>
          <w:sz w:val="28"/>
        </w:rPr>
        <w:t>головоноги</w:t>
      </w:r>
      <w:proofErr w:type="spellEnd"/>
      <w:r w:rsidRPr="00BD2546">
        <w:rPr>
          <w:rFonts w:ascii="Times New Roman" w:hAnsi="Times New Roman"/>
          <w:sz w:val="28"/>
        </w:rPr>
        <w:t>,  формы,  линии,  штрихи),  научается  ассоциировать (соотносить) созданные линии, фигуры с образами, подсказанными взрослым; называет то, что изобразил.</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Осваивает простые действия с инструментами, в совместной со взрослым</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деятельности создает простые изображения.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Вызывает озабоченность и требует совместных усилий педагогов 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родителей</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невнимательно рассматривает игрушки, предметы, иллюстрации;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xml:space="preserve">пытается рисовать, лепить, </w:t>
      </w:r>
      <w:proofErr w:type="spellStart"/>
      <w:r w:rsidRPr="00BD2546">
        <w:rPr>
          <w:rFonts w:ascii="Times New Roman" w:hAnsi="Times New Roman"/>
          <w:sz w:val="28"/>
        </w:rPr>
        <w:t>апплицировать</w:t>
      </w:r>
      <w:proofErr w:type="spellEnd"/>
      <w:r w:rsidRPr="00BD2546">
        <w:rPr>
          <w:rFonts w:ascii="Times New Roman" w:hAnsi="Times New Roman"/>
          <w:sz w:val="28"/>
        </w:rPr>
        <w:t>, но при инициативе взрослого.</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Недостаточно хорошо (согласно возрасту) развиты мелкая моторика,</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координация руки и зрения.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Ребенок неуверенно выполняет формообразующие движения; наблюдается</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неестественность позы, зажатость (напряженность) руки при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Различает проявления свойств предметов (только 1—2 цвета, 1—2 формы),</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выделяет их в знакомых предметах, путает название.</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  Испытывает  затруднения  в  совместной  со  взрослым  деятельности</w:t>
      </w:r>
    </w:p>
    <w:p w:rsidR="001773DD" w:rsidRPr="00BD2546" w:rsidRDefault="001773DD" w:rsidP="001773DD">
      <w:pPr>
        <w:spacing w:after="0" w:line="240" w:lineRule="auto"/>
        <w:rPr>
          <w:rFonts w:ascii="Times New Roman" w:hAnsi="Times New Roman"/>
          <w:sz w:val="28"/>
        </w:rPr>
      </w:pPr>
      <w:r w:rsidRPr="00BD2546">
        <w:rPr>
          <w:rFonts w:ascii="Times New Roman" w:hAnsi="Times New Roman"/>
          <w:sz w:val="28"/>
        </w:rPr>
        <w:t>(сотворчестве):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w:t>
      </w:r>
    </w:p>
    <w:p w:rsidR="001773DD" w:rsidRDefault="001773DD" w:rsidP="001773DD">
      <w:pPr>
        <w:spacing w:after="0" w:line="240" w:lineRule="auto"/>
        <w:rPr>
          <w:rFonts w:ascii="Times New Roman" w:hAnsi="Times New Roman"/>
          <w:sz w:val="28"/>
        </w:rPr>
      </w:pPr>
      <w:r w:rsidRPr="00BD2546">
        <w:rPr>
          <w:rFonts w:ascii="Times New Roman" w:hAnsi="Times New Roman"/>
          <w:sz w:val="28"/>
        </w:rPr>
        <w:t>ситуации.</w:t>
      </w:r>
    </w:p>
    <w:p w:rsidR="002E064E" w:rsidRDefault="002E064E" w:rsidP="001773DD">
      <w:pPr>
        <w:spacing w:after="0" w:line="240" w:lineRule="auto"/>
        <w:rPr>
          <w:rFonts w:ascii="Times New Roman" w:hAnsi="Times New Roman"/>
          <w:sz w:val="28"/>
        </w:rPr>
      </w:pPr>
    </w:p>
    <w:p w:rsidR="002E064E" w:rsidRDefault="002E064E" w:rsidP="001773DD">
      <w:pPr>
        <w:spacing w:after="0" w:line="240" w:lineRule="auto"/>
        <w:rPr>
          <w:rFonts w:ascii="Times New Roman" w:hAnsi="Times New Roman"/>
          <w:b/>
          <w:i/>
          <w:sz w:val="28"/>
        </w:rPr>
      </w:pPr>
      <w:r>
        <w:rPr>
          <w:rFonts w:ascii="Times New Roman" w:hAnsi="Times New Roman"/>
          <w:b/>
          <w:i/>
          <w:sz w:val="28"/>
        </w:rPr>
        <w:t>Физическое развитие</w:t>
      </w:r>
    </w:p>
    <w:p w:rsidR="002E064E" w:rsidRPr="002E064E" w:rsidRDefault="002E064E" w:rsidP="002E064E">
      <w:pPr>
        <w:spacing w:after="0" w:line="240" w:lineRule="auto"/>
        <w:rPr>
          <w:rFonts w:ascii="Times New Roman" w:hAnsi="Times New Roman"/>
          <w:i/>
          <w:sz w:val="28"/>
        </w:rPr>
      </w:pPr>
      <w:r w:rsidRPr="002E064E">
        <w:rPr>
          <w:rFonts w:ascii="Times New Roman" w:hAnsi="Times New Roman"/>
          <w:i/>
          <w:sz w:val="28"/>
        </w:rPr>
        <w:t xml:space="preserve">Второй год жизни.  </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1. Способствовать формированию естественных видов движений (ходьба,</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ползание, лазание, попытки бега и подпрыгивания вверх и пр.).</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2. Обогащать двигательный опыт выполнение</w:t>
      </w:r>
      <w:r>
        <w:rPr>
          <w:rFonts w:ascii="Times New Roman" w:hAnsi="Times New Roman"/>
          <w:sz w:val="28"/>
        </w:rPr>
        <w:t xml:space="preserve">м игровых действий с предметами </w:t>
      </w:r>
      <w:r w:rsidRPr="002E064E">
        <w:rPr>
          <w:rFonts w:ascii="Times New Roman" w:hAnsi="Times New Roman"/>
          <w:sz w:val="28"/>
        </w:rPr>
        <w:t>и игрушками, разными по форме, величине, цвету, назначению.</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3. Формировать умение ходить и бегать, не наталкиваясь друг на друга.</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4. Развивать сенсомоторную активность, крупную и тонкую моторику,</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двигательную координацию.</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lastRenderedPageBreak/>
        <w:t>5. Формировать элементарные культурно-гигиенические навыки.</w:t>
      </w:r>
    </w:p>
    <w:p w:rsidR="002E064E" w:rsidRPr="002E064E" w:rsidRDefault="002E064E" w:rsidP="002E064E">
      <w:pPr>
        <w:spacing w:after="0" w:line="240" w:lineRule="auto"/>
        <w:rPr>
          <w:rFonts w:ascii="Times New Roman" w:hAnsi="Times New Roman"/>
          <w:i/>
          <w:sz w:val="28"/>
        </w:rPr>
      </w:pPr>
      <w:r w:rsidRPr="002E064E">
        <w:rPr>
          <w:rFonts w:ascii="Times New Roman" w:hAnsi="Times New Roman"/>
          <w:i/>
          <w:sz w:val="28"/>
        </w:rPr>
        <w:t>Содержание образовательной деятельности</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Движения малышей развиваются и совершенствуются на протяжении всего</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времени пребывания ребенка в детском саду: на у</w:t>
      </w:r>
      <w:r>
        <w:rPr>
          <w:rFonts w:ascii="Times New Roman" w:hAnsi="Times New Roman"/>
          <w:sz w:val="28"/>
        </w:rPr>
        <w:t xml:space="preserve">тренней гимнастике, занятиях по </w:t>
      </w:r>
      <w:r w:rsidRPr="002E064E">
        <w:rPr>
          <w:rFonts w:ascii="Times New Roman" w:hAnsi="Times New Roman"/>
          <w:sz w:val="28"/>
        </w:rPr>
        <w:t>физической культуре, на прогулке, в подвижных игра</w:t>
      </w:r>
      <w:r>
        <w:rPr>
          <w:rFonts w:ascii="Times New Roman" w:hAnsi="Times New Roman"/>
          <w:sz w:val="28"/>
        </w:rPr>
        <w:t xml:space="preserve">х, самостоятельной двигательной </w:t>
      </w:r>
      <w:r w:rsidRPr="002E064E">
        <w:rPr>
          <w:rFonts w:ascii="Times New Roman" w:hAnsi="Times New Roman"/>
          <w:sz w:val="28"/>
        </w:rPr>
        <w:t>деятельности.</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При объяснении двигательных заданий воспитатель показывает, поясняет,</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образно рассказывает, помогает и страхует, подба</w:t>
      </w:r>
      <w:r>
        <w:rPr>
          <w:rFonts w:ascii="Times New Roman" w:hAnsi="Times New Roman"/>
          <w:sz w:val="28"/>
        </w:rPr>
        <w:t xml:space="preserve">дривает, хвалит, поддерживает у </w:t>
      </w:r>
      <w:r w:rsidRPr="002E064E">
        <w:rPr>
          <w:rFonts w:ascii="Times New Roman" w:hAnsi="Times New Roman"/>
          <w:sz w:val="28"/>
        </w:rPr>
        <w:t xml:space="preserve">детей чувство удовольствия и уверенности в себе. </w:t>
      </w:r>
      <w:r>
        <w:rPr>
          <w:rFonts w:ascii="Times New Roman" w:hAnsi="Times New Roman"/>
          <w:sz w:val="28"/>
        </w:rPr>
        <w:t xml:space="preserve">Поощряются доброжелательность и </w:t>
      </w:r>
      <w:r w:rsidRPr="002E064E">
        <w:rPr>
          <w:rFonts w:ascii="Times New Roman" w:hAnsi="Times New Roman"/>
          <w:sz w:val="28"/>
        </w:rPr>
        <w:t>дружелюбие в общении со сверстниками и взрослыми.</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Общеразвивающие упражнения заключаются в движениях головы, рук, ног, а</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также движения туловища из положения тела стоя, сидя, лежа на спине,</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переворачивание со спины на бок, живот и обратно.</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Выполнение  общеразвивающих  упражнений  с  мелкими  предметами</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(погремушками, колечками, платочками), рядом с п</w:t>
      </w:r>
      <w:r>
        <w:rPr>
          <w:rFonts w:ascii="Times New Roman" w:hAnsi="Times New Roman"/>
          <w:sz w:val="28"/>
        </w:rPr>
        <w:t xml:space="preserve">редметами (стул, скамейка) и на </w:t>
      </w:r>
      <w:r w:rsidRPr="002E064E">
        <w:rPr>
          <w:rFonts w:ascii="Times New Roman" w:hAnsi="Times New Roman"/>
          <w:sz w:val="28"/>
        </w:rPr>
        <w:t>них.</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Выполнение определенных упражнений в основных движениях — ходьба</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парами, по кругу, в заданном направлении; «с</w:t>
      </w:r>
      <w:r>
        <w:rPr>
          <w:rFonts w:ascii="Times New Roman" w:hAnsi="Times New Roman"/>
          <w:sz w:val="28"/>
        </w:rPr>
        <w:t xml:space="preserve">тайкой» за воспитателем; огибая </w:t>
      </w:r>
      <w:r w:rsidRPr="002E064E">
        <w:rPr>
          <w:rFonts w:ascii="Times New Roman" w:hAnsi="Times New Roman"/>
          <w:sz w:val="28"/>
        </w:rPr>
        <w:t>предметы; приставными шагами вперед.</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Бег за воспитателем и от него; в разных направ</w:t>
      </w:r>
      <w:r>
        <w:rPr>
          <w:rFonts w:ascii="Times New Roman" w:hAnsi="Times New Roman"/>
          <w:sz w:val="28"/>
        </w:rPr>
        <w:t xml:space="preserve">лениях. Прыжки на двух ногах на </w:t>
      </w:r>
      <w:r w:rsidRPr="002E064E">
        <w:rPr>
          <w:rFonts w:ascii="Times New Roman" w:hAnsi="Times New Roman"/>
          <w:sz w:val="28"/>
        </w:rPr>
        <w:t>месте с легким продвижением вперед; подпрыгивание до</w:t>
      </w:r>
      <w:r>
        <w:rPr>
          <w:rFonts w:ascii="Times New Roman" w:hAnsi="Times New Roman"/>
          <w:sz w:val="28"/>
        </w:rPr>
        <w:t xml:space="preserve"> предмета, находящегося выше </w:t>
      </w:r>
      <w:r w:rsidRPr="002E064E">
        <w:rPr>
          <w:rFonts w:ascii="Times New Roman" w:hAnsi="Times New Roman"/>
          <w:sz w:val="28"/>
        </w:rPr>
        <w:t>поднятых рук ребенка. Активное ползание, лаз</w:t>
      </w:r>
      <w:r>
        <w:rPr>
          <w:rFonts w:ascii="Times New Roman" w:hAnsi="Times New Roman"/>
          <w:sz w:val="28"/>
        </w:rPr>
        <w:t xml:space="preserve">ание: </w:t>
      </w:r>
      <w:proofErr w:type="spellStart"/>
      <w:r>
        <w:rPr>
          <w:rFonts w:ascii="Times New Roman" w:hAnsi="Times New Roman"/>
          <w:sz w:val="28"/>
        </w:rPr>
        <w:t>проползание</w:t>
      </w:r>
      <w:proofErr w:type="spellEnd"/>
      <w:r>
        <w:rPr>
          <w:rFonts w:ascii="Times New Roman" w:hAnsi="Times New Roman"/>
          <w:sz w:val="28"/>
        </w:rPr>
        <w:t xml:space="preserve">; </w:t>
      </w:r>
      <w:proofErr w:type="spellStart"/>
      <w:r>
        <w:rPr>
          <w:rFonts w:ascii="Times New Roman" w:hAnsi="Times New Roman"/>
          <w:sz w:val="28"/>
        </w:rPr>
        <w:t>подползание</w:t>
      </w:r>
      <w:proofErr w:type="spellEnd"/>
      <w:r>
        <w:rPr>
          <w:rFonts w:ascii="Times New Roman" w:hAnsi="Times New Roman"/>
          <w:sz w:val="28"/>
        </w:rPr>
        <w:t xml:space="preserve">; </w:t>
      </w:r>
      <w:proofErr w:type="spellStart"/>
      <w:r w:rsidRPr="002E064E">
        <w:rPr>
          <w:rFonts w:ascii="Times New Roman" w:hAnsi="Times New Roman"/>
          <w:sz w:val="28"/>
        </w:rPr>
        <w:t>перелезание</w:t>
      </w:r>
      <w:proofErr w:type="spellEnd"/>
      <w:r w:rsidRPr="002E064E">
        <w:rPr>
          <w:rFonts w:ascii="Times New Roman" w:hAnsi="Times New Roman"/>
          <w:sz w:val="28"/>
        </w:rPr>
        <w:t>.</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Катание, бросание, ловля: скатывание мячей с горки; катание мячей, шаров в</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паре с воспитателем. Основные движения и другие действия в игро</w:t>
      </w:r>
      <w:r>
        <w:rPr>
          <w:rFonts w:ascii="Times New Roman" w:hAnsi="Times New Roman"/>
          <w:sz w:val="28"/>
        </w:rPr>
        <w:t xml:space="preserve">вых ситуациях </w:t>
      </w:r>
      <w:r w:rsidRPr="002E064E">
        <w:rPr>
          <w:rFonts w:ascii="Times New Roman" w:hAnsi="Times New Roman"/>
          <w:sz w:val="28"/>
        </w:rPr>
        <w:t>возможно  организовывать  в  подвижных</w:t>
      </w:r>
      <w:r>
        <w:rPr>
          <w:rFonts w:ascii="Times New Roman" w:hAnsi="Times New Roman"/>
          <w:sz w:val="28"/>
        </w:rPr>
        <w:t xml:space="preserve">  играх,  игровых  упражнениях, </w:t>
      </w:r>
      <w:r w:rsidRPr="002E064E">
        <w:rPr>
          <w:rFonts w:ascii="Times New Roman" w:hAnsi="Times New Roman"/>
          <w:sz w:val="28"/>
        </w:rPr>
        <w:t>преимущественно связанные с ходьбой и бегом</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Культурно-гигиенические навыки. Формирование культурно-гигиенических</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навыков начинается с полутора лет. В этом возрасте дети становятся более</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самостоятельными в мытье рук; умывании; полоскан</w:t>
      </w:r>
      <w:r>
        <w:rPr>
          <w:rFonts w:ascii="Times New Roman" w:hAnsi="Times New Roman"/>
          <w:sz w:val="28"/>
        </w:rPr>
        <w:t xml:space="preserve">ии рта; раздевании; пользовании </w:t>
      </w:r>
      <w:r w:rsidRPr="002E064E">
        <w:rPr>
          <w:rFonts w:ascii="Times New Roman" w:hAnsi="Times New Roman"/>
          <w:sz w:val="28"/>
        </w:rPr>
        <w:t>горшком.</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Результаты образовательной деятельности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Достижения ребенка (Что нас радует)</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Ребенок владеет основными движениями (ходьба в разных направлениях, с</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Воспроизводит простые движения по показу взрослого.</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Охотно выполняет движения имитационного характера, участвует в</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несложных сюжетных подвижных играх, организованных взрослым.</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Получает удовольствие от процесса выполнения движений.</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Вызывает озабоченность и требует совместных усилий педагогов 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родителей</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Ребенок слабо владеет основными движениями, имеет нарушение в</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lastRenderedPageBreak/>
        <w:t>координации движений и ориентировке в пространстве помещения.</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Затрудняется воспроизводить движения по показу взрослого.</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Не проявляет двигательной активности.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Не включается в участие в подвижных играх, организованных педагогом.</w:t>
      </w:r>
    </w:p>
    <w:p w:rsidR="002E064E" w:rsidRDefault="002E064E" w:rsidP="002E064E">
      <w:pPr>
        <w:spacing w:after="0" w:line="240" w:lineRule="auto"/>
        <w:rPr>
          <w:rFonts w:ascii="Times New Roman" w:hAnsi="Times New Roman"/>
          <w:sz w:val="28"/>
        </w:rPr>
      </w:pPr>
      <w:r w:rsidRPr="00BD2546">
        <w:rPr>
          <w:rFonts w:ascii="Times New Roman" w:hAnsi="Times New Roman"/>
          <w:sz w:val="28"/>
        </w:rPr>
        <w:t> В ситуациях повышенной двигательной активности занимает</w:t>
      </w:r>
      <w:r>
        <w:rPr>
          <w:rFonts w:ascii="Times New Roman" w:hAnsi="Times New Roman"/>
          <w:sz w:val="28"/>
        </w:rPr>
        <w:t xml:space="preserve"> наблюдательную </w:t>
      </w:r>
      <w:r w:rsidRPr="002E064E">
        <w:rPr>
          <w:rFonts w:ascii="Times New Roman" w:hAnsi="Times New Roman"/>
          <w:sz w:val="28"/>
        </w:rPr>
        <w:t>позицию.</w:t>
      </w:r>
    </w:p>
    <w:p w:rsidR="00BD2546" w:rsidRPr="002E064E" w:rsidRDefault="00BD2546" w:rsidP="002E064E">
      <w:pPr>
        <w:spacing w:after="0" w:line="240" w:lineRule="auto"/>
        <w:rPr>
          <w:rFonts w:ascii="Times New Roman" w:hAnsi="Times New Roman"/>
          <w:sz w:val="28"/>
        </w:rPr>
      </w:pPr>
    </w:p>
    <w:p w:rsidR="002E064E" w:rsidRPr="002E064E" w:rsidRDefault="002E064E" w:rsidP="002E064E">
      <w:pPr>
        <w:spacing w:after="0" w:line="240" w:lineRule="auto"/>
        <w:rPr>
          <w:rFonts w:ascii="Times New Roman" w:hAnsi="Times New Roman"/>
          <w:i/>
          <w:sz w:val="28"/>
        </w:rPr>
      </w:pPr>
      <w:r>
        <w:rPr>
          <w:rFonts w:ascii="Times New Roman" w:hAnsi="Times New Roman"/>
          <w:sz w:val="28"/>
        </w:rPr>
        <w:t xml:space="preserve"> </w:t>
      </w:r>
      <w:r w:rsidRPr="002E064E">
        <w:rPr>
          <w:rFonts w:ascii="Times New Roman" w:hAnsi="Times New Roman"/>
          <w:i/>
          <w:sz w:val="28"/>
        </w:rPr>
        <w:t xml:space="preserve">Третий год жизни.  </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1. Обогащать детский двигательный опыт, с</w:t>
      </w:r>
      <w:r>
        <w:rPr>
          <w:rFonts w:ascii="Times New Roman" w:hAnsi="Times New Roman"/>
          <w:sz w:val="28"/>
        </w:rPr>
        <w:t xml:space="preserve">пособствовать освоению основных </w:t>
      </w:r>
      <w:r w:rsidRPr="002E064E">
        <w:rPr>
          <w:rFonts w:ascii="Times New Roman" w:hAnsi="Times New Roman"/>
          <w:sz w:val="28"/>
        </w:rPr>
        <w:t>движений, развитию интереса к подвижным игр</w:t>
      </w:r>
      <w:r>
        <w:rPr>
          <w:rFonts w:ascii="Times New Roman" w:hAnsi="Times New Roman"/>
          <w:sz w:val="28"/>
        </w:rPr>
        <w:t xml:space="preserve">ам и согласованным двигательным </w:t>
      </w:r>
      <w:r w:rsidRPr="002E064E">
        <w:rPr>
          <w:rFonts w:ascii="Times New Roman" w:hAnsi="Times New Roman"/>
          <w:sz w:val="28"/>
        </w:rPr>
        <w:t>действиям.</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 xml:space="preserve">2. Обеспечивать смену деятельности детей с </w:t>
      </w:r>
      <w:r>
        <w:rPr>
          <w:rFonts w:ascii="Times New Roman" w:hAnsi="Times New Roman"/>
          <w:sz w:val="28"/>
        </w:rPr>
        <w:t xml:space="preserve">учетом степени ее эмоциональной </w:t>
      </w:r>
      <w:r w:rsidRPr="002E064E">
        <w:rPr>
          <w:rFonts w:ascii="Times New Roman" w:hAnsi="Times New Roman"/>
          <w:sz w:val="28"/>
        </w:rPr>
        <w:t>насыщенности, особенностей двигательной и интеллектуальной активности детей.</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3. Создать все условия для успешной адаптации каждого ребенка к условиям</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детского сада.</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4. Укреплять здоровье детей, реализовывать систему закаливания.</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 xml:space="preserve">5. Продолжать формирование умения ходить и </w:t>
      </w:r>
      <w:r>
        <w:rPr>
          <w:rFonts w:ascii="Times New Roman" w:hAnsi="Times New Roman"/>
          <w:sz w:val="28"/>
        </w:rPr>
        <w:t xml:space="preserve">бегать, не наталкиваясь друг на </w:t>
      </w:r>
      <w:r w:rsidRPr="002E064E">
        <w:rPr>
          <w:rFonts w:ascii="Times New Roman" w:hAnsi="Times New Roman"/>
          <w:sz w:val="28"/>
        </w:rPr>
        <w:t>друга, с согласованными, свободными движениями</w:t>
      </w:r>
      <w:r>
        <w:rPr>
          <w:rFonts w:ascii="Times New Roman" w:hAnsi="Times New Roman"/>
          <w:sz w:val="28"/>
        </w:rPr>
        <w:t xml:space="preserve"> рук и ног, действовать сообща, </w:t>
      </w:r>
      <w:r w:rsidRPr="002E064E">
        <w:rPr>
          <w:rFonts w:ascii="Times New Roman" w:hAnsi="Times New Roman"/>
          <w:sz w:val="28"/>
        </w:rPr>
        <w:t>придерживаясь определенного направления пере</w:t>
      </w:r>
      <w:r>
        <w:rPr>
          <w:rFonts w:ascii="Times New Roman" w:hAnsi="Times New Roman"/>
          <w:sz w:val="28"/>
        </w:rPr>
        <w:t xml:space="preserve">движения с опорой на зрительные </w:t>
      </w:r>
      <w:r w:rsidRPr="002E064E">
        <w:rPr>
          <w:rFonts w:ascii="Times New Roman" w:hAnsi="Times New Roman"/>
          <w:sz w:val="28"/>
        </w:rPr>
        <w:t>ориентиры.</w:t>
      </w:r>
    </w:p>
    <w:p w:rsidR="002E064E" w:rsidRPr="002E064E" w:rsidRDefault="002E064E" w:rsidP="002E064E">
      <w:pPr>
        <w:spacing w:after="0" w:line="240" w:lineRule="auto"/>
        <w:rPr>
          <w:rFonts w:ascii="Times New Roman" w:hAnsi="Times New Roman"/>
          <w:i/>
          <w:sz w:val="28"/>
        </w:rPr>
      </w:pPr>
      <w:r w:rsidRPr="002E064E">
        <w:rPr>
          <w:rFonts w:ascii="Times New Roman" w:hAnsi="Times New Roman"/>
          <w:i/>
          <w:sz w:val="28"/>
        </w:rPr>
        <w:t>Содержание образовательной деятельности</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Узнавание детьми разных способов ходьбы, прыжков, ползания и лазания,</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катания, бросания и ловли, построений, исход</w:t>
      </w:r>
      <w:r>
        <w:rPr>
          <w:rFonts w:ascii="Times New Roman" w:hAnsi="Times New Roman"/>
          <w:sz w:val="28"/>
        </w:rPr>
        <w:t xml:space="preserve">ные положения в общеразвивающих </w:t>
      </w:r>
      <w:r w:rsidRPr="002E064E">
        <w:rPr>
          <w:rFonts w:ascii="Times New Roman" w:hAnsi="Times New Roman"/>
          <w:sz w:val="28"/>
        </w:rPr>
        <w:t>упражнениях. Освоение простейших общих для всех правил в подвижных играх.</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Узнавание о возможности передачи в движени</w:t>
      </w:r>
      <w:r>
        <w:rPr>
          <w:rFonts w:ascii="Times New Roman" w:hAnsi="Times New Roman"/>
          <w:sz w:val="28"/>
        </w:rPr>
        <w:t xml:space="preserve">ях действий знакомых им зверей, </w:t>
      </w:r>
      <w:r w:rsidRPr="002E064E">
        <w:rPr>
          <w:rFonts w:ascii="Times New Roman" w:hAnsi="Times New Roman"/>
          <w:sz w:val="28"/>
        </w:rPr>
        <w:t>домашних животных, птиц, рыб, насекомых, сказочных персонажей.</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На 3-м году жизни происходит освоение разнообразных физических</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упражнений, общеразвивающих упражнений, основных движений, подвижных</w:t>
      </w:r>
      <w:r>
        <w:rPr>
          <w:rFonts w:ascii="Times New Roman" w:hAnsi="Times New Roman"/>
          <w:sz w:val="28"/>
        </w:rPr>
        <w:t xml:space="preserve"> игр и их </w:t>
      </w:r>
      <w:r w:rsidRPr="002E064E">
        <w:rPr>
          <w:rFonts w:ascii="Times New Roman" w:hAnsi="Times New Roman"/>
          <w:sz w:val="28"/>
        </w:rPr>
        <w:t>правил.</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 xml:space="preserve">По мере накопления двигательного опыта у </w:t>
      </w:r>
      <w:r>
        <w:rPr>
          <w:rFonts w:ascii="Times New Roman" w:hAnsi="Times New Roman"/>
          <w:sz w:val="28"/>
        </w:rPr>
        <w:t xml:space="preserve">малышей идет формирование новых </w:t>
      </w:r>
      <w:r w:rsidRPr="002E064E">
        <w:rPr>
          <w:rFonts w:ascii="Times New Roman" w:hAnsi="Times New Roman"/>
          <w:sz w:val="28"/>
        </w:rPr>
        <w:t>двигательных умений: строиться парами, дру</w:t>
      </w:r>
      <w:r>
        <w:rPr>
          <w:rFonts w:ascii="Times New Roman" w:hAnsi="Times New Roman"/>
          <w:sz w:val="28"/>
        </w:rPr>
        <w:t xml:space="preserve">г за другом; сохранять заданное </w:t>
      </w:r>
      <w:r w:rsidRPr="002E064E">
        <w:rPr>
          <w:rFonts w:ascii="Times New Roman" w:hAnsi="Times New Roman"/>
          <w:sz w:val="28"/>
        </w:rPr>
        <w:t xml:space="preserve">направление при выполнении упражнений; </w:t>
      </w:r>
      <w:r>
        <w:rPr>
          <w:rFonts w:ascii="Times New Roman" w:hAnsi="Times New Roman"/>
          <w:sz w:val="28"/>
        </w:rPr>
        <w:t xml:space="preserve">активно включаться в выполнение </w:t>
      </w:r>
      <w:r w:rsidRPr="002E064E">
        <w:rPr>
          <w:rFonts w:ascii="Times New Roman" w:hAnsi="Times New Roman"/>
          <w:sz w:val="28"/>
        </w:rPr>
        <w:t>упражнений; ходить, не сталкиваясь и не мешая друг</w:t>
      </w:r>
      <w:r>
        <w:rPr>
          <w:rFonts w:ascii="Times New Roman" w:hAnsi="Times New Roman"/>
          <w:sz w:val="28"/>
        </w:rPr>
        <w:t xml:space="preserve"> другу; сохранять равновесие на </w:t>
      </w:r>
      <w:r w:rsidRPr="002E064E">
        <w:rPr>
          <w:rFonts w:ascii="Times New Roman" w:hAnsi="Times New Roman"/>
          <w:sz w:val="28"/>
        </w:rPr>
        <w:t>ограниченной площади опоры; бегать, не мешая друг</w:t>
      </w:r>
      <w:r>
        <w:rPr>
          <w:rFonts w:ascii="Times New Roman" w:hAnsi="Times New Roman"/>
          <w:sz w:val="28"/>
        </w:rPr>
        <w:t xml:space="preserve"> другу, не наталкиваясь друг на </w:t>
      </w:r>
      <w:r w:rsidRPr="002E064E">
        <w:rPr>
          <w:rFonts w:ascii="Times New Roman" w:hAnsi="Times New Roman"/>
          <w:sz w:val="28"/>
        </w:rPr>
        <w:t>друга; подпрыгивать на месте, продвигаясь вперед</w:t>
      </w:r>
      <w:r>
        <w:rPr>
          <w:rFonts w:ascii="Times New Roman" w:hAnsi="Times New Roman"/>
          <w:sz w:val="28"/>
        </w:rPr>
        <w:t xml:space="preserve">; перепрыгивать через предметы, </w:t>
      </w:r>
      <w:r w:rsidRPr="002E064E">
        <w:rPr>
          <w:rFonts w:ascii="Times New Roman" w:hAnsi="Times New Roman"/>
          <w:sz w:val="28"/>
        </w:rPr>
        <w:t>лежащие на полу, мягко приземляться; бросать мяч</w:t>
      </w:r>
      <w:r>
        <w:rPr>
          <w:rFonts w:ascii="Times New Roman" w:hAnsi="Times New Roman"/>
          <w:sz w:val="28"/>
        </w:rPr>
        <w:t xml:space="preserve"> воспитателю и ловить брошенный </w:t>
      </w:r>
      <w:r w:rsidRPr="002E064E">
        <w:rPr>
          <w:rFonts w:ascii="Times New Roman" w:hAnsi="Times New Roman"/>
          <w:sz w:val="28"/>
        </w:rPr>
        <w:t>им мяч; подтягиваться на скамейке, лежа на груди; ползать на четвереньках, перелезать</w:t>
      </w:r>
      <w:r>
        <w:rPr>
          <w:rFonts w:ascii="Times New Roman" w:hAnsi="Times New Roman"/>
          <w:sz w:val="28"/>
        </w:rPr>
        <w:t xml:space="preserve"> </w:t>
      </w:r>
      <w:r w:rsidRPr="002E064E">
        <w:rPr>
          <w:rFonts w:ascii="Times New Roman" w:hAnsi="Times New Roman"/>
          <w:sz w:val="28"/>
        </w:rPr>
        <w:t>через предметы; действовать по указанию во</w:t>
      </w:r>
      <w:r>
        <w:rPr>
          <w:rFonts w:ascii="Times New Roman" w:hAnsi="Times New Roman"/>
          <w:sz w:val="28"/>
        </w:rPr>
        <w:t xml:space="preserve">спитателя, активно включаться в </w:t>
      </w:r>
      <w:r w:rsidRPr="002E064E">
        <w:rPr>
          <w:rFonts w:ascii="Times New Roman" w:hAnsi="Times New Roman"/>
          <w:sz w:val="28"/>
        </w:rPr>
        <w:t>подвижные игры.</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 xml:space="preserve">Участие в многообразных играх и игровых </w:t>
      </w:r>
      <w:r>
        <w:rPr>
          <w:rFonts w:ascii="Times New Roman" w:hAnsi="Times New Roman"/>
          <w:sz w:val="28"/>
        </w:rPr>
        <w:t xml:space="preserve">упражнениях, которые направлены </w:t>
      </w:r>
      <w:r w:rsidRPr="002E064E">
        <w:rPr>
          <w:rFonts w:ascii="Times New Roman" w:hAnsi="Times New Roman"/>
          <w:sz w:val="28"/>
        </w:rPr>
        <w:t>на развитие наиболее значимых в этом возрасте скоро</w:t>
      </w:r>
      <w:r>
        <w:rPr>
          <w:rFonts w:ascii="Times New Roman" w:hAnsi="Times New Roman"/>
          <w:sz w:val="28"/>
        </w:rPr>
        <w:t>стно-</w:t>
      </w:r>
      <w:r>
        <w:rPr>
          <w:rFonts w:ascii="Times New Roman" w:hAnsi="Times New Roman"/>
          <w:sz w:val="28"/>
        </w:rPr>
        <w:lastRenderedPageBreak/>
        <w:t xml:space="preserve">силовых качеств и быстроты </w:t>
      </w:r>
      <w:r w:rsidRPr="002E064E">
        <w:rPr>
          <w:rFonts w:ascii="Times New Roman" w:hAnsi="Times New Roman"/>
          <w:sz w:val="28"/>
        </w:rPr>
        <w:t>(особенно быстроты реакции), а также на развитие силы, координации движений.</w:t>
      </w:r>
    </w:p>
    <w:p w:rsidR="002E064E" w:rsidRPr="002E064E" w:rsidRDefault="002E064E" w:rsidP="002E064E">
      <w:pPr>
        <w:spacing w:after="0" w:line="240" w:lineRule="auto"/>
        <w:rPr>
          <w:rFonts w:ascii="Times New Roman" w:hAnsi="Times New Roman"/>
          <w:sz w:val="28"/>
        </w:rPr>
      </w:pPr>
      <w:r w:rsidRPr="002E064E">
        <w:rPr>
          <w:rFonts w:ascii="Times New Roman" w:hAnsi="Times New Roman"/>
          <w:sz w:val="28"/>
        </w:rPr>
        <w:t>Упражнения в беге содействуют развитию общей выносливости.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Результаты образовательной деятельности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Достижения ребенка (Что нас радует)</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Ребенок  интересуется  разнообразными  физическими  упражнениями,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действиями с физкультурными пособиями (погремушками, ленточками, кубиками, мячами и др.).</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При выполнении упражнений демонстрирует достаточную координацию</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xml:space="preserve"> движений, быстро реагирует на сигналы.</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Стремится к самостоятельности в двигательной деятельности, избирателен по отношению к некоторым двигательным действиям.</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Переносит освоенные простые новые движения в самостоятельную</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двигательную деятельность.</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Вызывает озабоченность и требует совместных усилий педагогов 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родителей</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Малыш не интересуется разнообразными физическими упражнениями,</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действиями с разными физкультурными пособиями (погремушками, ленточками, кубиками, мячами и др.).</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 Малыш не самостоятелен в двигательной деятельности, не стремится к</w:t>
      </w:r>
    </w:p>
    <w:p w:rsidR="002E064E" w:rsidRPr="00BD2546" w:rsidRDefault="002E064E" w:rsidP="002E064E">
      <w:pPr>
        <w:spacing w:after="0" w:line="240" w:lineRule="auto"/>
        <w:rPr>
          <w:rFonts w:ascii="Times New Roman" w:hAnsi="Times New Roman"/>
          <w:sz w:val="28"/>
        </w:rPr>
      </w:pPr>
      <w:r w:rsidRPr="00BD2546">
        <w:rPr>
          <w:rFonts w:ascii="Times New Roman" w:hAnsi="Times New Roman"/>
          <w:sz w:val="28"/>
        </w:rPr>
        <w:t>получению положительного результата в двигательной деятельности.</w:t>
      </w:r>
    </w:p>
    <w:p w:rsidR="002E064E" w:rsidRDefault="002E064E" w:rsidP="002E064E">
      <w:pPr>
        <w:spacing w:after="0" w:line="240" w:lineRule="auto"/>
        <w:rPr>
          <w:rFonts w:ascii="Times New Roman" w:hAnsi="Times New Roman"/>
          <w:sz w:val="28"/>
        </w:rPr>
      </w:pPr>
      <w:r w:rsidRPr="00BD2546">
        <w:rPr>
          <w:rFonts w:ascii="Times New Roman" w:hAnsi="Times New Roman"/>
          <w:sz w:val="28"/>
        </w:rPr>
        <w:t> В контрольной диагностике его результаты ниже возможных минимальных.</w:t>
      </w:r>
    </w:p>
    <w:p w:rsidR="002E064E" w:rsidRDefault="002E064E" w:rsidP="002E064E">
      <w:pPr>
        <w:spacing w:after="0" w:line="240" w:lineRule="auto"/>
        <w:rPr>
          <w:rFonts w:ascii="Times New Roman" w:hAnsi="Times New Roman"/>
          <w:sz w:val="28"/>
        </w:rPr>
      </w:pPr>
    </w:p>
    <w:p w:rsidR="002E064E" w:rsidRDefault="002E064E" w:rsidP="002E064E">
      <w:pPr>
        <w:spacing w:after="0" w:line="240" w:lineRule="auto"/>
        <w:rPr>
          <w:rFonts w:ascii="Times New Roman" w:hAnsi="Times New Roman"/>
          <w:b/>
          <w:sz w:val="28"/>
        </w:rPr>
      </w:pPr>
      <w:r>
        <w:rPr>
          <w:rFonts w:ascii="Times New Roman" w:hAnsi="Times New Roman"/>
          <w:b/>
          <w:sz w:val="28"/>
        </w:rPr>
        <w:t>2.2.2.Дошкольный возраст</w:t>
      </w:r>
    </w:p>
    <w:p w:rsidR="002E064E" w:rsidRDefault="002E064E" w:rsidP="002E064E">
      <w:pPr>
        <w:spacing w:after="0" w:line="240" w:lineRule="auto"/>
        <w:rPr>
          <w:rFonts w:ascii="Times New Roman" w:hAnsi="Times New Roman"/>
          <w:b/>
          <w:sz w:val="28"/>
        </w:rPr>
      </w:pPr>
    </w:p>
    <w:p w:rsidR="002E064E" w:rsidRPr="00E4092E" w:rsidRDefault="002E064E" w:rsidP="002E064E">
      <w:pPr>
        <w:spacing w:after="0" w:line="240" w:lineRule="auto"/>
        <w:rPr>
          <w:rFonts w:ascii="Times New Roman" w:hAnsi="Times New Roman"/>
          <w:b/>
          <w:i/>
          <w:sz w:val="28"/>
        </w:rPr>
      </w:pPr>
      <w:r w:rsidRPr="00E4092E">
        <w:rPr>
          <w:rFonts w:ascii="Times New Roman" w:hAnsi="Times New Roman"/>
          <w:b/>
          <w:i/>
          <w:sz w:val="28"/>
        </w:rPr>
        <w:t>Социально-коммуникативное развитие</w:t>
      </w:r>
    </w:p>
    <w:p w:rsidR="002E064E" w:rsidRPr="00E4092E" w:rsidRDefault="00E4092E" w:rsidP="002E064E">
      <w:pPr>
        <w:spacing w:after="0" w:line="240" w:lineRule="auto"/>
        <w:rPr>
          <w:rFonts w:ascii="Times New Roman" w:hAnsi="Times New Roman"/>
          <w:b/>
          <w:i/>
          <w:sz w:val="28"/>
        </w:rPr>
      </w:pPr>
      <w:r>
        <w:rPr>
          <w:rFonts w:ascii="Times New Roman" w:hAnsi="Times New Roman"/>
          <w:b/>
          <w:i/>
          <w:sz w:val="28"/>
        </w:rPr>
        <w:t>Четвертый год жизни</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8"/>
        </w:numPr>
        <w:spacing w:after="0" w:line="240" w:lineRule="auto"/>
        <w:jc w:val="both"/>
        <w:rPr>
          <w:rFonts w:ascii="Times New Roman" w:hAnsi="Times New Roman"/>
          <w:sz w:val="28"/>
          <w:szCs w:val="28"/>
        </w:rPr>
      </w:pPr>
      <w:r w:rsidRPr="002E064E">
        <w:rPr>
          <w:rFonts w:ascii="Times New Roman" w:hAnsi="Times New Roman"/>
          <w:sz w:val="28"/>
          <w:szCs w:val="28"/>
        </w:rPr>
        <w:t xml:space="preserve">Способствовать установлению положительных контактов  между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детьми, основанных на общих интересах к действиям с игрушками, предметами и взаимной симпатии. </w:t>
      </w:r>
    </w:p>
    <w:p w:rsidR="002E064E" w:rsidRPr="002E064E" w:rsidRDefault="002E064E" w:rsidP="00546E31">
      <w:pPr>
        <w:numPr>
          <w:ilvl w:val="0"/>
          <w:numId w:val="8"/>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эмоциональную отзывчивость, любовь к родителям,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привязанность и доверие к воспитателю,  </w:t>
      </w:r>
    </w:p>
    <w:p w:rsidR="002E064E" w:rsidRPr="002E064E" w:rsidRDefault="002E064E" w:rsidP="00546E31">
      <w:pPr>
        <w:numPr>
          <w:ilvl w:val="0"/>
          <w:numId w:val="8"/>
        </w:numPr>
        <w:spacing w:after="0" w:line="240" w:lineRule="auto"/>
        <w:jc w:val="both"/>
        <w:rPr>
          <w:rFonts w:ascii="Times New Roman" w:hAnsi="Times New Roman"/>
          <w:sz w:val="28"/>
          <w:szCs w:val="28"/>
        </w:rPr>
      </w:pPr>
      <w:r w:rsidRPr="002E064E">
        <w:rPr>
          <w:rFonts w:ascii="Times New Roman" w:hAnsi="Times New Roman"/>
          <w:sz w:val="28"/>
          <w:szCs w:val="28"/>
        </w:rPr>
        <w:t xml:space="preserve">Помогать  детям в освоении способов взаимодействия со сверстниками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2E064E" w:rsidRPr="002E064E" w:rsidRDefault="002E064E" w:rsidP="00546E31">
      <w:pPr>
        <w:numPr>
          <w:ilvl w:val="0"/>
          <w:numId w:val="8"/>
        </w:numPr>
        <w:spacing w:after="0" w:line="240" w:lineRule="auto"/>
        <w:jc w:val="both"/>
        <w:rPr>
          <w:rFonts w:ascii="Times New Roman" w:hAnsi="Times New Roman"/>
          <w:sz w:val="28"/>
          <w:szCs w:val="28"/>
        </w:rPr>
      </w:pPr>
      <w:r w:rsidRPr="002E064E">
        <w:rPr>
          <w:rFonts w:ascii="Times New Roman" w:hAnsi="Times New Roman"/>
          <w:sz w:val="28"/>
          <w:szCs w:val="28"/>
        </w:rPr>
        <w:t xml:space="preserve">Постепенно приучать детей к выполнению элементарных правил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lastRenderedPageBreak/>
        <w:t xml:space="preserve">культуры поведения в детском саду.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 </w:t>
      </w: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Эмоции.</w:t>
      </w:r>
      <w:r w:rsidRPr="002E064E">
        <w:rPr>
          <w:rFonts w:ascii="Times New Roman" w:hAnsi="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sz w:val="28"/>
          <w:szCs w:val="28"/>
        </w:rPr>
        <w:t xml:space="preserve">  </w:t>
      </w:r>
      <w:r w:rsidRPr="002E064E">
        <w:rPr>
          <w:rFonts w:ascii="Times New Roman" w:hAnsi="Times New Roman"/>
          <w:b/>
          <w:i/>
          <w:sz w:val="28"/>
          <w:szCs w:val="28"/>
        </w:rPr>
        <w:t>Взаимоотношения</w:t>
      </w:r>
      <w:r w:rsidRPr="002E064E">
        <w:rPr>
          <w:rFonts w:ascii="Times New Roman" w:hAnsi="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Культура поведения, общения со взрослыми и сверстниками.</w:t>
      </w:r>
      <w:r w:rsidRPr="002E064E">
        <w:rPr>
          <w:rFonts w:ascii="Times New Roman" w:hAnsi="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Семья.</w:t>
      </w:r>
      <w:r w:rsidRPr="002E064E">
        <w:rPr>
          <w:rFonts w:ascii="Times New Roman" w:hAnsi="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2E064E" w:rsidRDefault="002E064E" w:rsidP="002E064E">
      <w:pPr>
        <w:spacing w:after="0" w:line="240" w:lineRule="auto"/>
        <w:jc w:val="both"/>
        <w:rPr>
          <w:rFonts w:ascii="Times New Roman" w:hAnsi="Times New Roman"/>
          <w:b/>
          <w:i/>
          <w:sz w:val="28"/>
          <w:szCs w:val="28"/>
        </w:rPr>
      </w:pPr>
    </w:p>
    <w:p w:rsidR="002E064E" w:rsidRPr="002E064E" w:rsidRDefault="002E064E" w:rsidP="002E064E">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30"/>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9"/>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приветлив с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окружающими, проявляет интерес к словам и действиям взрослых, охотно посещает детский сад. </w:t>
            </w:r>
          </w:p>
          <w:p w:rsidR="002E064E" w:rsidRPr="002E064E" w:rsidRDefault="002E064E" w:rsidP="00546E31">
            <w:pPr>
              <w:numPr>
                <w:ilvl w:val="0"/>
                <w:numId w:val="9"/>
              </w:numPr>
              <w:spacing w:after="0" w:line="240" w:lineRule="auto"/>
              <w:rPr>
                <w:rFonts w:ascii="Times New Roman" w:hAnsi="Times New Roman"/>
                <w:sz w:val="28"/>
                <w:szCs w:val="28"/>
              </w:rPr>
            </w:pPr>
            <w:r w:rsidRPr="002E064E">
              <w:rPr>
                <w:rFonts w:ascii="Times New Roman" w:hAnsi="Times New Roman"/>
                <w:sz w:val="28"/>
                <w:szCs w:val="28"/>
              </w:rPr>
              <w:t xml:space="preserve"> По показу и побуждению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взрослых эмоционально откликается на ярко выраженное состояние близких и сверстников. </w:t>
            </w:r>
          </w:p>
          <w:p w:rsidR="002E064E" w:rsidRPr="002E064E" w:rsidRDefault="002E064E" w:rsidP="00546E31">
            <w:pPr>
              <w:numPr>
                <w:ilvl w:val="0"/>
                <w:numId w:val="9"/>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дружелюбно настроен,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спокойно играет рядом с детьми, вступает в общение по поводу игрушек, игровых действий. </w:t>
            </w:r>
          </w:p>
          <w:p w:rsidR="002E064E" w:rsidRPr="002E064E" w:rsidRDefault="002E064E" w:rsidP="00546E31">
            <w:pPr>
              <w:numPr>
                <w:ilvl w:val="0"/>
                <w:numId w:val="9"/>
              </w:numPr>
              <w:spacing w:after="0" w:line="240" w:lineRule="auto"/>
              <w:rPr>
                <w:rFonts w:ascii="Times New Roman" w:hAnsi="Times New Roman"/>
                <w:sz w:val="28"/>
                <w:szCs w:val="28"/>
              </w:rPr>
            </w:pPr>
            <w:r w:rsidRPr="002E064E">
              <w:rPr>
                <w:rFonts w:ascii="Times New Roman" w:hAnsi="Times New Roman"/>
                <w:sz w:val="28"/>
                <w:szCs w:val="28"/>
              </w:rPr>
              <w:t xml:space="preserve">сохраняет преобладающее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эмоционально-положительное настроение, быстро преодолевает негативные состояния, стремится к одобрению своих действий; </w:t>
            </w:r>
          </w:p>
          <w:p w:rsidR="002E064E" w:rsidRPr="002E064E" w:rsidRDefault="002E064E" w:rsidP="00546E31">
            <w:pPr>
              <w:numPr>
                <w:ilvl w:val="0"/>
                <w:numId w:val="9"/>
              </w:num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говорит о себе в первом лице,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положительно оценивает себя, проявляет доверие к миру.</w:t>
            </w:r>
          </w:p>
        </w:tc>
        <w:tc>
          <w:tcPr>
            <w:tcW w:w="5341" w:type="dxa"/>
            <w:shd w:val="clear" w:color="auto" w:fill="auto"/>
          </w:tcPr>
          <w:p w:rsidR="002E064E" w:rsidRPr="002E064E" w:rsidRDefault="002E064E" w:rsidP="00546E31">
            <w:pPr>
              <w:numPr>
                <w:ilvl w:val="0"/>
                <w:numId w:val="10"/>
              </w:num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Ребенок проявляет недоверие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окружающим,  </w:t>
            </w:r>
          </w:p>
          <w:p w:rsidR="002E064E" w:rsidRPr="002E064E" w:rsidRDefault="002E064E" w:rsidP="00546E31">
            <w:pPr>
              <w:numPr>
                <w:ilvl w:val="0"/>
                <w:numId w:val="10"/>
              </w:numPr>
              <w:spacing w:after="0" w:line="240" w:lineRule="auto"/>
              <w:rPr>
                <w:rFonts w:ascii="Times New Roman" w:hAnsi="Times New Roman"/>
                <w:sz w:val="28"/>
                <w:szCs w:val="28"/>
              </w:rPr>
            </w:pPr>
            <w:r w:rsidRPr="002E064E">
              <w:rPr>
                <w:rFonts w:ascii="Times New Roman" w:hAnsi="Times New Roman"/>
                <w:sz w:val="28"/>
                <w:szCs w:val="28"/>
              </w:rPr>
              <w:t xml:space="preserve">контакты со сверстниками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непродолжительны, </w:t>
            </w:r>
            <w:proofErr w:type="spellStart"/>
            <w:r w:rsidRPr="002E064E">
              <w:rPr>
                <w:rFonts w:ascii="Times New Roman" w:hAnsi="Times New Roman"/>
                <w:sz w:val="28"/>
                <w:szCs w:val="28"/>
              </w:rPr>
              <w:t>ситуативны</w:t>
            </w:r>
            <w:proofErr w:type="spellEnd"/>
            <w:r w:rsidRPr="002E064E">
              <w:rPr>
                <w:rFonts w:ascii="Times New Roman" w:hAnsi="Times New Roman"/>
                <w:sz w:val="28"/>
                <w:szCs w:val="28"/>
              </w:rPr>
              <w:t xml:space="preserve">, игровые действия однообразны, преобладают индивидуальные кратковременные игры; </w:t>
            </w:r>
          </w:p>
          <w:p w:rsidR="002E064E" w:rsidRPr="002E064E" w:rsidRDefault="002E064E" w:rsidP="00546E31">
            <w:pPr>
              <w:numPr>
                <w:ilvl w:val="0"/>
                <w:numId w:val="10"/>
              </w:numPr>
              <w:spacing w:after="0" w:line="240" w:lineRule="auto"/>
              <w:rPr>
                <w:rFonts w:ascii="Times New Roman" w:hAnsi="Times New Roman"/>
                <w:sz w:val="28"/>
                <w:szCs w:val="28"/>
              </w:rPr>
            </w:pPr>
            <w:r w:rsidRPr="002E064E">
              <w:rPr>
                <w:rFonts w:ascii="Times New Roman" w:hAnsi="Times New Roman"/>
                <w:sz w:val="28"/>
                <w:szCs w:val="28"/>
              </w:rPr>
              <w:t xml:space="preserve">наблюдаются отдельные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негативные реакции на просьбы взрослых: упрямство, капризы, немотивированные требования; </w:t>
            </w:r>
          </w:p>
          <w:p w:rsidR="002E064E" w:rsidRPr="002E064E" w:rsidRDefault="002E064E" w:rsidP="00546E31">
            <w:pPr>
              <w:numPr>
                <w:ilvl w:val="0"/>
                <w:numId w:val="10"/>
              </w:numPr>
              <w:spacing w:after="0" w:line="240" w:lineRule="auto"/>
              <w:rPr>
                <w:rFonts w:ascii="Times New Roman" w:hAnsi="Times New Roman"/>
                <w:sz w:val="28"/>
                <w:szCs w:val="28"/>
              </w:rPr>
            </w:pPr>
            <w:r w:rsidRPr="002E064E">
              <w:rPr>
                <w:rFonts w:ascii="Times New Roman" w:hAnsi="Times New Roman"/>
                <w:sz w:val="28"/>
                <w:szCs w:val="28"/>
              </w:rPr>
              <w:t xml:space="preserve">реагирует на эмоциональное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состояние окружающих только по побуждению и показу взрослого; </w:t>
            </w:r>
          </w:p>
          <w:p w:rsidR="002E064E" w:rsidRPr="002E064E" w:rsidRDefault="002E064E" w:rsidP="00546E31">
            <w:pPr>
              <w:numPr>
                <w:ilvl w:val="0"/>
                <w:numId w:val="10"/>
              </w:numPr>
              <w:spacing w:after="0" w:line="240" w:lineRule="auto"/>
              <w:rPr>
                <w:rFonts w:ascii="Times New Roman" w:hAnsi="Times New Roman"/>
                <w:sz w:val="28"/>
                <w:szCs w:val="28"/>
              </w:rPr>
            </w:pPr>
            <w:r w:rsidRPr="002E064E">
              <w:rPr>
                <w:rFonts w:ascii="Times New Roman" w:hAnsi="Times New Roman"/>
                <w:sz w:val="28"/>
                <w:szCs w:val="28"/>
              </w:rPr>
              <w:t xml:space="preserve">настроение ребенка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неустойчиво: спокойное состояние чередуется с плаксивостью, </w:t>
            </w:r>
            <w:r w:rsidRPr="002E064E">
              <w:rPr>
                <w:rFonts w:ascii="Times New Roman" w:hAnsi="Times New Roman"/>
                <w:sz w:val="28"/>
                <w:szCs w:val="28"/>
              </w:rPr>
              <w:lastRenderedPageBreak/>
              <w:t xml:space="preserve">негативными проявлениями по отношению к сверстникам или взрослым;  </w:t>
            </w:r>
          </w:p>
        </w:tc>
      </w:tr>
    </w:tbl>
    <w:p w:rsidR="002E064E" w:rsidRDefault="002E064E" w:rsidP="002E064E">
      <w:pPr>
        <w:spacing w:after="0" w:line="240" w:lineRule="auto"/>
        <w:jc w:val="both"/>
        <w:rPr>
          <w:rFonts w:ascii="Times New Roman" w:hAnsi="Times New Roman"/>
          <w:sz w:val="28"/>
          <w:szCs w:val="28"/>
        </w:rPr>
      </w:pPr>
    </w:p>
    <w:p w:rsidR="002E064E" w:rsidRPr="002E064E" w:rsidRDefault="002E064E" w:rsidP="002E064E">
      <w:pPr>
        <w:spacing w:after="0" w:line="240" w:lineRule="auto"/>
        <w:jc w:val="both"/>
        <w:rPr>
          <w:rFonts w:ascii="Times New Roman" w:hAnsi="Times New Roman"/>
          <w:b/>
          <w:sz w:val="28"/>
          <w:szCs w:val="28"/>
        </w:rPr>
      </w:pPr>
      <w:r w:rsidRPr="002E064E">
        <w:rPr>
          <w:rFonts w:ascii="Times New Roman" w:hAnsi="Times New Roman"/>
          <w:b/>
          <w:sz w:val="28"/>
          <w:szCs w:val="28"/>
        </w:rPr>
        <w:t xml:space="preserve">Развиваем ценностное отношение к труду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11"/>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интерес к труду взрослых в детском саду и в семье,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2E064E" w:rsidRPr="002E064E" w:rsidRDefault="002E064E" w:rsidP="00546E31">
      <w:pPr>
        <w:numPr>
          <w:ilvl w:val="0"/>
          <w:numId w:val="11"/>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бережное отношение к предметам и игрушкам, как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результатам труда взрослых. </w:t>
      </w:r>
    </w:p>
    <w:p w:rsidR="002E064E" w:rsidRPr="002E064E" w:rsidRDefault="002E064E" w:rsidP="00546E31">
      <w:pPr>
        <w:numPr>
          <w:ilvl w:val="0"/>
          <w:numId w:val="11"/>
        </w:numPr>
        <w:spacing w:after="0" w:line="240" w:lineRule="auto"/>
        <w:jc w:val="both"/>
        <w:rPr>
          <w:rFonts w:ascii="Times New Roman" w:hAnsi="Times New Roman"/>
          <w:sz w:val="28"/>
          <w:szCs w:val="28"/>
        </w:rPr>
      </w:pPr>
      <w:r w:rsidRPr="002E064E">
        <w:rPr>
          <w:rFonts w:ascii="Times New Roman" w:hAnsi="Times New Roman"/>
          <w:sz w:val="28"/>
          <w:szCs w:val="28"/>
        </w:rPr>
        <w:t xml:space="preserve">Приобщать детей к самообслуживанию (одевание, раздевание,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умывание), способствовать развитию самостоятельности, уверенности, положительной самооценки.  </w:t>
      </w:r>
    </w:p>
    <w:p w:rsidR="002E064E" w:rsidRDefault="002E064E" w:rsidP="002E064E">
      <w:pPr>
        <w:spacing w:after="0" w:line="240" w:lineRule="auto"/>
        <w:jc w:val="both"/>
        <w:rPr>
          <w:rFonts w:ascii="Times New Roman" w:hAnsi="Times New Roman"/>
          <w:sz w:val="28"/>
          <w:szCs w:val="28"/>
        </w:rPr>
      </w:pP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Труд взрослых.</w:t>
      </w:r>
      <w:r w:rsidRPr="002E064E">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Самообслуживание.</w:t>
      </w:r>
      <w:r w:rsidRPr="002E064E">
        <w:rPr>
          <w:rFonts w:ascii="Times New Roman" w:hAnsi="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2E064E" w:rsidRPr="002E064E" w:rsidRDefault="002E064E" w:rsidP="002E064E">
      <w:pPr>
        <w:spacing w:after="0" w:line="240" w:lineRule="auto"/>
        <w:ind w:firstLine="708"/>
        <w:jc w:val="both"/>
        <w:rPr>
          <w:rFonts w:ascii="Times New Roman" w:hAnsi="Times New Roman"/>
          <w:sz w:val="28"/>
          <w:szCs w:val="28"/>
        </w:rPr>
      </w:pPr>
    </w:p>
    <w:p w:rsidR="002E064E" w:rsidRPr="002E064E" w:rsidRDefault="002E064E" w:rsidP="002E064E">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75"/>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12"/>
              </w:numPr>
              <w:spacing w:after="0" w:line="240" w:lineRule="auto"/>
              <w:rPr>
                <w:rFonts w:ascii="Times New Roman" w:hAnsi="Times New Roman"/>
                <w:sz w:val="28"/>
                <w:szCs w:val="28"/>
              </w:rPr>
            </w:pPr>
            <w:r w:rsidRPr="002E064E">
              <w:rPr>
                <w:rFonts w:ascii="Times New Roman" w:hAnsi="Times New Roman"/>
                <w:sz w:val="28"/>
                <w:szCs w:val="28"/>
              </w:rPr>
              <w:t xml:space="preserve">Ребенок с интересом наблюдает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2E064E" w:rsidRPr="002E064E" w:rsidRDefault="002E064E" w:rsidP="00546E31">
            <w:pPr>
              <w:numPr>
                <w:ilvl w:val="0"/>
                <w:numId w:val="12"/>
              </w:numPr>
              <w:spacing w:after="0" w:line="240" w:lineRule="auto"/>
              <w:rPr>
                <w:rFonts w:ascii="Times New Roman" w:hAnsi="Times New Roman"/>
                <w:sz w:val="28"/>
                <w:szCs w:val="28"/>
              </w:rPr>
            </w:pPr>
            <w:r w:rsidRPr="002E064E">
              <w:rPr>
                <w:rFonts w:ascii="Times New Roman" w:hAnsi="Times New Roman"/>
                <w:sz w:val="28"/>
                <w:szCs w:val="28"/>
              </w:rPr>
              <w:t xml:space="preserve">По примеру воспитателя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бережно относится к результатам труда взрослых, подражает трудовым действиям.  </w:t>
            </w:r>
          </w:p>
          <w:p w:rsidR="002E064E" w:rsidRPr="002E064E" w:rsidRDefault="002E064E" w:rsidP="00546E31">
            <w:pPr>
              <w:numPr>
                <w:ilvl w:val="0"/>
                <w:numId w:val="12"/>
              </w:numPr>
              <w:spacing w:after="0" w:line="240" w:lineRule="auto"/>
              <w:rPr>
                <w:rFonts w:ascii="Times New Roman" w:hAnsi="Times New Roman"/>
                <w:sz w:val="28"/>
                <w:szCs w:val="28"/>
              </w:rPr>
            </w:pPr>
            <w:r w:rsidRPr="002E064E">
              <w:rPr>
                <w:rFonts w:ascii="Times New Roman" w:hAnsi="Times New Roman"/>
                <w:sz w:val="28"/>
                <w:szCs w:val="28"/>
              </w:rPr>
              <w:t xml:space="preserve">Проявляет самостоятельность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самообслуживании, самостоятельно умывается, ест, одевается при небольшой помощи взрослого.  </w:t>
            </w:r>
          </w:p>
        </w:tc>
        <w:tc>
          <w:tcPr>
            <w:tcW w:w="5341" w:type="dxa"/>
            <w:shd w:val="clear" w:color="auto" w:fill="auto"/>
          </w:tcPr>
          <w:p w:rsidR="002E064E" w:rsidRPr="002E064E" w:rsidRDefault="002E064E" w:rsidP="00546E31">
            <w:pPr>
              <w:numPr>
                <w:ilvl w:val="0"/>
                <w:numId w:val="13"/>
              </w:num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Ребенок не проявляет интереса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2E064E" w:rsidRPr="002E064E" w:rsidRDefault="002E064E" w:rsidP="00546E31">
            <w:pPr>
              <w:numPr>
                <w:ilvl w:val="0"/>
                <w:numId w:val="13"/>
              </w:numPr>
              <w:spacing w:after="0" w:line="240" w:lineRule="auto"/>
              <w:rPr>
                <w:rFonts w:ascii="Times New Roman" w:hAnsi="Times New Roman"/>
                <w:sz w:val="28"/>
                <w:szCs w:val="28"/>
              </w:rPr>
            </w:pPr>
            <w:r w:rsidRPr="002E064E">
              <w:rPr>
                <w:rFonts w:ascii="Times New Roman" w:hAnsi="Times New Roman"/>
                <w:sz w:val="28"/>
                <w:szCs w:val="28"/>
              </w:rPr>
              <w:t xml:space="preserve">Нейтрально относится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результатам труда взрослых, не проявляет желания  участвовать в </w:t>
            </w:r>
            <w:r w:rsidRPr="002E064E">
              <w:rPr>
                <w:rFonts w:ascii="Times New Roman" w:hAnsi="Times New Roman"/>
                <w:sz w:val="28"/>
                <w:szCs w:val="28"/>
              </w:rPr>
              <w:lastRenderedPageBreak/>
              <w:t xml:space="preserve">трудовых действиях. </w:t>
            </w:r>
          </w:p>
          <w:p w:rsidR="002E064E" w:rsidRPr="002E064E" w:rsidRDefault="002E064E" w:rsidP="00546E31">
            <w:pPr>
              <w:numPr>
                <w:ilvl w:val="0"/>
                <w:numId w:val="13"/>
              </w:numPr>
              <w:spacing w:after="0" w:line="240" w:lineRule="auto"/>
              <w:rPr>
                <w:rFonts w:ascii="Times New Roman" w:hAnsi="Times New Roman"/>
                <w:sz w:val="28"/>
                <w:szCs w:val="28"/>
              </w:rPr>
            </w:pPr>
            <w:r w:rsidRPr="002E064E">
              <w:rPr>
                <w:rFonts w:ascii="Times New Roman" w:hAnsi="Times New Roman"/>
                <w:sz w:val="28"/>
                <w:szCs w:val="28"/>
              </w:rPr>
              <w:t xml:space="preserve">Стремление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2E064E" w:rsidRPr="002E064E" w:rsidRDefault="002E064E" w:rsidP="002E064E">
      <w:pPr>
        <w:spacing w:after="0" w:line="240" w:lineRule="auto"/>
        <w:ind w:firstLine="708"/>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 xml:space="preserve">Формирование основ безопасного поведения в быту, социуме, природе.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14"/>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интерес к правилам безопасного поведения;  </w:t>
      </w:r>
    </w:p>
    <w:p w:rsidR="002E064E" w:rsidRPr="002E064E" w:rsidRDefault="002E064E" w:rsidP="00546E31">
      <w:pPr>
        <w:numPr>
          <w:ilvl w:val="0"/>
          <w:numId w:val="14"/>
        </w:numPr>
        <w:spacing w:after="0" w:line="240" w:lineRule="auto"/>
        <w:jc w:val="both"/>
        <w:rPr>
          <w:rFonts w:ascii="Times New Roman" w:hAnsi="Times New Roman"/>
          <w:sz w:val="28"/>
          <w:szCs w:val="28"/>
        </w:rPr>
      </w:pPr>
      <w:r w:rsidRPr="002E064E">
        <w:rPr>
          <w:rFonts w:ascii="Times New Roman" w:hAnsi="Times New Roman"/>
          <w:sz w:val="28"/>
          <w:szCs w:val="28"/>
        </w:rPr>
        <w:t xml:space="preserve">Обогащать представления о правилах безопасного пользования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предметами. </w:t>
      </w:r>
    </w:p>
    <w:p w:rsidR="002E064E" w:rsidRPr="002E064E" w:rsidRDefault="002E064E" w:rsidP="00546E31">
      <w:pPr>
        <w:numPr>
          <w:ilvl w:val="0"/>
          <w:numId w:val="14"/>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осторожное и осмотрительное отношение к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потенциально опасным для человека ситуациям.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3979EB" w:rsidRPr="002E064E" w:rsidRDefault="003979EB" w:rsidP="003979EB">
      <w:pPr>
        <w:spacing w:after="0" w:line="240" w:lineRule="auto"/>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803"/>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15"/>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проявляет интерес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правилам безопасного поведения; с интересом слушает стихи и </w:t>
            </w:r>
            <w:proofErr w:type="spellStart"/>
            <w:r w:rsidRPr="002E064E">
              <w:rPr>
                <w:rFonts w:ascii="Times New Roman" w:hAnsi="Times New Roman"/>
                <w:sz w:val="28"/>
                <w:szCs w:val="28"/>
              </w:rPr>
              <w:t>потешки</w:t>
            </w:r>
            <w:proofErr w:type="spellEnd"/>
            <w:r w:rsidRPr="002E064E">
              <w:rPr>
                <w:rFonts w:ascii="Times New Roman" w:hAnsi="Times New Roman"/>
                <w:sz w:val="28"/>
                <w:szCs w:val="28"/>
              </w:rPr>
              <w:t xml:space="preserve"> о правилах поведения в окружающей среде и пр.</w:t>
            </w:r>
          </w:p>
          <w:p w:rsidR="002E064E" w:rsidRPr="002E064E" w:rsidRDefault="002E064E" w:rsidP="00546E31">
            <w:pPr>
              <w:numPr>
                <w:ilvl w:val="0"/>
                <w:numId w:val="15"/>
              </w:numPr>
              <w:spacing w:after="0" w:line="240" w:lineRule="auto"/>
              <w:rPr>
                <w:rFonts w:ascii="Times New Roman" w:hAnsi="Times New Roman"/>
                <w:sz w:val="28"/>
                <w:szCs w:val="28"/>
              </w:rPr>
            </w:pPr>
            <w:r w:rsidRPr="002E064E">
              <w:rPr>
                <w:rFonts w:ascii="Times New Roman" w:hAnsi="Times New Roman"/>
                <w:sz w:val="28"/>
                <w:szCs w:val="28"/>
              </w:rPr>
              <w:t xml:space="preserve">осваивает безопасные способы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обращения со знакомыми предметами ближайшего окружения.</w:t>
            </w:r>
          </w:p>
        </w:tc>
        <w:tc>
          <w:tcPr>
            <w:tcW w:w="5341" w:type="dxa"/>
            <w:shd w:val="clear" w:color="auto" w:fill="auto"/>
          </w:tcPr>
          <w:p w:rsidR="002E064E" w:rsidRPr="002E064E" w:rsidRDefault="002E064E" w:rsidP="00546E31">
            <w:pPr>
              <w:numPr>
                <w:ilvl w:val="0"/>
                <w:numId w:val="16"/>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не проявляет интереса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к правилам безопасного поведения; проявляет неосторожность по отношению к окружающим предметам; </w:t>
            </w:r>
          </w:p>
          <w:p w:rsidR="002E064E" w:rsidRPr="002E064E" w:rsidRDefault="002E064E" w:rsidP="00546E31">
            <w:pPr>
              <w:numPr>
                <w:ilvl w:val="0"/>
                <w:numId w:val="16"/>
              </w:numPr>
              <w:spacing w:after="0" w:line="240" w:lineRule="auto"/>
              <w:rPr>
                <w:rFonts w:ascii="Times New Roman" w:hAnsi="Times New Roman"/>
                <w:sz w:val="28"/>
                <w:szCs w:val="28"/>
              </w:rPr>
            </w:pPr>
            <w:r w:rsidRPr="002E064E">
              <w:rPr>
                <w:rFonts w:ascii="Times New Roman" w:hAnsi="Times New Roman"/>
                <w:sz w:val="28"/>
                <w:szCs w:val="28"/>
              </w:rPr>
              <w:t xml:space="preserve">Несмотря на предостережение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взрослых, повторяет запрещаемые  действия.  </w:t>
            </w:r>
          </w:p>
        </w:tc>
      </w:tr>
    </w:tbl>
    <w:p w:rsidR="002E064E" w:rsidRPr="002E064E" w:rsidRDefault="002E064E" w:rsidP="002E064E">
      <w:pPr>
        <w:spacing w:after="0" w:line="240" w:lineRule="auto"/>
        <w:ind w:firstLine="708"/>
        <w:jc w:val="both"/>
        <w:rPr>
          <w:rFonts w:ascii="Times New Roman" w:hAnsi="Times New Roman"/>
          <w:b/>
          <w:sz w:val="28"/>
          <w:szCs w:val="28"/>
        </w:rPr>
      </w:pP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sz w:val="28"/>
          <w:szCs w:val="28"/>
        </w:rPr>
        <w:t>Пятый год жизни.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i/>
          <w:sz w:val="28"/>
          <w:szCs w:val="28"/>
        </w:rPr>
      </w:pPr>
      <w:r w:rsidRPr="002E064E">
        <w:rPr>
          <w:rFonts w:ascii="Times New Roman" w:hAnsi="Times New Roman"/>
          <w:i/>
          <w:sz w:val="28"/>
          <w:szCs w:val="28"/>
        </w:rPr>
        <w:t xml:space="preserve">Дошкольник входит в мир социальных отношений.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17"/>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доброжелательное отношение к взрослым и детям: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lastRenderedPageBreak/>
        <w:t xml:space="preserve">быть приветливым, проявлять интерес к действиям и поступкам людей, желание по примеру воспитателя помочь, порадовать окружающих. </w:t>
      </w:r>
    </w:p>
    <w:p w:rsidR="002E064E" w:rsidRPr="002E064E" w:rsidRDefault="002E064E" w:rsidP="00546E31">
      <w:pPr>
        <w:numPr>
          <w:ilvl w:val="0"/>
          <w:numId w:val="17"/>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эмоциональную отзывчивость к взрослым и детям,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сопереживание героям литературных произведений, доброе отношение к животным и растениям. </w:t>
      </w:r>
    </w:p>
    <w:p w:rsidR="002E064E" w:rsidRPr="002E064E" w:rsidRDefault="002E064E" w:rsidP="00546E31">
      <w:pPr>
        <w:numPr>
          <w:ilvl w:val="0"/>
          <w:numId w:val="17"/>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культуру общения со взрослыми и сверстниками,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2E064E" w:rsidRPr="002E064E" w:rsidRDefault="002E064E" w:rsidP="00546E31">
      <w:pPr>
        <w:numPr>
          <w:ilvl w:val="0"/>
          <w:numId w:val="17"/>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стремление к совместным играм, взаимодействию в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паре или небольшой подгруппе, к взаимодействию в практической деятельности. </w:t>
      </w:r>
    </w:p>
    <w:p w:rsidR="002E064E" w:rsidRPr="002E064E" w:rsidRDefault="002E064E" w:rsidP="00546E31">
      <w:pPr>
        <w:numPr>
          <w:ilvl w:val="0"/>
          <w:numId w:val="17"/>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в детях уверенность, стремление к самостоятельности, </w:t>
      </w:r>
    </w:p>
    <w:p w:rsidR="003979EB" w:rsidRDefault="002E064E" w:rsidP="003979EB">
      <w:pPr>
        <w:spacing w:after="0" w:line="240" w:lineRule="auto"/>
        <w:jc w:val="both"/>
        <w:rPr>
          <w:rFonts w:ascii="Times New Roman" w:hAnsi="Times New Roman"/>
          <w:sz w:val="28"/>
          <w:szCs w:val="28"/>
        </w:rPr>
      </w:pPr>
      <w:r w:rsidRPr="002E064E">
        <w:rPr>
          <w:rFonts w:ascii="Times New Roman" w:hAnsi="Times New Roman"/>
          <w:sz w:val="28"/>
          <w:szCs w:val="28"/>
        </w:rPr>
        <w:t>привязанность к се</w:t>
      </w:r>
      <w:r w:rsidR="003979EB">
        <w:rPr>
          <w:rFonts w:ascii="Times New Roman" w:hAnsi="Times New Roman"/>
          <w:sz w:val="28"/>
          <w:szCs w:val="28"/>
        </w:rPr>
        <w:t xml:space="preserve">мье, к воспитателю.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Эмоции.</w:t>
      </w:r>
      <w:r w:rsidRPr="002E064E">
        <w:rPr>
          <w:rFonts w:ascii="Times New Roman" w:hAnsi="Times New Roman"/>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Взаимоотношения и сотрудничество.</w:t>
      </w:r>
      <w:r w:rsidRPr="002E064E">
        <w:rPr>
          <w:rFonts w:ascii="Times New Roman" w:hAnsi="Times New Roman"/>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Культура поведения, общения со взрослыми и сверстниками.</w:t>
      </w:r>
      <w:r w:rsidRPr="002E064E">
        <w:rPr>
          <w:rFonts w:ascii="Times New Roman" w:hAnsi="Times New Roman"/>
          <w:sz w:val="28"/>
          <w:szCs w:val="28"/>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2E064E" w:rsidRPr="002E064E" w:rsidRDefault="002E064E" w:rsidP="002E064E">
      <w:pPr>
        <w:spacing w:after="0" w:line="240" w:lineRule="auto"/>
        <w:ind w:firstLine="708"/>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812"/>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 xml:space="preserve">Вызывает озабоченность и требует совместных усилий педагогов и </w:t>
            </w:r>
            <w:r w:rsidRPr="002E064E">
              <w:rPr>
                <w:rFonts w:ascii="Times New Roman" w:hAnsi="Times New Roman"/>
                <w:b/>
                <w:sz w:val="28"/>
                <w:szCs w:val="28"/>
              </w:rPr>
              <w:lastRenderedPageBreak/>
              <w:t>родителей</w:t>
            </w:r>
          </w:p>
        </w:tc>
      </w:tr>
      <w:tr w:rsidR="002E064E" w:rsidRPr="002E064E" w:rsidTr="002E064E">
        <w:tc>
          <w:tcPr>
            <w:tcW w:w="5341" w:type="dxa"/>
            <w:shd w:val="clear" w:color="auto" w:fill="auto"/>
          </w:tcPr>
          <w:p w:rsidR="002E064E" w:rsidRPr="002E064E" w:rsidRDefault="002E064E" w:rsidP="00546E31">
            <w:pPr>
              <w:numPr>
                <w:ilvl w:val="0"/>
                <w:numId w:val="18"/>
              </w:num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Ребенок преимущественно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жизнерадостно, дружелюбно настроен; </w:t>
            </w:r>
          </w:p>
          <w:p w:rsidR="002E064E" w:rsidRPr="002E064E" w:rsidRDefault="002E064E" w:rsidP="00546E31">
            <w:pPr>
              <w:numPr>
                <w:ilvl w:val="0"/>
                <w:numId w:val="18"/>
              </w:numPr>
              <w:spacing w:after="0" w:line="240" w:lineRule="auto"/>
              <w:rPr>
                <w:rFonts w:ascii="Times New Roman" w:hAnsi="Times New Roman"/>
                <w:sz w:val="28"/>
                <w:szCs w:val="28"/>
              </w:rPr>
            </w:pPr>
            <w:r w:rsidRPr="002E064E">
              <w:rPr>
                <w:rFonts w:ascii="Times New Roman" w:hAnsi="Times New Roman"/>
                <w:sz w:val="28"/>
                <w:szCs w:val="28"/>
              </w:rPr>
              <w:t xml:space="preserve">внимателен к словам и оценкам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взрослых, стремится к положительным формам поведения; </w:t>
            </w:r>
          </w:p>
          <w:p w:rsidR="002E064E" w:rsidRPr="002E064E" w:rsidRDefault="002E064E" w:rsidP="00546E31">
            <w:pPr>
              <w:numPr>
                <w:ilvl w:val="0"/>
                <w:numId w:val="18"/>
              </w:numPr>
              <w:spacing w:after="0" w:line="240" w:lineRule="auto"/>
              <w:rPr>
                <w:rFonts w:ascii="Times New Roman" w:hAnsi="Times New Roman"/>
                <w:sz w:val="28"/>
                <w:szCs w:val="28"/>
              </w:rPr>
            </w:pPr>
            <w:r w:rsidRPr="002E064E">
              <w:rPr>
                <w:rFonts w:ascii="Times New Roman" w:hAnsi="Times New Roman"/>
                <w:sz w:val="28"/>
                <w:szCs w:val="28"/>
              </w:rPr>
              <w:t xml:space="preserve">В привычной обстановке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самостоятельно выполняет знакомые правила общения со взрослыми (здороваться, прощаться, обращаться на «вы»); </w:t>
            </w:r>
          </w:p>
          <w:p w:rsidR="002E064E" w:rsidRPr="002E064E" w:rsidRDefault="002E064E" w:rsidP="00546E31">
            <w:pPr>
              <w:numPr>
                <w:ilvl w:val="0"/>
                <w:numId w:val="18"/>
              </w:numPr>
              <w:spacing w:after="0" w:line="240" w:lineRule="auto"/>
              <w:rPr>
                <w:rFonts w:ascii="Times New Roman" w:hAnsi="Times New Roman"/>
                <w:sz w:val="28"/>
                <w:szCs w:val="28"/>
              </w:rPr>
            </w:pPr>
            <w:r w:rsidRPr="002E064E">
              <w:rPr>
                <w:rFonts w:ascii="Times New Roman" w:hAnsi="Times New Roman"/>
                <w:sz w:val="28"/>
                <w:szCs w:val="28"/>
              </w:rPr>
              <w:t xml:space="preserve">общаясь со сверстниками,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проявляет желание понять их замыслы, делится игрушками, вступает в ролевой диалог. </w:t>
            </w:r>
          </w:p>
          <w:p w:rsidR="002E064E" w:rsidRPr="002E064E" w:rsidRDefault="002E064E" w:rsidP="00546E31">
            <w:pPr>
              <w:numPr>
                <w:ilvl w:val="0"/>
                <w:numId w:val="18"/>
              </w:numPr>
              <w:spacing w:after="0" w:line="240" w:lineRule="auto"/>
              <w:rPr>
                <w:rFonts w:ascii="Times New Roman" w:hAnsi="Times New Roman"/>
                <w:sz w:val="28"/>
                <w:szCs w:val="28"/>
              </w:rPr>
            </w:pPr>
            <w:r w:rsidRPr="002E064E">
              <w:rPr>
                <w:rFonts w:ascii="Times New Roman" w:hAnsi="Times New Roman"/>
                <w:sz w:val="28"/>
                <w:szCs w:val="28"/>
              </w:rPr>
              <w:t xml:space="preserve">Замечает ярко выраженное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эмоциональное состояние сверстника или близких, по примеру воспитателя проявляет сочувствие; сопереживает героям сказок и пр.</w:t>
            </w:r>
          </w:p>
          <w:p w:rsidR="002E064E" w:rsidRPr="002E064E" w:rsidRDefault="002E064E" w:rsidP="00546E31">
            <w:pPr>
              <w:numPr>
                <w:ilvl w:val="0"/>
                <w:numId w:val="18"/>
              </w:numPr>
              <w:spacing w:after="0" w:line="240" w:lineRule="auto"/>
              <w:rPr>
                <w:rFonts w:ascii="Times New Roman" w:hAnsi="Times New Roman"/>
                <w:sz w:val="28"/>
                <w:szCs w:val="28"/>
              </w:rPr>
            </w:pPr>
            <w:r w:rsidRPr="002E064E">
              <w:rPr>
                <w:rFonts w:ascii="Times New Roman" w:hAnsi="Times New Roman"/>
                <w:sz w:val="28"/>
                <w:szCs w:val="28"/>
              </w:rPr>
              <w:t xml:space="preserve">Охотно отвечает на вопросы 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семье,  проявляет любовь к родителям, доверие к воспитателю</w:t>
            </w:r>
          </w:p>
        </w:tc>
        <w:tc>
          <w:tcPr>
            <w:tcW w:w="5341" w:type="dxa"/>
            <w:shd w:val="clear" w:color="auto" w:fill="auto"/>
          </w:tcPr>
          <w:p w:rsidR="002E064E" w:rsidRPr="002E064E" w:rsidRDefault="002E064E" w:rsidP="00546E31">
            <w:pPr>
              <w:numPr>
                <w:ilvl w:val="0"/>
                <w:numId w:val="19"/>
              </w:numPr>
              <w:spacing w:after="0" w:line="240" w:lineRule="auto"/>
              <w:rPr>
                <w:rFonts w:ascii="Times New Roman" w:hAnsi="Times New Roman"/>
                <w:sz w:val="28"/>
                <w:szCs w:val="28"/>
              </w:rPr>
            </w:pPr>
            <w:r w:rsidRPr="002E064E">
              <w:rPr>
                <w:rFonts w:ascii="Times New Roman" w:hAnsi="Times New Roman"/>
                <w:sz w:val="28"/>
                <w:szCs w:val="28"/>
              </w:rPr>
              <w:t xml:space="preserve">Поведение ребенка и его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2E064E" w:rsidRPr="002E064E" w:rsidRDefault="002E064E" w:rsidP="00546E31">
            <w:pPr>
              <w:numPr>
                <w:ilvl w:val="0"/>
                <w:numId w:val="19"/>
              </w:numPr>
              <w:spacing w:after="0" w:line="240" w:lineRule="auto"/>
              <w:rPr>
                <w:rFonts w:ascii="Times New Roman" w:hAnsi="Times New Roman"/>
                <w:sz w:val="28"/>
                <w:szCs w:val="28"/>
              </w:rPr>
            </w:pPr>
            <w:r w:rsidRPr="002E064E">
              <w:rPr>
                <w:rFonts w:ascii="Times New Roman" w:hAnsi="Times New Roman"/>
                <w:sz w:val="28"/>
                <w:szCs w:val="28"/>
              </w:rPr>
              <w:t xml:space="preserve">не внимателен к словам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взрослого (родителей, воспитателя), повторяет нежелательные действия, несмотря на указания и оценку взрослого; </w:t>
            </w:r>
          </w:p>
          <w:p w:rsidR="002E064E" w:rsidRPr="002E064E" w:rsidRDefault="002E064E" w:rsidP="00546E31">
            <w:pPr>
              <w:numPr>
                <w:ilvl w:val="0"/>
                <w:numId w:val="19"/>
              </w:numPr>
              <w:spacing w:after="0" w:line="240" w:lineRule="auto"/>
              <w:rPr>
                <w:rFonts w:ascii="Times New Roman" w:hAnsi="Times New Roman"/>
                <w:sz w:val="28"/>
                <w:szCs w:val="28"/>
              </w:rPr>
            </w:pPr>
            <w:r w:rsidRPr="002E064E">
              <w:rPr>
                <w:rFonts w:ascii="Times New Roman" w:hAnsi="Times New Roman"/>
                <w:sz w:val="28"/>
                <w:szCs w:val="28"/>
              </w:rPr>
              <w:t xml:space="preserve">обнаруживает трудности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взаимоотношений и согласования действий с другими детьми в общей деятельности;</w:t>
            </w:r>
          </w:p>
          <w:p w:rsidR="002E064E" w:rsidRPr="002E064E" w:rsidRDefault="002E064E" w:rsidP="00546E31">
            <w:pPr>
              <w:numPr>
                <w:ilvl w:val="0"/>
                <w:numId w:val="19"/>
              </w:numPr>
              <w:spacing w:after="0" w:line="240" w:lineRule="auto"/>
              <w:rPr>
                <w:rFonts w:ascii="Times New Roman" w:hAnsi="Times New Roman"/>
                <w:sz w:val="28"/>
                <w:szCs w:val="28"/>
              </w:rPr>
            </w:pPr>
            <w:r w:rsidRPr="002E064E">
              <w:rPr>
                <w:rFonts w:ascii="Times New Roman" w:hAnsi="Times New Roman"/>
                <w:sz w:val="28"/>
                <w:szCs w:val="28"/>
              </w:rPr>
              <w:t xml:space="preserve">без внешнего побуждения по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своей инициативе не реагирует на эмоциональные состояния взрослых и сверстников. </w:t>
            </w:r>
          </w:p>
          <w:p w:rsidR="002E064E" w:rsidRPr="002E064E" w:rsidRDefault="002E064E" w:rsidP="00546E31">
            <w:pPr>
              <w:numPr>
                <w:ilvl w:val="0"/>
                <w:numId w:val="19"/>
              </w:numPr>
              <w:spacing w:after="0" w:line="240" w:lineRule="auto"/>
              <w:rPr>
                <w:rFonts w:ascii="Times New Roman" w:hAnsi="Times New Roman"/>
                <w:sz w:val="28"/>
                <w:szCs w:val="28"/>
              </w:rPr>
            </w:pPr>
            <w:r w:rsidRPr="002E064E">
              <w:rPr>
                <w:rFonts w:ascii="Times New Roman" w:hAnsi="Times New Roman"/>
                <w:sz w:val="28"/>
                <w:szCs w:val="28"/>
              </w:rPr>
              <w:t xml:space="preserve">Неохотно вступает в диалог со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воспитателем, препятствием для общения служит недостаточно развития   речь.</w:t>
            </w:r>
          </w:p>
        </w:tc>
      </w:tr>
    </w:tbl>
    <w:p w:rsidR="00E4092E" w:rsidRDefault="00E4092E" w:rsidP="003979EB">
      <w:pPr>
        <w:spacing w:after="0" w:line="240" w:lineRule="auto"/>
        <w:jc w:val="both"/>
        <w:rPr>
          <w:rFonts w:ascii="Times New Roman" w:hAnsi="Times New Roman"/>
          <w:b/>
          <w:sz w:val="28"/>
          <w:szCs w:val="28"/>
        </w:rPr>
      </w:pPr>
    </w:p>
    <w:p w:rsidR="002E064E" w:rsidRPr="002E064E" w:rsidRDefault="002E064E" w:rsidP="003979EB">
      <w:pPr>
        <w:spacing w:after="0" w:line="240" w:lineRule="auto"/>
        <w:jc w:val="both"/>
        <w:rPr>
          <w:rFonts w:ascii="Times New Roman" w:hAnsi="Times New Roman"/>
          <w:b/>
          <w:sz w:val="28"/>
          <w:szCs w:val="28"/>
        </w:rPr>
      </w:pPr>
      <w:r w:rsidRPr="002E064E">
        <w:rPr>
          <w:rFonts w:ascii="Times New Roman" w:hAnsi="Times New Roman"/>
          <w:b/>
          <w:sz w:val="28"/>
          <w:szCs w:val="28"/>
        </w:rPr>
        <w:t xml:space="preserve">Развиваем ценностное отношение к труду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20"/>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представление об отдельных профессиях взрослых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2E064E" w:rsidRPr="002E064E" w:rsidRDefault="002E064E" w:rsidP="00546E31">
      <w:pPr>
        <w:numPr>
          <w:ilvl w:val="0"/>
          <w:numId w:val="20"/>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уважение и благодарность  взрослым за их труд,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заботу о детях;  </w:t>
      </w:r>
    </w:p>
    <w:p w:rsidR="002E064E" w:rsidRPr="002E064E" w:rsidRDefault="002E064E" w:rsidP="00546E31">
      <w:pPr>
        <w:numPr>
          <w:ilvl w:val="0"/>
          <w:numId w:val="20"/>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Вовлекать детей (в объеме возрастных возможностей) в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2E064E" w:rsidRPr="002E064E" w:rsidRDefault="002E064E" w:rsidP="00546E31">
      <w:pPr>
        <w:numPr>
          <w:ilvl w:val="0"/>
          <w:numId w:val="20"/>
        </w:numPr>
        <w:spacing w:after="0" w:line="240" w:lineRule="auto"/>
        <w:jc w:val="both"/>
        <w:rPr>
          <w:rFonts w:ascii="Times New Roman" w:hAnsi="Times New Roman"/>
          <w:sz w:val="28"/>
          <w:szCs w:val="28"/>
        </w:rPr>
      </w:pPr>
      <w:r w:rsidRPr="002E064E">
        <w:rPr>
          <w:rFonts w:ascii="Times New Roman" w:hAnsi="Times New Roman"/>
          <w:sz w:val="28"/>
          <w:szCs w:val="28"/>
        </w:rPr>
        <w:t xml:space="preserve">Способствовать дальнейшему развитию самостоятельности и </w:t>
      </w:r>
    </w:p>
    <w:p w:rsidR="003979EB" w:rsidRDefault="002E064E" w:rsidP="003979EB">
      <w:pPr>
        <w:spacing w:after="0" w:line="240" w:lineRule="auto"/>
        <w:jc w:val="both"/>
        <w:rPr>
          <w:rFonts w:ascii="Times New Roman" w:hAnsi="Times New Roman"/>
          <w:sz w:val="28"/>
          <w:szCs w:val="28"/>
        </w:rPr>
      </w:pPr>
      <w:r w:rsidRPr="002E064E">
        <w:rPr>
          <w:rFonts w:ascii="Times New Roman" w:hAnsi="Times New Roman"/>
          <w:sz w:val="28"/>
          <w:szCs w:val="28"/>
        </w:rPr>
        <w:t>уверенности в самообслуживании, желания включаться в повседневные трудовые д</w:t>
      </w:r>
      <w:r w:rsidR="003979EB">
        <w:rPr>
          <w:rFonts w:ascii="Times New Roman" w:hAnsi="Times New Roman"/>
          <w:sz w:val="28"/>
          <w:szCs w:val="28"/>
        </w:rPr>
        <w:t xml:space="preserve">ела в  детском саду  и семье.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Труд взрослых и рукотворный мир</w:t>
      </w:r>
      <w:r w:rsidRPr="002E064E">
        <w:rPr>
          <w:rFonts w:ascii="Times New Roman" w:hAnsi="Times New Roman"/>
          <w:sz w:val="28"/>
          <w:szCs w:val="28"/>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w:t>
      </w:r>
      <w:r w:rsidRPr="002E064E">
        <w:rPr>
          <w:rFonts w:ascii="Times New Roman" w:hAnsi="Times New Roman"/>
          <w:sz w:val="28"/>
          <w:szCs w:val="28"/>
        </w:rPr>
        <w:lastRenderedPageBreak/>
        <w:t xml:space="preserve">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Самообслуживание и детский труд.</w:t>
      </w:r>
      <w:r w:rsidRPr="002E064E">
        <w:rPr>
          <w:rFonts w:ascii="Times New Roman" w:hAnsi="Times New Roman"/>
          <w:sz w:val="28"/>
          <w:szCs w:val="28"/>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2E064E" w:rsidRPr="002E064E" w:rsidRDefault="002E064E" w:rsidP="002E064E">
      <w:pPr>
        <w:spacing w:after="0" w:line="240" w:lineRule="auto"/>
        <w:ind w:firstLine="708"/>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21"/>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проявляет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познавательный интерес к труду взрослых, профессиям, технике; охотно отражает эти представления в  играх.</w:t>
            </w:r>
          </w:p>
          <w:p w:rsidR="002E064E" w:rsidRPr="002E064E" w:rsidRDefault="002E064E" w:rsidP="00546E31">
            <w:pPr>
              <w:numPr>
                <w:ilvl w:val="0"/>
                <w:numId w:val="21"/>
              </w:numPr>
              <w:spacing w:after="0" w:line="240" w:lineRule="auto"/>
              <w:rPr>
                <w:rFonts w:ascii="Times New Roman" w:hAnsi="Times New Roman"/>
                <w:sz w:val="28"/>
                <w:szCs w:val="28"/>
              </w:rPr>
            </w:pPr>
            <w:r w:rsidRPr="002E064E">
              <w:rPr>
                <w:rFonts w:ascii="Times New Roman" w:hAnsi="Times New Roman"/>
                <w:sz w:val="28"/>
                <w:szCs w:val="28"/>
              </w:rPr>
              <w:t xml:space="preserve">Способен использовать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2E064E" w:rsidRPr="002E064E" w:rsidRDefault="002E064E" w:rsidP="00546E31">
            <w:pPr>
              <w:numPr>
                <w:ilvl w:val="0"/>
                <w:numId w:val="21"/>
              </w:numPr>
              <w:spacing w:after="0" w:line="240" w:lineRule="auto"/>
              <w:rPr>
                <w:rFonts w:ascii="Times New Roman" w:hAnsi="Times New Roman"/>
                <w:sz w:val="28"/>
                <w:szCs w:val="28"/>
              </w:rPr>
            </w:pPr>
            <w:r w:rsidRPr="002E064E">
              <w:rPr>
                <w:rFonts w:ascii="Times New Roman" w:hAnsi="Times New Roman"/>
                <w:sz w:val="28"/>
                <w:szCs w:val="28"/>
              </w:rPr>
              <w:t xml:space="preserve">Ребенок самостоятелен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самообслуживании, сам ставит цель, видит необходимость выполнения определенных действий для достижения результата. </w:t>
            </w:r>
          </w:p>
          <w:p w:rsidR="002E064E" w:rsidRPr="002E064E" w:rsidRDefault="002E064E" w:rsidP="00546E31">
            <w:pPr>
              <w:numPr>
                <w:ilvl w:val="0"/>
                <w:numId w:val="21"/>
              </w:numPr>
              <w:spacing w:after="0" w:line="240" w:lineRule="auto"/>
              <w:rPr>
                <w:rFonts w:ascii="Times New Roman" w:hAnsi="Times New Roman"/>
                <w:sz w:val="28"/>
                <w:szCs w:val="28"/>
              </w:rPr>
            </w:pPr>
            <w:r w:rsidRPr="002E064E">
              <w:rPr>
                <w:rFonts w:ascii="Times New Roman" w:hAnsi="Times New Roman"/>
                <w:sz w:val="28"/>
                <w:szCs w:val="28"/>
              </w:rPr>
              <w:t xml:space="preserve">Стремится к выполнению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трудовых обязанностей, охотно включается в совместный труд со взрослыми или сверстниками.  </w:t>
            </w:r>
          </w:p>
        </w:tc>
        <w:tc>
          <w:tcPr>
            <w:tcW w:w="5341" w:type="dxa"/>
            <w:shd w:val="clear" w:color="auto" w:fill="auto"/>
          </w:tcPr>
          <w:p w:rsidR="002E064E" w:rsidRPr="002E064E" w:rsidRDefault="002E064E" w:rsidP="00546E31">
            <w:pPr>
              <w:numPr>
                <w:ilvl w:val="0"/>
                <w:numId w:val="22"/>
              </w:numPr>
              <w:spacing w:after="0" w:line="240" w:lineRule="auto"/>
              <w:rPr>
                <w:rFonts w:ascii="Times New Roman" w:hAnsi="Times New Roman"/>
                <w:sz w:val="28"/>
                <w:szCs w:val="28"/>
              </w:rPr>
            </w:pPr>
            <w:r w:rsidRPr="002E064E">
              <w:rPr>
                <w:rFonts w:ascii="Times New Roman" w:hAnsi="Times New Roman"/>
                <w:sz w:val="28"/>
                <w:szCs w:val="28"/>
              </w:rPr>
              <w:t xml:space="preserve">Познавательный интерес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труду неустойчив, крайне редко отражает труд взрослых в сюжетно-ролевой игре. </w:t>
            </w:r>
          </w:p>
          <w:p w:rsidR="002E064E" w:rsidRPr="002E064E" w:rsidRDefault="002E064E" w:rsidP="00546E31">
            <w:pPr>
              <w:numPr>
                <w:ilvl w:val="0"/>
                <w:numId w:val="22"/>
              </w:numPr>
              <w:spacing w:after="0" w:line="240" w:lineRule="auto"/>
              <w:rPr>
                <w:rFonts w:ascii="Times New Roman" w:hAnsi="Times New Roman"/>
                <w:sz w:val="28"/>
                <w:szCs w:val="28"/>
              </w:rPr>
            </w:pPr>
            <w:r w:rsidRPr="002E064E">
              <w:rPr>
                <w:rFonts w:ascii="Times New Roman" w:hAnsi="Times New Roman"/>
                <w:sz w:val="28"/>
                <w:szCs w:val="28"/>
              </w:rPr>
              <w:t xml:space="preserve">Не всегда пользуется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предметами и материалами в соответствии с их назначением и свойствами;. </w:t>
            </w:r>
          </w:p>
          <w:p w:rsidR="002E064E" w:rsidRPr="002E064E" w:rsidRDefault="002E064E" w:rsidP="00546E31">
            <w:pPr>
              <w:numPr>
                <w:ilvl w:val="0"/>
                <w:numId w:val="22"/>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не уверен в себе;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стремление к самостоятельности в самообслуживании не выражено, зависим от помощи взрослого.</w:t>
            </w:r>
          </w:p>
          <w:p w:rsidR="002E064E" w:rsidRPr="002E064E" w:rsidRDefault="002E064E" w:rsidP="00546E31">
            <w:pPr>
              <w:numPr>
                <w:ilvl w:val="0"/>
                <w:numId w:val="22"/>
              </w:numPr>
              <w:spacing w:after="0" w:line="240" w:lineRule="auto"/>
              <w:rPr>
                <w:rFonts w:ascii="Times New Roman" w:hAnsi="Times New Roman"/>
                <w:sz w:val="28"/>
                <w:szCs w:val="28"/>
              </w:rPr>
            </w:pPr>
            <w:r w:rsidRPr="002E064E">
              <w:rPr>
                <w:rFonts w:ascii="Times New Roman" w:hAnsi="Times New Roman"/>
                <w:sz w:val="28"/>
                <w:szCs w:val="28"/>
              </w:rPr>
              <w:t xml:space="preserve">В хозяйственно-бытовом труде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требуется постоянная помощь взрослого при подготовке к работе, а также прямая помощь в выполнении отдельных трудовых действий.  </w:t>
            </w:r>
          </w:p>
          <w:p w:rsidR="002E064E" w:rsidRPr="002E064E" w:rsidRDefault="002E064E" w:rsidP="00546E31">
            <w:pPr>
              <w:numPr>
                <w:ilvl w:val="0"/>
                <w:numId w:val="22"/>
              </w:numPr>
              <w:spacing w:after="0" w:line="240" w:lineRule="auto"/>
              <w:rPr>
                <w:rFonts w:ascii="Times New Roman" w:hAnsi="Times New Roman"/>
                <w:sz w:val="28"/>
                <w:szCs w:val="28"/>
              </w:rPr>
            </w:pPr>
            <w:r w:rsidRPr="002E064E">
              <w:rPr>
                <w:rFonts w:ascii="Times New Roman" w:hAnsi="Times New Roman"/>
                <w:sz w:val="28"/>
                <w:szCs w:val="28"/>
              </w:rPr>
              <w:t xml:space="preserve">В поведении отмечаются случаи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небрежного отношения к результатам чужого труда; неохотно помогает взрослым.</w:t>
            </w:r>
          </w:p>
        </w:tc>
      </w:tr>
    </w:tbl>
    <w:p w:rsidR="002E064E" w:rsidRPr="002E064E" w:rsidRDefault="002E064E" w:rsidP="002E064E">
      <w:pPr>
        <w:spacing w:after="0" w:line="240" w:lineRule="auto"/>
        <w:jc w:val="both"/>
        <w:rPr>
          <w:rFonts w:ascii="Times New Roman" w:hAnsi="Times New Roman"/>
          <w:b/>
          <w:sz w:val="28"/>
          <w:szCs w:val="28"/>
        </w:rPr>
      </w:pPr>
    </w:p>
    <w:p w:rsidR="002E064E" w:rsidRPr="002E064E" w:rsidRDefault="002E064E" w:rsidP="003979EB">
      <w:pPr>
        <w:spacing w:after="0" w:line="240" w:lineRule="auto"/>
        <w:jc w:val="both"/>
        <w:rPr>
          <w:rFonts w:ascii="Times New Roman" w:hAnsi="Times New Roman"/>
          <w:b/>
          <w:sz w:val="28"/>
          <w:szCs w:val="28"/>
        </w:rPr>
      </w:pPr>
      <w:r w:rsidRPr="002E064E">
        <w:rPr>
          <w:rFonts w:ascii="Times New Roman" w:hAnsi="Times New Roman"/>
          <w:b/>
          <w:sz w:val="28"/>
          <w:szCs w:val="28"/>
        </w:rPr>
        <w:t xml:space="preserve">Формирование основ безопасного поведения в быту, социуме, природе.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23"/>
        </w:numPr>
        <w:spacing w:after="0" w:line="240" w:lineRule="auto"/>
        <w:jc w:val="both"/>
        <w:rPr>
          <w:rFonts w:ascii="Times New Roman" w:hAnsi="Times New Roman"/>
          <w:sz w:val="28"/>
          <w:szCs w:val="28"/>
        </w:rPr>
      </w:pPr>
      <w:r w:rsidRPr="002E064E">
        <w:rPr>
          <w:rFonts w:ascii="Times New Roman" w:hAnsi="Times New Roman"/>
          <w:sz w:val="28"/>
          <w:szCs w:val="28"/>
        </w:rPr>
        <w:lastRenderedPageBreak/>
        <w:t xml:space="preserve">Обогащать представления детей об основных источниках и видах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опасности в быту, на улице, в природе, в общении с незнакомыми людьми. </w:t>
      </w:r>
    </w:p>
    <w:p w:rsidR="002E064E" w:rsidRPr="002E064E" w:rsidRDefault="002E064E" w:rsidP="00546E31">
      <w:pPr>
        <w:numPr>
          <w:ilvl w:val="0"/>
          <w:numId w:val="23"/>
        </w:numPr>
        <w:spacing w:after="0" w:line="240" w:lineRule="auto"/>
        <w:jc w:val="both"/>
        <w:rPr>
          <w:rFonts w:ascii="Times New Roman" w:hAnsi="Times New Roman"/>
          <w:sz w:val="28"/>
          <w:szCs w:val="28"/>
        </w:rPr>
      </w:pPr>
      <w:r w:rsidRPr="002E064E">
        <w:rPr>
          <w:rFonts w:ascii="Times New Roman" w:hAnsi="Times New Roman"/>
          <w:sz w:val="28"/>
          <w:szCs w:val="28"/>
        </w:rPr>
        <w:t xml:space="preserve">Продолжать знакомить детей с простейшими способами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безопасного поведения в опасных ситуациях. </w:t>
      </w:r>
    </w:p>
    <w:p w:rsidR="002E064E" w:rsidRPr="002E064E" w:rsidRDefault="002E064E" w:rsidP="00546E31">
      <w:pPr>
        <w:numPr>
          <w:ilvl w:val="0"/>
          <w:numId w:val="23"/>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представления о правилах безопасного дорожного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движения в качестве пешехода и пассажира транспортного средства.</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E4092E" w:rsidRDefault="00E4092E" w:rsidP="00E4092E">
      <w:pPr>
        <w:spacing w:after="0" w:line="240" w:lineRule="auto"/>
        <w:jc w:val="both"/>
        <w:rPr>
          <w:rFonts w:ascii="Times New Roman" w:hAnsi="Times New Roman"/>
          <w:sz w:val="28"/>
          <w:szCs w:val="28"/>
        </w:rPr>
      </w:pPr>
    </w:p>
    <w:p w:rsidR="002E064E" w:rsidRPr="002E064E" w:rsidRDefault="002E064E" w:rsidP="00E4092E">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814"/>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24"/>
              </w:numPr>
              <w:spacing w:after="0" w:line="240" w:lineRule="auto"/>
              <w:rPr>
                <w:rFonts w:ascii="Times New Roman" w:hAnsi="Times New Roman"/>
                <w:sz w:val="28"/>
                <w:szCs w:val="28"/>
              </w:rPr>
            </w:pPr>
            <w:r w:rsidRPr="002E064E">
              <w:rPr>
                <w:rFonts w:ascii="Times New Roman" w:hAnsi="Times New Roman"/>
                <w:sz w:val="28"/>
                <w:szCs w:val="28"/>
              </w:rPr>
              <w:t xml:space="preserve">Ребенок с интересом познает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2E064E" w:rsidRPr="002E064E" w:rsidRDefault="002E064E" w:rsidP="00546E31">
            <w:pPr>
              <w:numPr>
                <w:ilvl w:val="0"/>
                <w:numId w:val="24"/>
              </w:numPr>
              <w:spacing w:after="0" w:line="240" w:lineRule="auto"/>
              <w:rPr>
                <w:rFonts w:ascii="Times New Roman" w:hAnsi="Times New Roman"/>
                <w:sz w:val="28"/>
                <w:szCs w:val="28"/>
              </w:rPr>
            </w:pPr>
            <w:r w:rsidRPr="002E064E">
              <w:rPr>
                <w:rFonts w:ascii="Times New Roman" w:hAnsi="Times New Roman"/>
                <w:sz w:val="28"/>
                <w:szCs w:val="28"/>
              </w:rPr>
              <w:t xml:space="preserve">в повседневной жизни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стремится соблюдать правила безопасного поведения.  </w:t>
            </w:r>
          </w:p>
          <w:p w:rsidR="002E064E" w:rsidRPr="002E064E" w:rsidRDefault="002E064E" w:rsidP="00546E31">
            <w:pPr>
              <w:numPr>
                <w:ilvl w:val="0"/>
                <w:numId w:val="24"/>
              </w:numPr>
              <w:spacing w:after="0" w:line="240" w:lineRule="auto"/>
              <w:rPr>
                <w:rFonts w:ascii="Times New Roman" w:hAnsi="Times New Roman"/>
                <w:sz w:val="28"/>
                <w:szCs w:val="28"/>
              </w:rPr>
            </w:pPr>
            <w:r w:rsidRPr="002E064E">
              <w:rPr>
                <w:rFonts w:ascii="Times New Roman" w:hAnsi="Times New Roman"/>
                <w:sz w:val="28"/>
                <w:szCs w:val="28"/>
              </w:rPr>
              <w:t xml:space="preserve">Умеет привлечь внимание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взрослого в случае возникновения непредвиденных и опасных для жизни и здоровья ситуаций.</w:t>
            </w:r>
          </w:p>
        </w:tc>
        <w:tc>
          <w:tcPr>
            <w:tcW w:w="5341" w:type="dxa"/>
            <w:shd w:val="clear" w:color="auto" w:fill="auto"/>
          </w:tcPr>
          <w:p w:rsidR="002E064E" w:rsidRPr="002E064E" w:rsidRDefault="002E064E" w:rsidP="00546E31">
            <w:pPr>
              <w:numPr>
                <w:ilvl w:val="0"/>
                <w:numId w:val="25"/>
              </w:numPr>
              <w:spacing w:after="0" w:line="240" w:lineRule="auto"/>
              <w:rPr>
                <w:rFonts w:ascii="Times New Roman" w:hAnsi="Times New Roman"/>
                <w:sz w:val="28"/>
                <w:szCs w:val="28"/>
              </w:rPr>
            </w:pPr>
            <w:r w:rsidRPr="002E064E">
              <w:rPr>
                <w:rFonts w:ascii="Times New Roman" w:hAnsi="Times New Roman"/>
                <w:sz w:val="28"/>
                <w:szCs w:val="28"/>
              </w:rPr>
              <w:t xml:space="preserve">У ребенка не проявляется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интерес к освоению правил безопасного поведения. </w:t>
            </w:r>
          </w:p>
          <w:p w:rsidR="002E064E" w:rsidRPr="002E064E" w:rsidRDefault="002E064E" w:rsidP="00546E31">
            <w:pPr>
              <w:numPr>
                <w:ilvl w:val="0"/>
                <w:numId w:val="25"/>
              </w:numPr>
              <w:spacing w:after="0" w:line="240" w:lineRule="auto"/>
              <w:rPr>
                <w:rFonts w:ascii="Times New Roman" w:hAnsi="Times New Roman"/>
                <w:sz w:val="28"/>
                <w:szCs w:val="28"/>
              </w:rPr>
            </w:pPr>
            <w:r w:rsidRPr="002E064E">
              <w:rPr>
                <w:rFonts w:ascii="Times New Roman" w:hAnsi="Times New Roman"/>
                <w:sz w:val="28"/>
                <w:szCs w:val="28"/>
              </w:rPr>
              <w:t xml:space="preserve">ребенок сам становится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источником возникновения опасных ситуаций во взаимодействии со сверстниками, часто травмируется. </w:t>
            </w:r>
          </w:p>
          <w:p w:rsidR="002E064E" w:rsidRPr="002E064E" w:rsidRDefault="002E064E" w:rsidP="00546E31">
            <w:pPr>
              <w:numPr>
                <w:ilvl w:val="0"/>
                <w:numId w:val="25"/>
              </w:numPr>
              <w:spacing w:after="0" w:line="240" w:lineRule="auto"/>
              <w:rPr>
                <w:rFonts w:ascii="Times New Roman" w:hAnsi="Times New Roman"/>
                <w:sz w:val="28"/>
                <w:szCs w:val="28"/>
              </w:rPr>
            </w:pPr>
            <w:r w:rsidRPr="002E064E">
              <w:rPr>
                <w:rFonts w:ascii="Times New Roman" w:hAnsi="Times New Roman"/>
                <w:sz w:val="28"/>
                <w:szCs w:val="28"/>
              </w:rPr>
              <w:t xml:space="preserve">несмотря на предупреждение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взрослого, не проявляет осторожность при контактах с потенциально опасными предметами (ножницы, стекло).</w:t>
            </w:r>
          </w:p>
        </w:tc>
      </w:tr>
    </w:tbl>
    <w:p w:rsidR="003979EB" w:rsidRDefault="003979EB" w:rsidP="003979EB">
      <w:pPr>
        <w:spacing w:after="0" w:line="240" w:lineRule="auto"/>
        <w:jc w:val="both"/>
        <w:rPr>
          <w:rFonts w:ascii="Times New Roman" w:hAnsi="Times New Roman"/>
          <w:b/>
          <w:sz w:val="28"/>
          <w:szCs w:val="28"/>
        </w:rPr>
      </w:pP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sz w:val="28"/>
          <w:szCs w:val="28"/>
        </w:rPr>
        <w:t>Шестой год жизни.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i/>
          <w:sz w:val="28"/>
          <w:szCs w:val="28"/>
        </w:rPr>
      </w:pPr>
      <w:r w:rsidRPr="002E064E">
        <w:rPr>
          <w:rFonts w:ascii="Times New Roman" w:hAnsi="Times New Roman"/>
          <w:i/>
          <w:sz w:val="28"/>
          <w:szCs w:val="28"/>
        </w:rPr>
        <w:t xml:space="preserve">Дошкольник входит в мир социальных отношений.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26"/>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Воспитание доброжелательного отношения к людям, уважения к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старшим, дружеских взаимоотношений со сверстниками, заботливого отношения к малышам. </w:t>
      </w:r>
    </w:p>
    <w:p w:rsidR="002E064E" w:rsidRPr="002E064E" w:rsidRDefault="002E064E" w:rsidP="00546E31">
      <w:pPr>
        <w:numPr>
          <w:ilvl w:val="0"/>
          <w:numId w:val="26"/>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Развитие добрых чувств, эмоциональной отзывчивости, умения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различать настроение и эмоциональное состояние окружающих людей и учитывать это в своем поведении </w:t>
      </w:r>
    </w:p>
    <w:p w:rsidR="002E064E" w:rsidRPr="002E064E" w:rsidRDefault="002E064E" w:rsidP="00546E31">
      <w:pPr>
        <w:numPr>
          <w:ilvl w:val="0"/>
          <w:numId w:val="26"/>
        </w:numPr>
        <w:spacing w:after="0" w:line="240" w:lineRule="auto"/>
        <w:jc w:val="both"/>
        <w:rPr>
          <w:rFonts w:ascii="Times New Roman" w:hAnsi="Times New Roman"/>
          <w:sz w:val="28"/>
          <w:szCs w:val="28"/>
        </w:rPr>
      </w:pPr>
      <w:r w:rsidRPr="002E064E">
        <w:rPr>
          <w:rFonts w:ascii="Times New Roman" w:hAnsi="Times New Roman"/>
          <w:sz w:val="28"/>
          <w:szCs w:val="28"/>
        </w:rPr>
        <w:lastRenderedPageBreak/>
        <w:t xml:space="preserve">Воспитание культуры поведения и общения, привычки  следовать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2E064E" w:rsidRPr="002E064E" w:rsidRDefault="002E064E" w:rsidP="00546E31">
      <w:pPr>
        <w:numPr>
          <w:ilvl w:val="0"/>
          <w:numId w:val="26"/>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Развитие положительной самооценки, уверенности в себе,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2E064E" w:rsidRPr="002E064E" w:rsidRDefault="002E064E" w:rsidP="003979EB">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Эмоции.</w:t>
      </w:r>
      <w:r w:rsidRPr="002E064E">
        <w:rPr>
          <w:rFonts w:ascii="Times New Roman" w:hAnsi="Times New Roman"/>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Взаимоотношения и сотрудничество.</w:t>
      </w:r>
      <w:r w:rsidRPr="002E064E">
        <w:rPr>
          <w:rFonts w:ascii="Times New Roman" w:hAnsi="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Правила культуры поведения, общения со взрослыми и сверстниками.</w:t>
      </w:r>
      <w:r w:rsidRPr="002E064E">
        <w:rPr>
          <w:rFonts w:ascii="Times New Roman" w:hAnsi="Times New Roman"/>
          <w:sz w:val="28"/>
          <w:szCs w:val="28"/>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Семья.</w:t>
      </w:r>
      <w:r w:rsidRPr="002E064E">
        <w:rPr>
          <w:rFonts w:ascii="Times New Roman" w:hAnsi="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w:t>
      </w:r>
      <w:r w:rsidRPr="002E064E">
        <w:rPr>
          <w:rFonts w:ascii="Times New Roman" w:hAnsi="Times New Roman"/>
          <w:sz w:val="28"/>
          <w:szCs w:val="28"/>
        </w:rPr>
        <w:lastRenderedPageBreak/>
        <w:t>случае болезни кого-то из членов семьи, некоторые правила помощи больному. Правила отношения к пожилым людям в семье.</w:t>
      </w:r>
    </w:p>
    <w:p w:rsidR="002E064E" w:rsidRPr="002E064E" w:rsidRDefault="002E064E" w:rsidP="002E064E">
      <w:pPr>
        <w:spacing w:after="0" w:line="240" w:lineRule="auto"/>
        <w:ind w:firstLine="708"/>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761"/>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27"/>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положительно </w:t>
            </w:r>
          </w:p>
          <w:p w:rsidR="002E064E" w:rsidRPr="002E064E" w:rsidRDefault="002E064E" w:rsidP="002E064E">
            <w:pPr>
              <w:spacing w:after="0" w:line="240" w:lineRule="auto"/>
              <w:ind w:left="360"/>
              <w:rPr>
                <w:rFonts w:ascii="Times New Roman" w:hAnsi="Times New Roman"/>
                <w:sz w:val="28"/>
                <w:szCs w:val="28"/>
              </w:rPr>
            </w:pPr>
            <w:r w:rsidRPr="002E064E">
              <w:rPr>
                <w:rFonts w:ascii="Times New Roman" w:hAnsi="Times New Roman"/>
                <w:sz w:val="28"/>
                <w:szCs w:val="28"/>
              </w:rPr>
              <w:t xml:space="preserve">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2E064E" w:rsidRPr="002E064E" w:rsidRDefault="002E064E" w:rsidP="00546E31">
            <w:pPr>
              <w:numPr>
                <w:ilvl w:val="0"/>
                <w:numId w:val="27"/>
              </w:numPr>
              <w:spacing w:after="0" w:line="240" w:lineRule="auto"/>
              <w:rPr>
                <w:rFonts w:ascii="Times New Roman" w:hAnsi="Times New Roman"/>
                <w:sz w:val="28"/>
                <w:szCs w:val="28"/>
              </w:rPr>
            </w:pPr>
            <w:r w:rsidRPr="002E064E">
              <w:rPr>
                <w:rFonts w:ascii="Times New Roman" w:hAnsi="Times New Roman"/>
                <w:sz w:val="28"/>
                <w:szCs w:val="28"/>
              </w:rPr>
              <w:t xml:space="preserve">ориентируется на известные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общепринятые нормы и правила культуры поведения в контактах со взрослыми и сверстниками;  </w:t>
            </w:r>
          </w:p>
          <w:p w:rsidR="002E064E" w:rsidRPr="002E064E" w:rsidRDefault="002E064E" w:rsidP="00546E31">
            <w:pPr>
              <w:numPr>
                <w:ilvl w:val="0"/>
                <w:numId w:val="27"/>
              </w:numPr>
              <w:spacing w:after="0" w:line="240" w:lineRule="auto"/>
              <w:rPr>
                <w:rFonts w:ascii="Times New Roman" w:hAnsi="Times New Roman"/>
                <w:sz w:val="28"/>
                <w:szCs w:val="28"/>
              </w:rPr>
            </w:pPr>
            <w:r w:rsidRPr="002E064E">
              <w:rPr>
                <w:rFonts w:ascii="Times New Roman" w:hAnsi="Times New Roman"/>
                <w:sz w:val="28"/>
                <w:szCs w:val="28"/>
              </w:rPr>
              <w:t xml:space="preserve">проявляет любовь к родителям,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уважение к воспитателям, интересуется жизнью семьи и детского сада; </w:t>
            </w:r>
          </w:p>
          <w:p w:rsidR="002E064E" w:rsidRPr="002E064E" w:rsidRDefault="002E064E" w:rsidP="00546E31">
            <w:pPr>
              <w:numPr>
                <w:ilvl w:val="0"/>
                <w:numId w:val="27"/>
              </w:numPr>
              <w:spacing w:after="0" w:line="240" w:lineRule="auto"/>
              <w:rPr>
                <w:rFonts w:ascii="Times New Roman" w:hAnsi="Times New Roman"/>
                <w:sz w:val="28"/>
                <w:szCs w:val="28"/>
              </w:rPr>
            </w:pPr>
            <w:r w:rsidRPr="002E064E">
              <w:rPr>
                <w:rFonts w:ascii="Times New Roman" w:hAnsi="Times New Roman"/>
                <w:sz w:val="28"/>
                <w:szCs w:val="28"/>
              </w:rPr>
              <w:t xml:space="preserve">в общении со сверстниками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2E064E" w:rsidRPr="002E064E" w:rsidRDefault="002E064E" w:rsidP="00546E31">
            <w:pPr>
              <w:numPr>
                <w:ilvl w:val="0"/>
                <w:numId w:val="27"/>
              </w:numPr>
              <w:spacing w:after="0" w:line="240" w:lineRule="auto"/>
              <w:rPr>
                <w:rFonts w:ascii="Times New Roman" w:hAnsi="Times New Roman"/>
                <w:sz w:val="28"/>
                <w:szCs w:val="28"/>
              </w:rPr>
            </w:pPr>
            <w:r w:rsidRPr="002E064E">
              <w:rPr>
                <w:rFonts w:ascii="Times New Roman" w:hAnsi="Times New Roman"/>
                <w:sz w:val="28"/>
                <w:szCs w:val="28"/>
              </w:rPr>
              <w:t xml:space="preserve">различает разные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эмоциональные состояния, учитывает их в своем поведении, охотно откликается на просьбу помочь, научить другого тому, что хорошо освоил; </w:t>
            </w:r>
          </w:p>
          <w:p w:rsidR="002E064E" w:rsidRPr="002E064E" w:rsidRDefault="002E064E" w:rsidP="00546E31">
            <w:pPr>
              <w:numPr>
                <w:ilvl w:val="0"/>
                <w:numId w:val="27"/>
              </w:numPr>
              <w:spacing w:after="0" w:line="240" w:lineRule="auto"/>
              <w:rPr>
                <w:rFonts w:ascii="Times New Roman" w:hAnsi="Times New Roman"/>
                <w:sz w:val="28"/>
                <w:szCs w:val="28"/>
              </w:rPr>
            </w:pPr>
            <w:r w:rsidRPr="002E064E">
              <w:rPr>
                <w:rFonts w:ascii="Times New Roman" w:hAnsi="Times New Roman"/>
                <w:sz w:val="28"/>
                <w:szCs w:val="28"/>
              </w:rPr>
              <w:t xml:space="preserve">имеет представления о том, что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«хорошо и что плохо», в оценке поступков опирается на нравственные представления.</w:t>
            </w:r>
          </w:p>
        </w:tc>
        <w:tc>
          <w:tcPr>
            <w:tcW w:w="5341" w:type="dxa"/>
            <w:shd w:val="clear" w:color="auto" w:fill="auto"/>
          </w:tcPr>
          <w:p w:rsidR="002E064E" w:rsidRPr="002E064E" w:rsidRDefault="002E064E" w:rsidP="00546E31">
            <w:pPr>
              <w:numPr>
                <w:ilvl w:val="0"/>
                <w:numId w:val="28"/>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имеет представления 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правилах культуры поведения и общения, но часто их нарушает, нуждается в постоянном контроле взрослого; </w:t>
            </w:r>
          </w:p>
          <w:p w:rsidR="002E064E" w:rsidRPr="002E064E" w:rsidRDefault="002E064E" w:rsidP="00546E31">
            <w:pPr>
              <w:numPr>
                <w:ilvl w:val="0"/>
                <w:numId w:val="28"/>
              </w:numPr>
              <w:spacing w:after="0" w:line="240" w:lineRule="auto"/>
              <w:rPr>
                <w:rFonts w:ascii="Times New Roman" w:hAnsi="Times New Roman"/>
                <w:sz w:val="28"/>
                <w:szCs w:val="28"/>
              </w:rPr>
            </w:pPr>
            <w:r w:rsidRPr="002E064E">
              <w:rPr>
                <w:rFonts w:ascii="Times New Roman" w:hAnsi="Times New Roman"/>
                <w:sz w:val="28"/>
                <w:szCs w:val="28"/>
              </w:rPr>
              <w:t xml:space="preserve">конфликтует со сверстниками,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2E064E" w:rsidRPr="002E064E" w:rsidRDefault="002E064E" w:rsidP="00546E31">
            <w:pPr>
              <w:numPr>
                <w:ilvl w:val="0"/>
                <w:numId w:val="28"/>
              </w:numPr>
              <w:spacing w:after="0" w:line="240" w:lineRule="auto"/>
              <w:rPr>
                <w:rFonts w:ascii="Times New Roman" w:hAnsi="Times New Roman"/>
                <w:sz w:val="28"/>
                <w:szCs w:val="28"/>
              </w:rPr>
            </w:pPr>
            <w:r w:rsidRPr="002E064E">
              <w:rPr>
                <w:rFonts w:ascii="Times New Roman" w:hAnsi="Times New Roman"/>
                <w:sz w:val="28"/>
                <w:szCs w:val="28"/>
              </w:rPr>
              <w:t xml:space="preserve">не умеет сдерживать свои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2E064E" w:rsidRPr="002E064E" w:rsidRDefault="002E064E" w:rsidP="00546E31">
            <w:pPr>
              <w:numPr>
                <w:ilvl w:val="0"/>
                <w:numId w:val="28"/>
              </w:numPr>
              <w:spacing w:after="0" w:line="240" w:lineRule="auto"/>
              <w:rPr>
                <w:rFonts w:ascii="Times New Roman" w:hAnsi="Times New Roman"/>
                <w:sz w:val="28"/>
                <w:szCs w:val="28"/>
              </w:rPr>
            </w:pPr>
            <w:r w:rsidRPr="002E064E">
              <w:rPr>
                <w:rFonts w:ascii="Times New Roman" w:hAnsi="Times New Roman"/>
                <w:sz w:val="28"/>
                <w:szCs w:val="28"/>
              </w:rPr>
              <w:t xml:space="preserve">часто не внимателен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указаниям старших, не замечает своих промахов и недостатков, критикует других, использует дразнилки и прозвища в общении со сверстниками; </w:t>
            </w:r>
          </w:p>
          <w:p w:rsidR="002E064E" w:rsidRPr="002E064E" w:rsidRDefault="002E064E" w:rsidP="00546E31">
            <w:pPr>
              <w:numPr>
                <w:ilvl w:val="0"/>
                <w:numId w:val="28"/>
              </w:numPr>
              <w:spacing w:after="0" w:line="240" w:lineRule="auto"/>
              <w:rPr>
                <w:rFonts w:ascii="Times New Roman" w:hAnsi="Times New Roman"/>
                <w:sz w:val="28"/>
                <w:szCs w:val="28"/>
              </w:rPr>
            </w:pPr>
            <w:r w:rsidRPr="002E064E">
              <w:rPr>
                <w:rFonts w:ascii="Times New Roman" w:hAnsi="Times New Roman"/>
                <w:sz w:val="28"/>
                <w:szCs w:val="28"/>
              </w:rPr>
              <w:t xml:space="preserve">жалуется на нарушение правил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поведения другими детьми, свои промахи связывает только с виной других детей.   </w:t>
            </w:r>
          </w:p>
        </w:tc>
      </w:tr>
    </w:tbl>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2E064E">
      <w:pPr>
        <w:spacing w:after="0" w:line="240" w:lineRule="auto"/>
        <w:jc w:val="both"/>
        <w:rPr>
          <w:rFonts w:ascii="Times New Roman" w:hAnsi="Times New Roman"/>
          <w:b/>
          <w:i/>
          <w:sz w:val="28"/>
          <w:szCs w:val="28"/>
        </w:rPr>
      </w:pPr>
      <w:r w:rsidRPr="002E064E">
        <w:rPr>
          <w:rFonts w:ascii="Times New Roman" w:hAnsi="Times New Roman"/>
          <w:b/>
          <w:i/>
          <w:sz w:val="28"/>
          <w:szCs w:val="28"/>
        </w:rPr>
        <w:t xml:space="preserve">Развиваем ценностное отношение к труду.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29"/>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у детей представления о профессиях, роли труда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взрослых в жизни общества и каждого человека. Воспитывать уважение и благодарность к людям, создающим своим трудом разнообразные </w:t>
      </w:r>
      <w:r w:rsidRPr="002E064E">
        <w:rPr>
          <w:rFonts w:ascii="Times New Roman" w:hAnsi="Times New Roman"/>
          <w:sz w:val="28"/>
          <w:szCs w:val="28"/>
        </w:rPr>
        <w:lastRenderedPageBreak/>
        <w:t xml:space="preserve">материальные и культурные ценности, необходимые современному человеку для жизни;  </w:t>
      </w:r>
    </w:p>
    <w:p w:rsidR="002E064E" w:rsidRPr="002E064E" w:rsidRDefault="002E064E" w:rsidP="00546E31">
      <w:pPr>
        <w:numPr>
          <w:ilvl w:val="0"/>
          <w:numId w:val="29"/>
        </w:numPr>
        <w:spacing w:after="0" w:line="240" w:lineRule="auto"/>
        <w:jc w:val="both"/>
        <w:rPr>
          <w:rFonts w:ascii="Times New Roman" w:hAnsi="Times New Roman"/>
          <w:sz w:val="28"/>
          <w:szCs w:val="28"/>
        </w:rPr>
      </w:pPr>
      <w:r w:rsidRPr="002E064E">
        <w:rPr>
          <w:rFonts w:ascii="Times New Roman" w:hAnsi="Times New Roman"/>
          <w:sz w:val="28"/>
          <w:szCs w:val="28"/>
        </w:rPr>
        <w:t xml:space="preserve">Обеспечивать развитие самостоятельности и инициативы в труде,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2E064E" w:rsidRPr="002E064E" w:rsidRDefault="002E064E" w:rsidP="00546E31">
      <w:pPr>
        <w:numPr>
          <w:ilvl w:val="0"/>
          <w:numId w:val="29"/>
        </w:numPr>
        <w:spacing w:after="0" w:line="240" w:lineRule="auto"/>
        <w:jc w:val="both"/>
        <w:rPr>
          <w:rFonts w:ascii="Times New Roman" w:hAnsi="Times New Roman"/>
          <w:sz w:val="28"/>
          <w:szCs w:val="28"/>
        </w:rPr>
      </w:pPr>
      <w:r w:rsidRPr="002E064E">
        <w:rPr>
          <w:rFonts w:ascii="Times New Roman" w:hAnsi="Times New Roman"/>
          <w:sz w:val="28"/>
          <w:szCs w:val="28"/>
        </w:rPr>
        <w:t xml:space="preserve">Способствовать развитию творческих способностей, позиции субъекта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в продуктивных видах детского досуга на основе осознания ребенком собственных интересов, желаний и предпочтений.  </w:t>
      </w:r>
    </w:p>
    <w:p w:rsidR="002E064E" w:rsidRPr="003979EB" w:rsidRDefault="002E064E" w:rsidP="002E064E">
      <w:pPr>
        <w:spacing w:after="0" w:line="240" w:lineRule="auto"/>
        <w:jc w:val="both"/>
        <w:rPr>
          <w:rFonts w:ascii="Times New Roman" w:hAnsi="Times New Roman"/>
          <w:b/>
          <w:i/>
          <w:sz w:val="28"/>
          <w:szCs w:val="28"/>
        </w:rPr>
      </w:pPr>
      <w:r w:rsidRPr="002E064E">
        <w:rPr>
          <w:rFonts w:ascii="Times New Roman" w:hAnsi="Times New Roman"/>
          <w:b/>
          <w:i/>
          <w:sz w:val="28"/>
          <w:szCs w:val="28"/>
        </w:rPr>
        <w:t>Содержан</w:t>
      </w:r>
      <w:r w:rsidR="003979EB">
        <w:rPr>
          <w:rFonts w:ascii="Times New Roman" w:hAnsi="Times New Roman"/>
          <w:b/>
          <w:i/>
          <w:sz w:val="28"/>
          <w:szCs w:val="28"/>
        </w:rPr>
        <w:t>ие образовательной деятельности</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Труд взрослых и рукотворный мир.</w:t>
      </w:r>
      <w:r w:rsidRPr="002E064E">
        <w:rPr>
          <w:rFonts w:ascii="Times New Roman" w:hAnsi="Times New Roman"/>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Самообслуживание и детский труд.</w:t>
      </w:r>
      <w:r w:rsidRPr="002E064E">
        <w:rPr>
          <w:rFonts w:ascii="Times New Roman" w:hAnsi="Times New Roman"/>
          <w:sz w:val="28"/>
          <w:szCs w:val="28"/>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16"/>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Ребенок активен в стремлении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к познанию разных видов труда и профессий, применению техники, современных машин и механизмов в труде; </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Бережно относится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предметному миру как результату труда взрослых, стремится участвовать в труде взрослых.</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Самостоятелен, инициативен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самообслуживании. </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С готовностью участвует со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tc>
        <w:tc>
          <w:tcPr>
            <w:tcW w:w="5341" w:type="dxa"/>
            <w:shd w:val="clear" w:color="auto" w:fill="auto"/>
          </w:tcPr>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Интерес ребенка к труду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неустойчив; </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представления о труде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взрослых, их профессиях поверхностные, недостаточно отчетливые; </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нет выраженного стремления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самообслуживанию, ребенок самостоятельно не следит за своим внешним видом, </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в общем труде с детьми часто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просто играет, не видит необходимости повседневного труда; </w:t>
            </w:r>
          </w:p>
          <w:p w:rsidR="002E064E" w:rsidRPr="002E064E" w:rsidRDefault="002E064E" w:rsidP="00546E31">
            <w:pPr>
              <w:numPr>
                <w:ilvl w:val="0"/>
                <w:numId w:val="30"/>
              </w:numPr>
              <w:spacing w:after="0" w:line="240" w:lineRule="auto"/>
              <w:rPr>
                <w:rFonts w:ascii="Times New Roman" w:hAnsi="Times New Roman"/>
                <w:sz w:val="28"/>
                <w:szCs w:val="28"/>
              </w:rPr>
            </w:pPr>
            <w:r w:rsidRPr="002E064E">
              <w:rPr>
                <w:rFonts w:ascii="Times New Roman" w:hAnsi="Times New Roman"/>
                <w:sz w:val="28"/>
                <w:szCs w:val="28"/>
              </w:rPr>
              <w:t xml:space="preserve">результативность труда низкая,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отношение к результату личностно не выражено,  часто бросает выполнение трудового поручения, если что-то привлекло внимание,</w:t>
            </w:r>
            <w:r w:rsidRPr="002E064E">
              <w:t xml:space="preserve">  </w:t>
            </w:r>
            <w:r w:rsidRPr="002E064E">
              <w:rPr>
                <w:rFonts w:ascii="Times New Roman" w:hAnsi="Times New Roman"/>
                <w:sz w:val="28"/>
                <w:szCs w:val="28"/>
              </w:rPr>
              <w:t>переводит труд в игру с инструментами и материалами.</w:t>
            </w:r>
          </w:p>
        </w:tc>
      </w:tr>
    </w:tbl>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2E064E">
      <w:pPr>
        <w:spacing w:after="0" w:line="240" w:lineRule="auto"/>
        <w:jc w:val="both"/>
        <w:rPr>
          <w:rFonts w:ascii="Times New Roman" w:hAnsi="Times New Roman"/>
          <w:b/>
          <w:i/>
          <w:sz w:val="28"/>
          <w:szCs w:val="28"/>
        </w:rPr>
      </w:pPr>
      <w:r w:rsidRPr="002E064E">
        <w:rPr>
          <w:rFonts w:ascii="Times New Roman" w:hAnsi="Times New Roman"/>
          <w:b/>
          <w:i/>
          <w:sz w:val="28"/>
          <w:szCs w:val="28"/>
        </w:rPr>
        <w:t xml:space="preserve">Формирование основ безопасного поведения в быту, социуме, природе.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31"/>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представлений детей об основных источниках и видах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2E064E" w:rsidRPr="002E064E" w:rsidRDefault="002E064E" w:rsidP="00546E31">
      <w:pPr>
        <w:numPr>
          <w:ilvl w:val="0"/>
          <w:numId w:val="31"/>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умения самостоятельного безопасного поведения в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повседневной жизни  на основе правил безопасного поведения.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60"/>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 xml:space="preserve">Вызывает озабоченность и требует совместных усилий педагогов и </w:t>
            </w:r>
            <w:r w:rsidRPr="002E064E">
              <w:rPr>
                <w:rFonts w:ascii="Times New Roman" w:hAnsi="Times New Roman"/>
                <w:b/>
                <w:sz w:val="28"/>
                <w:szCs w:val="28"/>
              </w:rPr>
              <w:lastRenderedPageBreak/>
              <w:t>родителей</w:t>
            </w:r>
          </w:p>
        </w:tc>
      </w:tr>
      <w:tr w:rsidR="002E064E" w:rsidRPr="002E064E" w:rsidTr="002E064E">
        <w:tc>
          <w:tcPr>
            <w:tcW w:w="5341" w:type="dxa"/>
            <w:shd w:val="clear" w:color="auto" w:fill="auto"/>
          </w:tcPr>
          <w:p w:rsidR="002E064E" w:rsidRPr="002E064E" w:rsidRDefault="002E064E" w:rsidP="00546E31">
            <w:pPr>
              <w:numPr>
                <w:ilvl w:val="0"/>
                <w:numId w:val="32"/>
              </w:numPr>
              <w:spacing w:after="0" w:line="240" w:lineRule="auto"/>
              <w:rPr>
                <w:rFonts w:ascii="Times New Roman" w:hAnsi="Times New Roman"/>
                <w:sz w:val="28"/>
                <w:szCs w:val="28"/>
              </w:rPr>
            </w:pPr>
            <w:r w:rsidRPr="002E064E">
              <w:rPr>
                <w:rFonts w:ascii="Times New Roman" w:hAnsi="Times New Roman"/>
                <w:sz w:val="28"/>
                <w:szCs w:val="28"/>
              </w:rPr>
              <w:lastRenderedPageBreak/>
              <w:t xml:space="preserve">Представления ребенка 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2E064E" w:rsidRPr="002E064E" w:rsidRDefault="002E064E" w:rsidP="002E064E">
            <w:pPr>
              <w:spacing w:after="0" w:line="240" w:lineRule="auto"/>
              <w:rPr>
                <w:rFonts w:ascii="Times New Roman" w:hAnsi="Times New Roman"/>
                <w:i/>
                <w:sz w:val="28"/>
                <w:szCs w:val="28"/>
              </w:rPr>
            </w:pPr>
            <w:r w:rsidRPr="002E064E">
              <w:rPr>
                <w:rFonts w:ascii="Times New Roman" w:hAnsi="Times New Roman"/>
                <w:i/>
                <w:sz w:val="28"/>
                <w:szCs w:val="28"/>
              </w:rPr>
              <w:t>Ребенок умеет:</w:t>
            </w:r>
          </w:p>
          <w:p w:rsidR="002E064E" w:rsidRPr="002E064E" w:rsidRDefault="002E064E" w:rsidP="00546E31">
            <w:pPr>
              <w:numPr>
                <w:ilvl w:val="0"/>
                <w:numId w:val="32"/>
              </w:numPr>
              <w:spacing w:after="0" w:line="240" w:lineRule="auto"/>
              <w:rPr>
                <w:rFonts w:ascii="Times New Roman" w:hAnsi="Times New Roman"/>
                <w:sz w:val="28"/>
                <w:szCs w:val="28"/>
              </w:rPr>
            </w:pPr>
            <w:r w:rsidRPr="002E064E">
              <w:rPr>
                <w:rFonts w:ascii="Times New Roman" w:hAnsi="Times New Roman"/>
                <w:sz w:val="28"/>
                <w:szCs w:val="28"/>
              </w:rPr>
              <w:t xml:space="preserve">соблюдать правила безопасного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поведения в подвижных играх, в спортивном зале; </w:t>
            </w:r>
          </w:p>
          <w:p w:rsidR="002E064E" w:rsidRPr="002E064E" w:rsidRDefault="002E064E" w:rsidP="00546E31">
            <w:pPr>
              <w:numPr>
                <w:ilvl w:val="0"/>
                <w:numId w:val="32"/>
              </w:numPr>
              <w:spacing w:after="0" w:line="240" w:lineRule="auto"/>
              <w:rPr>
                <w:rFonts w:ascii="Times New Roman" w:hAnsi="Times New Roman"/>
                <w:sz w:val="28"/>
                <w:szCs w:val="28"/>
              </w:rPr>
            </w:pPr>
            <w:r w:rsidRPr="002E064E">
              <w:rPr>
                <w:rFonts w:ascii="Times New Roman" w:hAnsi="Times New Roman"/>
                <w:sz w:val="28"/>
                <w:szCs w:val="28"/>
              </w:rPr>
              <w:t xml:space="preserve">пользоваться под присмотром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взрослого опасными бытовыми предметами (ножницы, иголки и пр.) и приборами. </w:t>
            </w:r>
          </w:p>
          <w:p w:rsidR="002E064E" w:rsidRPr="002E064E" w:rsidRDefault="002E064E" w:rsidP="00546E31">
            <w:pPr>
              <w:numPr>
                <w:ilvl w:val="0"/>
                <w:numId w:val="32"/>
              </w:numPr>
              <w:spacing w:after="0" w:line="240" w:lineRule="auto"/>
              <w:rPr>
                <w:rFonts w:ascii="Times New Roman" w:hAnsi="Times New Roman"/>
                <w:sz w:val="28"/>
                <w:szCs w:val="28"/>
              </w:rPr>
            </w:pPr>
            <w:r w:rsidRPr="002E064E">
              <w:rPr>
                <w:rFonts w:ascii="Times New Roman" w:hAnsi="Times New Roman"/>
                <w:sz w:val="28"/>
                <w:szCs w:val="28"/>
              </w:rPr>
              <w:t xml:space="preserve">быть осторожным при общении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 незнакомыми животными; </w:t>
            </w:r>
          </w:p>
          <w:p w:rsidR="002E064E" w:rsidRPr="002E064E" w:rsidRDefault="002E064E" w:rsidP="00546E31">
            <w:pPr>
              <w:numPr>
                <w:ilvl w:val="0"/>
                <w:numId w:val="32"/>
              </w:numPr>
              <w:spacing w:after="0" w:line="240" w:lineRule="auto"/>
              <w:rPr>
                <w:rFonts w:ascii="Times New Roman" w:hAnsi="Times New Roman"/>
                <w:sz w:val="28"/>
                <w:szCs w:val="28"/>
              </w:rPr>
            </w:pPr>
            <w:r w:rsidRPr="002E064E">
              <w:rPr>
                <w:rFonts w:ascii="Times New Roman" w:hAnsi="Times New Roman"/>
                <w:sz w:val="28"/>
                <w:szCs w:val="28"/>
              </w:rPr>
              <w:t xml:space="preserve">соблюдать правила перехода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дороги, правильно вести себя в транспорте, </w:t>
            </w:r>
          </w:p>
          <w:p w:rsidR="002E064E" w:rsidRPr="002E064E" w:rsidRDefault="002E064E" w:rsidP="00546E31">
            <w:pPr>
              <w:numPr>
                <w:ilvl w:val="0"/>
                <w:numId w:val="32"/>
              </w:numPr>
              <w:spacing w:after="0" w:line="240" w:lineRule="auto"/>
              <w:rPr>
                <w:rFonts w:ascii="Times New Roman" w:hAnsi="Times New Roman"/>
                <w:sz w:val="28"/>
                <w:szCs w:val="28"/>
              </w:rPr>
            </w:pPr>
            <w:r w:rsidRPr="002E064E">
              <w:rPr>
                <w:rFonts w:ascii="Times New Roman" w:hAnsi="Times New Roman"/>
                <w:sz w:val="28"/>
                <w:szCs w:val="28"/>
              </w:rPr>
              <w:t xml:space="preserve">Избегает контактов с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незнакомыми людьми на улице; вступает в разговор с незнакомыми людьми только в присутствии родителей.</w:t>
            </w:r>
          </w:p>
        </w:tc>
        <w:tc>
          <w:tcPr>
            <w:tcW w:w="5341" w:type="dxa"/>
            <w:shd w:val="clear" w:color="auto" w:fill="auto"/>
          </w:tcPr>
          <w:p w:rsidR="002E064E" w:rsidRPr="002E064E" w:rsidRDefault="002E064E" w:rsidP="00546E31">
            <w:pPr>
              <w:numPr>
                <w:ilvl w:val="0"/>
                <w:numId w:val="33"/>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не проявляет  интереса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2E064E" w:rsidRPr="002E064E" w:rsidRDefault="002E064E" w:rsidP="00546E31">
            <w:pPr>
              <w:numPr>
                <w:ilvl w:val="0"/>
                <w:numId w:val="33"/>
              </w:numPr>
              <w:spacing w:after="0" w:line="240" w:lineRule="auto"/>
              <w:rPr>
                <w:rFonts w:ascii="Times New Roman" w:hAnsi="Times New Roman"/>
                <w:sz w:val="28"/>
                <w:szCs w:val="28"/>
              </w:rPr>
            </w:pPr>
            <w:r w:rsidRPr="002E064E">
              <w:rPr>
                <w:rFonts w:ascii="Times New Roman" w:hAnsi="Times New Roman"/>
                <w:sz w:val="28"/>
                <w:szCs w:val="28"/>
              </w:rPr>
              <w:t xml:space="preserve">Часто действует неосторожно,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 может становиться источником возникновения опасных ситуаций в спортивном зале, во  взаимодействии со сверстниками, получает травмы. </w:t>
            </w:r>
          </w:p>
          <w:p w:rsidR="002E064E" w:rsidRPr="002E064E" w:rsidRDefault="002E064E" w:rsidP="00546E31">
            <w:pPr>
              <w:numPr>
                <w:ilvl w:val="0"/>
                <w:numId w:val="33"/>
              </w:numPr>
              <w:spacing w:after="0" w:line="240" w:lineRule="auto"/>
              <w:rPr>
                <w:rFonts w:ascii="Times New Roman" w:hAnsi="Times New Roman"/>
                <w:sz w:val="28"/>
                <w:szCs w:val="28"/>
              </w:rPr>
            </w:pPr>
            <w:r w:rsidRPr="002E064E">
              <w:rPr>
                <w:rFonts w:ascii="Times New Roman" w:hAnsi="Times New Roman"/>
                <w:sz w:val="28"/>
                <w:szCs w:val="28"/>
              </w:rPr>
              <w:t xml:space="preserve">Обращает внимание на правила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безопасного поведения только по указанию и напоминанию  взрослого. </w:t>
            </w:r>
          </w:p>
          <w:p w:rsidR="002E064E" w:rsidRPr="002E064E" w:rsidRDefault="002E064E" w:rsidP="00546E31">
            <w:pPr>
              <w:numPr>
                <w:ilvl w:val="0"/>
                <w:numId w:val="33"/>
              </w:numPr>
              <w:spacing w:after="0" w:line="240" w:lineRule="auto"/>
              <w:rPr>
                <w:rFonts w:ascii="Times New Roman" w:hAnsi="Times New Roman"/>
                <w:sz w:val="28"/>
                <w:szCs w:val="28"/>
              </w:rPr>
            </w:pPr>
            <w:r w:rsidRPr="002E064E">
              <w:rPr>
                <w:rFonts w:ascii="Times New Roman" w:hAnsi="Times New Roman"/>
                <w:sz w:val="28"/>
                <w:szCs w:val="28"/>
              </w:rPr>
              <w:t xml:space="preserve">Затрудняется рассказать, как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себя надо</w:t>
            </w:r>
            <w:r w:rsidRPr="002E064E">
              <w:t xml:space="preserve"> </w:t>
            </w:r>
            <w:r w:rsidRPr="002E064E">
              <w:rPr>
                <w:rFonts w:ascii="Times New Roman" w:hAnsi="Times New Roman"/>
                <w:sz w:val="28"/>
                <w:szCs w:val="28"/>
              </w:rPr>
              <w:t xml:space="preserve">вести в обстоятельствах, угрожающих жизни и здоровью, к кому обратиться за помощью. </w:t>
            </w:r>
          </w:p>
          <w:p w:rsidR="002E064E" w:rsidRPr="002E064E" w:rsidRDefault="002E064E" w:rsidP="00546E31">
            <w:pPr>
              <w:numPr>
                <w:ilvl w:val="0"/>
                <w:numId w:val="33"/>
              </w:numPr>
              <w:spacing w:after="0" w:line="240" w:lineRule="auto"/>
              <w:rPr>
                <w:rFonts w:ascii="Times New Roman" w:hAnsi="Times New Roman"/>
                <w:sz w:val="28"/>
                <w:szCs w:val="28"/>
              </w:rPr>
            </w:pPr>
            <w:r w:rsidRPr="002E064E">
              <w:rPr>
                <w:rFonts w:ascii="Times New Roman" w:hAnsi="Times New Roman"/>
                <w:sz w:val="28"/>
                <w:szCs w:val="28"/>
              </w:rPr>
              <w:t xml:space="preserve">Проявляет доверчивость по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3979EB" w:rsidRDefault="003979EB" w:rsidP="002E064E">
      <w:pPr>
        <w:spacing w:after="0" w:line="240" w:lineRule="auto"/>
        <w:jc w:val="both"/>
        <w:rPr>
          <w:rFonts w:ascii="Times New Roman" w:hAnsi="Times New Roman"/>
          <w:b/>
          <w:sz w:val="28"/>
          <w:szCs w:val="28"/>
        </w:rPr>
      </w:pP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sz w:val="28"/>
          <w:szCs w:val="28"/>
        </w:rPr>
        <w:t>Седьмой год жизни.</w:t>
      </w:r>
      <w:r w:rsidRPr="002E064E">
        <w:rPr>
          <w:rFonts w:ascii="Times New Roman" w:hAnsi="Times New Roman"/>
          <w:sz w:val="28"/>
          <w:szCs w:val="28"/>
        </w:rPr>
        <w:t xml:space="preserve">    </w:t>
      </w:r>
    </w:p>
    <w:p w:rsidR="002E064E" w:rsidRPr="002E064E" w:rsidRDefault="002E064E" w:rsidP="003979EB">
      <w:pPr>
        <w:spacing w:after="0" w:line="240" w:lineRule="auto"/>
        <w:ind w:firstLine="708"/>
        <w:jc w:val="both"/>
        <w:rPr>
          <w:rFonts w:ascii="Times New Roman" w:hAnsi="Times New Roman"/>
          <w:i/>
          <w:sz w:val="28"/>
          <w:szCs w:val="28"/>
        </w:rPr>
      </w:pPr>
      <w:r w:rsidRPr="002E064E">
        <w:rPr>
          <w:rFonts w:ascii="Times New Roman" w:hAnsi="Times New Roman"/>
          <w:i/>
          <w:sz w:val="28"/>
          <w:szCs w:val="28"/>
        </w:rPr>
        <w:t xml:space="preserve">Дошкольник входит в мир социальных отношений.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119"/>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гуманистическую направленность поведения:  социальные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чувства, эмоциональную отзывчивость, доброжелательность. </w:t>
      </w:r>
    </w:p>
    <w:p w:rsidR="002E064E" w:rsidRPr="002E064E" w:rsidRDefault="002E064E" w:rsidP="00546E31">
      <w:pPr>
        <w:numPr>
          <w:ilvl w:val="0"/>
          <w:numId w:val="119"/>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привычки культурного поведения и общения с людьми,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основы этикета, правила поведения в общественных местах.  </w:t>
      </w:r>
    </w:p>
    <w:p w:rsidR="002E064E" w:rsidRPr="002E064E" w:rsidRDefault="002E064E" w:rsidP="00546E31">
      <w:pPr>
        <w:numPr>
          <w:ilvl w:val="0"/>
          <w:numId w:val="119"/>
        </w:numPr>
        <w:spacing w:after="0" w:line="240" w:lineRule="auto"/>
        <w:jc w:val="both"/>
        <w:rPr>
          <w:rFonts w:ascii="Times New Roman" w:hAnsi="Times New Roman"/>
          <w:sz w:val="28"/>
          <w:szCs w:val="28"/>
        </w:rPr>
      </w:pPr>
      <w:r w:rsidRPr="002E064E">
        <w:rPr>
          <w:rFonts w:ascii="Times New Roman" w:hAnsi="Times New Roman"/>
          <w:sz w:val="28"/>
          <w:szCs w:val="28"/>
        </w:rPr>
        <w:t xml:space="preserve"> Обогащать опыт сотрудничества, дружеских взаимоотношений со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сверстниками и взаимодействия с взрослыми. </w:t>
      </w:r>
    </w:p>
    <w:p w:rsidR="002E064E" w:rsidRPr="002E064E" w:rsidRDefault="002E064E" w:rsidP="00546E31">
      <w:pPr>
        <w:numPr>
          <w:ilvl w:val="0"/>
          <w:numId w:val="119"/>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начала социальной активности, желания на правах старших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участвовать в жизни детского сада: заботиться о малышах, участвовать в оформлении детского сада к праздникам и пр.  </w:t>
      </w:r>
    </w:p>
    <w:p w:rsidR="002E064E" w:rsidRPr="002E064E" w:rsidRDefault="002E064E" w:rsidP="00546E31">
      <w:pPr>
        <w:numPr>
          <w:ilvl w:val="0"/>
          <w:numId w:val="119"/>
        </w:numPr>
        <w:spacing w:after="0" w:line="240" w:lineRule="auto"/>
        <w:jc w:val="both"/>
        <w:rPr>
          <w:rFonts w:ascii="Times New Roman" w:hAnsi="Times New Roman"/>
          <w:sz w:val="28"/>
          <w:szCs w:val="28"/>
        </w:rPr>
      </w:pPr>
      <w:r w:rsidRPr="002E064E">
        <w:rPr>
          <w:rFonts w:ascii="Times New Roman" w:hAnsi="Times New Roman"/>
          <w:sz w:val="28"/>
          <w:szCs w:val="28"/>
        </w:rPr>
        <w:t xml:space="preserve"> Способствовать формированию положительной самооценки,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уверенности в себе, осознание  роста своих достижений, чувства собственного достоинства, стремления стать школьником. </w:t>
      </w:r>
    </w:p>
    <w:p w:rsidR="002E064E" w:rsidRPr="002E064E" w:rsidRDefault="002E064E" w:rsidP="00546E31">
      <w:pPr>
        <w:numPr>
          <w:ilvl w:val="0"/>
          <w:numId w:val="119"/>
        </w:numPr>
        <w:spacing w:after="0" w:line="240" w:lineRule="auto"/>
        <w:jc w:val="both"/>
        <w:rPr>
          <w:rFonts w:ascii="Times New Roman" w:hAnsi="Times New Roman"/>
          <w:sz w:val="28"/>
          <w:szCs w:val="28"/>
        </w:rPr>
      </w:pPr>
      <w:r w:rsidRPr="002E064E">
        <w:rPr>
          <w:rFonts w:ascii="Times New Roman" w:hAnsi="Times New Roman"/>
          <w:sz w:val="28"/>
          <w:szCs w:val="28"/>
        </w:rPr>
        <w:t xml:space="preserve"> Воспитывать любовь к своей семье, детскому саду, к родному городу,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стране.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lastRenderedPageBreak/>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Эмоции.</w:t>
      </w:r>
      <w:r w:rsidRPr="002E064E">
        <w:rPr>
          <w:rFonts w:ascii="Times New Roman" w:hAnsi="Times New Roman"/>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Взаимоотношения и сотрудничество.</w:t>
      </w:r>
      <w:r w:rsidRPr="002E064E">
        <w:rPr>
          <w:rFonts w:ascii="Times New Roman" w:hAnsi="Times New Roman"/>
          <w:sz w:val="28"/>
          <w:szCs w:val="28"/>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Правила культуры поведения, общения со взрослыми и сверстниками.</w:t>
      </w:r>
      <w:r w:rsidRPr="002E064E">
        <w:rPr>
          <w:rFonts w:ascii="Times New Roman" w:hAnsi="Times New Roman"/>
          <w:sz w:val="28"/>
          <w:szCs w:val="28"/>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Семья.</w:t>
      </w:r>
      <w:r w:rsidRPr="002E064E">
        <w:rPr>
          <w:rFonts w:ascii="Times New Roman" w:hAnsi="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w:t>
      </w:r>
      <w:r w:rsidRPr="002E064E">
        <w:rPr>
          <w:rFonts w:ascii="Times New Roman" w:hAnsi="Times New Roman"/>
          <w:sz w:val="28"/>
          <w:szCs w:val="28"/>
        </w:rPr>
        <w:lastRenderedPageBreak/>
        <w:t xml:space="preserve">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Школа.</w:t>
      </w:r>
      <w:r w:rsidRPr="002E064E">
        <w:rPr>
          <w:rFonts w:ascii="Times New Roman" w:hAnsi="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695"/>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34"/>
              </w:numPr>
              <w:spacing w:after="0" w:line="240" w:lineRule="auto"/>
              <w:rPr>
                <w:rFonts w:ascii="Times New Roman" w:hAnsi="Times New Roman"/>
                <w:sz w:val="28"/>
                <w:szCs w:val="28"/>
              </w:rPr>
            </w:pPr>
            <w:r w:rsidRPr="002E064E">
              <w:rPr>
                <w:rFonts w:ascii="Times New Roman" w:hAnsi="Times New Roman"/>
                <w:sz w:val="28"/>
                <w:szCs w:val="28"/>
              </w:rPr>
              <w:t xml:space="preserve">Поведение ребенка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положительно направлено. Ребенок хорошо ориентирован в правилах культуры поведения, охотно выполняет их.  </w:t>
            </w:r>
          </w:p>
          <w:p w:rsidR="002E064E" w:rsidRPr="002E064E" w:rsidRDefault="002E064E" w:rsidP="00546E31">
            <w:pPr>
              <w:numPr>
                <w:ilvl w:val="0"/>
                <w:numId w:val="34"/>
              </w:numPr>
              <w:spacing w:after="0" w:line="240" w:lineRule="auto"/>
              <w:rPr>
                <w:rFonts w:ascii="Times New Roman" w:hAnsi="Times New Roman"/>
                <w:sz w:val="28"/>
                <w:szCs w:val="28"/>
              </w:rPr>
            </w:pPr>
            <w:r w:rsidRPr="002E064E">
              <w:rPr>
                <w:rFonts w:ascii="Times New Roman" w:hAnsi="Times New Roman"/>
                <w:sz w:val="28"/>
                <w:szCs w:val="28"/>
              </w:rPr>
              <w:t xml:space="preserve">доброжелательно настроен по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2E064E" w:rsidRPr="002E064E" w:rsidRDefault="002E064E" w:rsidP="00546E31">
            <w:pPr>
              <w:numPr>
                <w:ilvl w:val="0"/>
                <w:numId w:val="34"/>
              </w:numPr>
              <w:spacing w:after="0" w:line="240" w:lineRule="auto"/>
              <w:rPr>
                <w:rFonts w:ascii="Times New Roman" w:hAnsi="Times New Roman"/>
                <w:sz w:val="28"/>
                <w:szCs w:val="28"/>
              </w:rPr>
            </w:pPr>
            <w:r w:rsidRPr="002E064E">
              <w:rPr>
                <w:rFonts w:ascii="Times New Roman" w:hAnsi="Times New Roman"/>
                <w:sz w:val="28"/>
                <w:szCs w:val="28"/>
              </w:rPr>
              <w:t xml:space="preserve">Имеет представления 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нравственных качествах людей,  оценивает поступки с позиции известных правил и норм.  </w:t>
            </w:r>
          </w:p>
          <w:p w:rsidR="002E064E" w:rsidRPr="002E064E" w:rsidRDefault="002E064E" w:rsidP="00546E31">
            <w:pPr>
              <w:numPr>
                <w:ilvl w:val="0"/>
                <w:numId w:val="34"/>
              </w:numPr>
              <w:spacing w:after="0" w:line="240" w:lineRule="auto"/>
              <w:rPr>
                <w:rFonts w:ascii="Times New Roman" w:hAnsi="Times New Roman"/>
                <w:sz w:val="28"/>
                <w:szCs w:val="28"/>
              </w:rPr>
            </w:pPr>
            <w:r w:rsidRPr="002E064E">
              <w:rPr>
                <w:rFonts w:ascii="Times New Roman" w:hAnsi="Times New Roman"/>
                <w:sz w:val="28"/>
                <w:szCs w:val="28"/>
              </w:rPr>
              <w:t xml:space="preserve">внимателен к эмоциональному 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физическому состоянию людей, хорошо различает разные эмоции, проявляет участие и заботу о близких и сверстниках; </w:t>
            </w:r>
            <w:r w:rsidRPr="002E064E">
              <w:rPr>
                <w:rFonts w:ascii="Times New Roman" w:hAnsi="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2E064E" w:rsidRPr="002E064E" w:rsidRDefault="002E064E" w:rsidP="00546E31">
            <w:pPr>
              <w:numPr>
                <w:ilvl w:val="0"/>
                <w:numId w:val="34"/>
              </w:numPr>
              <w:spacing w:after="0" w:line="240" w:lineRule="auto"/>
              <w:rPr>
                <w:rFonts w:ascii="Times New Roman" w:hAnsi="Times New Roman"/>
                <w:sz w:val="28"/>
                <w:szCs w:val="28"/>
              </w:rPr>
            </w:pPr>
            <w:r w:rsidRPr="002E064E">
              <w:rPr>
                <w:rFonts w:ascii="Times New Roman" w:hAnsi="Times New Roman"/>
                <w:sz w:val="28"/>
                <w:szCs w:val="28"/>
              </w:rPr>
              <w:t xml:space="preserve">имеет представления о школе,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5341" w:type="dxa"/>
            <w:shd w:val="clear" w:color="auto" w:fill="auto"/>
          </w:tcPr>
          <w:p w:rsidR="002E064E" w:rsidRPr="002E064E" w:rsidRDefault="002E064E" w:rsidP="00546E31">
            <w:pPr>
              <w:numPr>
                <w:ilvl w:val="0"/>
                <w:numId w:val="35"/>
              </w:numPr>
              <w:spacing w:after="0" w:line="240" w:lineRule="auto"/>
              <w:rPr>
                <w:rFonts w:ascii="Times New Roman" w:hAnsi="Times New Roman"/>
                <w:sz w:val="28"/>
                <w:szCs w:val="28"/>
              </w:rPr>
            </w:pPr>
            <w:r w:rsidRPr="002E064E">
              <w:rPr>
                <w:rFonts w:ascii="Times New Roman" w:hAnsi="Times New Roman"/>
                <w:sz w:val="28"/>
                <w:szCs w:val="28"/>
              </w:rPr>
              <w:t xml:space="preserve">Поведение ребенка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2E064E" w:rsidRPr="002E064E" w:rsidRDefault="002E064E" w:rsidP="00546E31">
            <w:pPr>
              <w:numPr>
                <w:ilvl w:val="0"/>
                <w:numId w:val="35"/>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испытывает трудности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2E064E" w:rsidRPr="002E064E" w:rsidRDefault="002E064E" w:rsidP="00546E31">
            <w:pPr>
              <w:numPr>
                <w:ilvl w:val="0"/>
                <w:numId w:val="35"/>
              </w:numPr>
              <w:spacing w:after="0" w:line="240" w:lineRule="auto"/>
              <w:rPr>
                <w:rFonts w:ascii="Times New Roman" w:hAnsi="Times New Roman"/>
                <w:sz w:val="28"/>
                <w:szCs w:val="28"/>
              </w:rPr>
            </w:pPr>
            <w:r w:rsidRPr="002E064E">
              <w:rPr>
                <w:rFonts w:ascii="Times New Roman" w:hAnsi="Times New Roman"/>
                <w:sz w:val="28"/>
                <w:szCs w:val="28"/>
              </w:rPr>
              <w:t xml:space="preserve">Выражено некоторое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отставание в развитии связной речи, в умении вести диалог. </w:t>
            </w:r>
          </w:p>
          <w:p w:rsidR="002E064E" w:rsidRPr="002E064E" w:rsidRDefault="002E064E" w:rsidP="00546E31">
            <w:pPr>
              <w:numPr>
                <w:ilvl w:val="0"/>
                <w:numId w:val="35"/>
              </w:numPr>
              <w:spacing w:after="0" w:line="240" w:lineRule="auto"/>
              <w:rPr>
                <w:rFonts w:ascii="Times New Roman" w:hAnsi="Times New Roman"/>
                <w:sz w:val="28"/>
                <w:szCs w:val="28"/>
              </w:rPr>
            </w:pPr>
            <w:r w:rsidRPr="002E064E">
              <w:rPr>
                <w:rFonts w:ascii="Times New Roman" w:hAnsi="Times New Roman"/>
                <w:sz w:val="28"/>
                <w:szCs w:val="28"/>
              </w:rPr>
              <w:t xml:space="preserve">слабо ориентируется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2E064E" w:rsidRPr="002E064E" w:rsidRDefault="002E064E" w:rsidP="00546E31">
            <w:pPr>
              <w:numPr>
                <w:ilvl w:val="0"/>
                <w:numId w:val="35"/>
              </w:numPr>
              <w:spacing w:after="0" w:line="240" w:lineRule="auto"/>
              <w:rPr>
                <w:rFonts w:ascii="Times New Roman" w:hAnsi="Times New Roman"/>
                <w:sz w:val="28"/>
                <w:szCs w:val="28"/>
              </w:rPr>
            </w:pPr>
            <w:r w:rsidRPr="002E064E">
              <w:rPr>
                <w:rFonts w:ascii="Times New Roman" w:hAnsi="Times New Roman"/>
                <w:sz w:val="28"/>
                <w:szCs w:val="28"/>
              </w:rPr>
              <w:t xml:space="preserve">отношение к будущему (к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поступлению в школу) неопределенное,  затрудняется говорить о своих достижениях и успехах.</w:t>
            </w:r>
          </w:p>
        </w:tc>
      </w:tr>
    </w:tbl>
    <w:p w:rsidR="00E4092E" w:rsidRDefault="00E4092E" w:rsidP="002E064E">
      <w:pPr>
        <w:spacing w:after="0" w:line="240" w:lineRule="auto"/>
        <w:jc w:val="both"/>
        <w:rPr>
          <w:rFonts w:ascii="Times New Roman" w:hAnsi="Times New Roman"/>
          <w:b/>
          <w:i/>
          <w:sz w:val="28"/>
          <w:szCs w:val="28"/>
        </w:rPr>
      </w:pPr>
    </w:p>
    <w:p w:rsidR="002E064E" w:rsidRPr="002E064E" w:rsidRDefault="002E064E" w:rsidP="002E064E">
      <w:pPr>
        <w:spacing w:after="0" w:line="240" w:lineRule="auto"/>
        <w:jc w:val="both"/>
        <w:rPr>
          <w:rFonts w:ascii="Times New Roman" w:hAnsi="Times New Roman"/>
          <w:b/>
          <w:i/>
          <w:sz w:val="28"/>
          <w:szCs w:val="28"/>
        </w:rPr>
      </w:pPr>
      <w:r w:rsidRPr="002E064E">
        <w:rPr>
          <w:rFonts w:ascii="Times New Roman" w:hAnsi="Times New Roman"/>
          <w:b/>
          <w:i/>
          <w:sz w:val="28"/>
          <w:szCs w:val="28"/>
        </w:rPr>
        <w:lastRenderedPageBreak/>
        <w:t xml:space="preserve">Развиваем ценностное отношение к труду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 xml:space="preserve">Задачи образовательной деятельности </w:t>
      </w:r>
    </w:p>
    <w:p w:rsidR="002E064E" w:rsidRPr="002E064E" w:rsidRDefault="002E064E" w:rsidP="00546E31">
      <w:pPr>
        <w:numPr>
          <w:ilvl w:val="0"/>
          <w:numId w:val="36"/>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представление о труде как ценности общества, основы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достойной и благополучной жизни страны, семьи и каждого человека, о разнообразии и взаимосвязи  видов труда и профессий </w:t>
      </w:r>
    </w:p>
    <w:p w:rsidR="002E064E" w:rsidRPr="002E064E" w:rsidRDefault="002E064E" w:rsidP="00546E31">
      <w:pPr>
        <w:numPr>
          <w:ilvl w:val="0"/>
          <w:numId w:val="36"/>
        </w:numPr>
        <w:spacing w:after="0" w:line="240" w:lineRule="auto"/>
        <w:jc w:val="both"/>
        <w:rPr>
          <w:rFonts w:ascii="Times New Roman" w:hAnsi="Times New Roman"/>
          <w:sz w:val="28"/>
          <w:szCs w:val="28"/>
        </w:rPr>
      </w:pPr>
      <w:r w:rsidRPr="002E064E">
        <w:rPr>
          <w:rFonts w:ascii="Times New Roman" w:hAnsi="Times New Roman"/>
          <w:sz w:val="28"/>
          <w:szCs w:val="28"/>
        </w:rPr>
        <w:t xml:space="preserve">Формировать первоосновы экономического образа мышления,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осознания материальных возможностей родителей, ограниченности ресурсов (продукты питания, вода, электричество и пр.) в современном мире; </w:t>
      </w:r>
    </w:p>
    <w:p w:rsidR="002E064E" w:rsidRPr="002E064E" w:rsidRDefault="002E064E" w:rsidP="00546E31">
      <w:pPr>
        <w:numPr>
          <w:ilvl w:val="0"/>
          <w:numId w:val="36"/>
        </w:numPr>
        <w:spacing w:after="0" w:line="240" w:lineRule="auto"/>
        <w:jc w:val="both"/>
        <w:rPr>
          <w:rFonts w:ascii="Times New Roman" w:hAnsi="Times New Roman"/>
          <w:sz w:val="28"/>
          <w:szCs w:val="28"/>
        </w:rPr>
      </w:pPr>
      <w:r w:rsidRPr="002E064E">
        <w:rPr>
          <w:rFonts w:ascii="Times New Roman" w:hAnsi="Times New Roman"/>
          <w:sz w:val="28"/>
          <w:szCs w:val="28"/>
        </w:rPr>
        <w:t xml:space="preserve">Развивать интерес и  самостоятельность детей в разных видах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2E064E" w:rsidRPr="002E064E" w:rsidRDefault="002E064E" w:rsidP="00546E31">
      <w:pPr>
        <w:numPr>
          <w:ilvl w:val="0"/>
          <w:numId w:val="36"/>
        </w:numPr>
        <w:spacing w:after="0" w:line="240" w:lineRule="auto"/>
        <w:jc w:val="both"/>
        <w:rPr>
          <w:rFonts w:ascii="Times New Roman" w:hAnsi="Times New Roman"/>
          <w:sz w:val="28"/>
          <w:szCs w:val="28"/>
        </w:rPr>
      </w:pPr>
      <w:r w:rsidRPr="002E064E">
        <w:rPr>
          <w:rFonts w:ascii="Times New Roman" w:hAnsi="Times New Roman"/>
          <w:sz w:val="28"/>
          <w:szCs w:val="28"/>
        </w:rPr>
        <w:t xml:space="preserve">Обеспечивать освоение умений сотрудничества в совместном труде,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элементарного планирования, взаимодействия с партнерами, оценки результатов труда. </w:t>
      </w:r>
    </w:p>
    <w:p w:rsidR="002E064E" w:rsidRPr="002E064E" w:rsidRDefault="002E064E" w:rsidP="00546E31">
      <w:pPr>
        <w:numPr>
          <w:ilvl w:val="0"/>
          <w:numId w:val="36"/>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ответственность, добросовестность, стремление к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участию в труде взрослых, оказанию посильной помощи.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Труд взрослых и рукотворный мир</w:t>
      </w:r>
      <w:r w:rsidRPr="002E064E">
        <w:rPr>
          <w:rFonts w:ascii="Times New Roman" w:hAnsi="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2E064E" w:rsidRPr="002E064E" w:rsidRDefault="002E064E" w:rsidP="002E064E">
      <w:pPr>
        <w:spacing w:after="0" w:line="240" w:lineRule="auto"/>
        <w:ind w:firstLine="708"/>
        <w:jc w:val="both"/>
        <w:rPr>
          <w:rFonts w:ascii="Times New Roman" w:hAnsi="Times New Roman"/>
          <w:sz w:val="28"/>
          <w:szCs w:val="28"/>
        </w:rPr>
      </w:pPr>
      <w:r w:rsidRPr="002E064E">
        <w:rPr>
          <w:rFonts w:ascii="Times New Roman" w:hAnsi="Times New Roman"/>
          <w:b/>
          <w:i/>
          <w:sz w:val="28"/>
          <w:szCs w:val="28"/>
        </w:rPr>
        <w:t>Самообслуживание и детский труд.</w:t>
      </w:r>
      <w:r w:rsidRPr="002E064E">
        <w:rPr>
          <w:rFonts w:ascii="Times New Roman" w:hAnsi="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w:t>
      </w:r>
      <w:r w:rsidRPr="002E064E">
        <w:rPr>
          <w:rFonts w:ascii="Times New Roman" w:hAnsi="Times New Roman"/>
          <w:sz w:val="28"/>
          <w:szCs w:val="28"/>
        </w:rPr>
        <w:lastRenderedPageBreak/>
        <w:t>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1"/>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37"/>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проявляет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познавательный интерес к  профессиям,  предметному миру, созданному человеком.  </w:t>
            </w:r>
          </w:p>
          <w:p w:rsidR="002E064E" w:rsidRPr="002E064E" w:rsidRDefault="002E064E" w:rsidP="00546E31">
            <w:pPr>
              <w:numPr>
                <w:ilvl w:val="0"/>
                <w:numId w:val="37"/>
              </w:numPr>
              <w:spacing w:after="0" w:line="240" w:lineRule="auto"/>
              <w:rPr>
                <w:rFonts w:ascii="Times New Roman" w:hAnsi="Times New Roman"/>
                <w:sz w:val="28"/>
                <w:szCs w:val="28"/>
              </w:rPr>
            </w:pPr>
            <w:r w:rsidRPr="002E064E">
              <w:rPr>
                <w:rFonts w:ascii="Times New Roman" w:hAnsi="Times New Roman"/>
                <w:sz w:val="28"/>
                <w:szCs w:val="28"/>
              </w:rPr>
              <w:t xml:space="preserve">отражает представления 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труде взрослых в играх, рисунках, конструировании. </w:t>
            </w:r>
          </w:p>
          <w:p w:rsidR="002E064E" w:rsidRPr="002E064E" w:rsidRDefault="002E064E" w:rsidP="00546E31">
            <w:pPr>
              <w:numPr>
                <w:ilvl w:val="0"/>
                <w:numId w:val="37"/>
              </w:numPr>
              <w:spacing w:after="0" w:line="240" w:lineRule="auto"/>
              <w:rPr>
                <w:rFonts w:ascii="Times New Roman" w:hAnsi="Times New Roman"/>
                <w:sz w:val="28"/>
                <w:szCs w:val="28"/>
              </w:rPr>
            </w:pPr>
            <w:r w:rsidRPr="002E064E">
              <w:rPr>
                <w:rFonts w:ascii="Times New Roman" w:hAnsi="Times New Roman"/>
                <w:sz w:val="28"/>
                <w:szCs w:val="28"/>
              </w:rPr>
              <w:t xml:space="preserve">проявляет самостоятельность 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2E064E" w:rsidRPr="002E064E" w:rsidRDefault="002E064E" w:rsidP="00546E31">
            <w:pPr>
              <w:numPr>
                <w:ilvl w:val="0"/>
                <w:numId w:val="37"/>
              </w:numPr>
              <w:spacing w:after="0" w:line="240" w:lineRule="auto"/>
              <w:rPr>
                <w:rFonts w:ascii="Times New Roman" w:hAnsi="Times New Roman"/>
                <w:sz w:val="28"/>
                <w:szCs w:val="28"/>
              </w:rPr>
            </w:pPr>
            <w:r w:rsidRPr="002E064E">
              <w:rPr>
                <w:rFonts w:ascii="Times New Roman" w:hAnsi="Times New Roman"/>
                <w:sz w:val="28"/>
                <w:szCs w:val="28"/>
              </w:rPr>
              <w:t xml:space="preserve">самостоятелен и ответственен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самообслуживании, охотно участвует в совместном труде со  сверстниками, заинтересован в получении хорошего результата. </w:t>
            </w:r>
          </w:p>
          <w:p w:rsidR="002E064E" w:rsidRPr="002E064E" w:rsidRDefault="002E064E" w:rsidP="00546E31">
            <w:pPr>
              <w:numPr>
                <w:ilvl w:val="0"/>
                <w:numId w:val="37"/>
              </w:numPr>
              <w:spacing w:after="0" w:line="240" w:lineRule="auto"/>
              <w:rPr>
                <w:rFonts w:ascii="Times New Roman" w:hAnsi="Times New Roman"/>
                <w:sz w:val="28"/>
                <w:szCs w:val="28"/>
              </w:rPr>
            </w:pPr>
            <w:r w:rsidRPr="002E064E">
              <w:rPr>
                <w:rFonts w:ascii="Times New Roman" w:hAnsi="Times New Roman"/>
                <w:sz w:val="28"/>
                <w:szCs w:val="28"/>
              </w:rPr>
              <w:t xml:space="preserve">добросовестно выполняет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трудовые поручения в детском саду, и в семье.</w:t>
            </w:r>
          </w:p>
        </w:tc>
        <w:tc>
          <w:tcPr>
            <w:tcW w:w="5341" w:type="dxa"/>
            <w:shd w:val="clear" w:color="auto" w:fill="auto"/>
          </w:tcPr>
          <w:p w:rsidR="002E064E" w:rsidRPr="002E064E" w:rsidRDefault="002E064E" w:rsidP="00546E31">
            <w:pPr>
              <w:numPr>
                <w:ilvl w:val="0"/>
                <w:numId w:val="38"/>
              </w:numPr>
              <w:spacing w:after="0" w:line="240" w:lineRule="auto"/>
              <w:rPr>
                <w:rFonts w:ascii="Times New Roman" w:hAnsi="Times New Roman"/>
                <w:sz w:val="28"/>
                <w:szCs w:val="28"/>
              </w:rPr>
            </w:pPr>
            <w:r w:rsidRPr="002E064E">
              <w:rPr>
                <w:rFonts w:ascii="Times New Roman" w:hAnsi="Times New Roman"/>
                <w:sz w:val="28"/>
                <w:szCs w:val="28"/>
              </w:rPr>
              <w:t xml:space="preserve">Интерес к труду неустойчив,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крайне редко отражает труд взрослых в сюжетно-ролевой игре, изобразительной деятельности; </w:t>
            </w:r>
          </w:p>
          <w:p w:rsidR="002E064E" w:rsidRPr="002E064E" w:rsidRDefault="002E064E" w:rsidP="00546E31">
            <w:pPr>
              <w:numPr>
                <w:ilvl w:val="0"/>
                <w:numId w:val="38"/>
              </w:numPr>
              <w:spacing w:after="0" w:line="240" w:lineRule="auto"/>
              <w:rPr>
                <w:rFonts w:ascii="Times New Roman" w:hAnsi="Times New Roman"/>
                <w:sz w:val="28"/>
                <w:szCs w:val="28"/>
              </w:rPr>
            </w:pPr>
            <w:r w:rsidRPr="002E064E">
              <w:rPr>
                <w:rFonts w:ascii="Times New Roman" w:hAnsi="Times New Roman"/>
                <w:sz w:val="28"/>
                <w:szCs w:val="28"/>
              </w:rPr>
              <w:t xml:space="preserve">Представления о профессиях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поверхностное, затрудняется в раскрытии значения и связей  видов труда, </w:t>
            </w:r>
          </w:p>
          <w:p w:rsidR="002E064E" w:rsidRPr="002E064E" w:rsidRDefault="002E064E" w:rsidP="00546E31">
            <w:pPr>
              <w:numPr>
                <w:ilvl w:val="0"/>
                <w:numId w:val="38"/>
              </w:numPr>
              <w:spacing w:after="0" w:line="240" w:lineRule="auto"/>
              <w:rPr>
                <w:rFonts w:ascii="Times New Roman" w:hAnsi="Times New Roman"/>
                <w:sz w:val="28"/>
                <w:szCs w:val="28"/>
              </w:rPr>
            </w:pPr>
            <w:r w:rsidRPr="002E064E">
              <w:rPr>
                <w:rFonts w:ascii="Times New Roman" w:hAnsi="Times New Roman"/>
                <w:sz w:val="28"/>
                <w:szCs w:val="28"/>
              </w:rPr>
              <w:t xml:space="preserve">недостаточно  самостоятелен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самообслуживании и хозяйственно- бытовом труде, не следит за своим внешним видом, необходима эмоциональная поддержка, помощь или указания взрослого; </w:t>
            </w:r>
          </w:p>
          <w:p w:rsidR="002E064E" w:rsidRPr="002E064E" w:rsidRDefault="002E064E" w:rsidP="00546E31">
            <w:pPr>
              <w:numPr>
                <w:ilvl w:val="0"/>
                <w:numId w:val="38"/>
              </w:numPr>
              <w:spacing w:after="0" w:line="240" w:lineRule="auto"/>
              <w:rPr>
                <w:rFonts w:ascii="Times New Roman" w:hAnsi="Times New Roman"/>
                <w:sz w:val="28"/>
                <w:szCs w:val="28"/>
              </w:rPr>
            </w:pPr>
            <w:r w:rsidRPr="002E064E">
              <w:rPr>
                <w:rFonts w:ascii="Times New Roman" w:hAnsi="Times New Roman"/>
                <w:sz w:val="28"/>
                <w:szCs w:val="28"/>
              </w:rPr>
              <w:t xml:space="preserve">испытывает трудности в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совместном труде со сверстниками, проявляет небрежное отношение к процессу и результатам труда</w:t>
            </w:r>
          </w:p>
        </w:tc>
      </w:tr>
    </w:tbl>
    <w:p w:rsidR="002E064E" w:rsidRPr="002E064E" w:rsidRDefault="002E064E" w:rsidP="002E064E">
      <w:pPr>
        <w:spacing w:after="0" w:line="240" w:lineRule="auto"/>
        <w:jc w:val="both"/>
        <w:rPr>
          <w:rFonts w:ascii="Times New Roman" w:hAnsi="Times New Roman"/>
          <w:b/>
          <w:i/>
          <w:sz w:val="28"/>
          <w:szCs w:val="28"/>
        </w:rPr>
      </w:pP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Формирование основ безопасного поведения в быту, социуме, природе.</w:t>
      </w:r>
      <w:r w:rsidRPr="002E064E">
        <w:rPr>
          <w:rFonts w:ascii="Times New Roman" w:hAnsi="Times New Roman"/>
          <w:sz w:val="28"/>
          <w:szCs w:val="28"/>
        </w:rPr>
        <w:t xml:space="preserve">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Задачи образовательной деятельности</w:t>
      </w:r>
      <w:r w:rsidRPr="002E064E">
        <w:rPr>
          <w:rFonts w:ascii="Times New Roman" w:hAnsi="Times New Roman"/>
          <w:sz w:val="28"/>
          <w:szCs w:val="28"/>
        </w:rPr>
        <w:t xml:space="preserve"> </w:t>
      </w:r>
    </w:p>
    <w:p w:rsidR="002E064E" w:rsidRPr="002E064E" w:rsidRDefault="002E064E" w:rsidP="00546E31">
      <w:pPr>
        <w:numPr>
          <w:ilvl w:val="0"/>
          <w:numId w:val="39"/>
        </w:numPr>
        <w:spacing w:after="0" w:line="240" w:lineRule="auto"/>
        <w:jc w:val="both"/>
        <w:rPr>
          <w:rFonts w:ascii="Times New Roman" w:hAnsi="Times New Roman"/>
          <w:sz w:val="28"/>
          <w:szCs w:val="28"/>
        </w:rPr>
      </w:pPr>
      <w:r w:rsidRPr="002E064E">
        <w:rPr>
          <w:rFonts w:ascii="Times New Roman" w:hAnsi="Times New Roman"/>
          <w:sz w:val="28"/>
          <w:szCs w:val="28"/>
        </w:rPr>
        <w:t xml:space="preserve">Продолжать формировать представления об опасных для человека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2E064E" w:rsidRPr="002E064E" w:rsidRDefault="002E064E" w:rsidP="00546E31">
      <w:pPr>
        <w:numPr>
          <w:ilvl w:val="0"/>
          <w:numId w:val="39"/>
        </w:numPr>
        <w:spacing w:after="0" w:line="240" w:lineRule="auto"/>
        <w:jc w:val="both"/>
        <w:rPr>
          <w:rFonts w:ascii="Times New Roman" w:hAnsi="Times New Roman"/>
          <w:sz w:val="28"/>
          <w:szCs w:val="28"/>
        </w:rPr>
      </w:pPr>
      <w:r w:rsidRPr="002E064E">
        <w:rPr>
          <w:rFonts w:ascii="Times New Roman" w:hAnsi="Times New Roman"/>
          <w:sz w:val="28"/>
          <w:szCs w:val="28"/>
        </w:rPr>
        <w:t xml:space="preserve">Воспитывать осторожное и  осмотрительное отношение к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потенциально опасным для человека ситуациям в общении, в быту, на улице, в природе.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b/>
          <w:i/>
          <w:sz w:val="28"/>
          <w:szCs w:val="28"/>
        </w:rPr>
        <w:t>Содержание образовательной деятельности</w:t>
      </w:r>
      <w:r w:rsidRPr="002E064E">
        <w:rPr>
          <w:rFonts w:ascii="Times New Roman" w:hAnsi="Times New Roman"/>
          <w:sz w:val="28"/>
          <w:szCs w:val="28"/>
        </w:rPr>
        <w:t xml:space="preserve"> </w:t>
      </w:r>
    </w:p>
    <w:p w:rsidR="002E064E" w:rsidRPr="002E064E" w:rsidRDefault="002E064E" w:rsidP="002E064E">
      <w:pPr>
        <w:spacing w:after="0" w:line="240" w:lineRule="auto"/>
        <w:jc w:val="both"/>
        <w:rPr>
          <w:rFonts w:ascii="Times New Roman" w:hAnsi="Times New Roman"/>
          <w:sz w:val="28"/>
          <w:szCs w:val="28"/>
        </w:rPr>
      </w:pPr>
      <w:r w:rsidRPr="002E064E">
        <w:rPr>
          <w:rFonts w:ascii="Times New Roman" w:hAnsi="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w:t>
      </w:r>
      <w:r w:rsidRPr="002E064E">
        <w:rPr>
          <w:rFonts w:ascii="Times New Roman" w:hAnsi="Times New Roman"/>
          <w:sz w:val="28"/>
          <w:szCs w:val="28"/>
        </w:rPr>
        <w:lastRenderedPageBreak/>
        <w:t xml:space="preserve">недомогания. Правила обращения за помощью в опасных ситуациях, номера телефона вызова экстренной помощи (скорая </w:t>
      </w:r>
      <w:proofErr w:type="spellStart"/>
      <w:r w:rsidRPr="002E064E">
        <w:rPr>
          <w:rFonts w:ascii="Times New Roman" w:hAnsi="Times New Roman"/>
          <w:sz w:val="28"/>
          <w:szCs w:val="28"/>
        </w:rPr>
        <w:t>мед.помощь</w:t>
      </w:r>
      <w:proofErr w:type="spellEnd"/>
      <w:r w:rsidRPr="002E064E">
        <w:rPr>
          <w:rFonts w:ascii="Times New Roman" w:hAnsi="Times New Roman"/>
          <w:sz w:val="28"/>
          <w:szCs w:val="28"/>
        </w:rPr>
        <w:t xml:space="preserve">, пожар, полиция). Соблюдение правила  безопасной организации индивидуальной и совместной деятельности, подвижных игр, спортивных развлечений.  </w:t>
      </w:r>
    </w:p>
    <w:p w:rsidR="002E064E" w:rsidRPr="002E064E" w:rsidRDefault="002E064E" w:rsidP="002E064E">
      <w:pPr>
        <w:spacing w:after="0" w:line="240" w:lineRule="auto"/>
        <w:jc w:val="both"/>
        <w:rPr>
          <w:rFonts w:ascii="Times New Roman" w:hAnsi="Times New Roman"/>
          <w:sz w:val="28"/>
          <w:szCs w:val="28"/>
        </w:rPr>
      </w:pPr>
    </w:p>
    <w:p w:rsidR="002E064E" w:rsidRPr="002E064E" w:rsidRDefault="002E064E" w:rsidP="003979EB">
      <w:pPr>
        <w:spacing w:after="0" w:line="240" w:lineRule="auto"/>
        <w:jc w:val="both"/>
        <w:rPr>
          <w:rFonts w:ascii="Times New Roman" w:hAnsi="Times New Roman"/>
          <w:b/>
          <w:i/>
          <w:sz w:val="28"/>
          <w:szCs w:val="28"/>
        </w:rPr>
      </w:pPr>
      <w:r w:rsidRPr="002E064E">
        <w:rPr>
          <w:rFonts w:ascii="Times New Roman" w:hAnsi="Times New Roman"/>
          <w:b/>
          <w:i/>
          <w:sz w:val="28"/>
          <w:szCs w:val="28"/>
        </w:rPr>
        <w:t>Результа</w:t>
      </w:r>
      <w:r w:rsidR="003979EB">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2E064E" w:rsidRPr="002E064E" w:rsidTr="002E064E">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Достижения ребёнка</w:t>
            </w:r>
          </w:p>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(«Что нас радует»)</w:t>
            </w:r>
          </w:p>
        </w:tc>
        <w:tc>
          <w:tcPr>
            <w:tcW w:w="5341" w:type="dxa"/>
            <w:shd w:val="clear" w:color="auto" w:fill="auto"/>
          </w:tcPr>
          <w:p w:rsidR="002E064E" w:rsidRPr="002E064E" w:rsidRDefault="002E064E" w:rsidP="002E064E">
            <w:pPr>
              <w:spacing w:after="0" w:line="240" w:lineRule="auto"/>
              <w:jc w:val="center"/>
              <w:rPr>
                <w:rFonts w:ascii="Times New Roman" w:hAnsi="Times New Roman"/>
                <w:b/>
                <w:sz w:val="28"/>
                <w:szCs w:val="28"/>
              </w:rPr>
            </w:pPr>
            <w:r w:rsidRPr="002E064E">
              <w:rPr>
                <w:rFonts w:ascii="Times New Roman" w:hAnsi="Times New Roman"/>
                <w:b/>
                <w:sz w:val="28"/>
                <w:szCs w:val="28"/>
              </w:rPr>
              <w:t>Вызывает озабоченность и требует совместных усилий педагогов и родителей</w:t>
            </w:r>
          </w:p>
        </w:tc>
      </w:tr>
      <w:tr w:rsidR="002E064E" w:rsidRPr="002E064E" w:rsidTr="002E064E">
        <w:tc>
          <w:tcPr>
            <w:tcW w:w="5341" w:type="dxa"/>
            <w:shd w:val="clear" w:color="auto" w:fill="auto"/>
          </w:tcPr>
          <w:p w:rsidR="002E064E" w:rsidRPr="002E064E" w:rsidRDefault="002E064E" w:rsidP="00546E31">
            <w:pPr>
              <w:numPr>
                <w:ilvl w:val="0"/>
                <w:numId w:val="40"/>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имеет представление 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безопасном поведении, как вести себя в потенциально опасных ситуациях в быту, на улице, в природе.  </w:t>
            </w:r>
          </w:p>
          <w:p w:rsidR="002E064E" w:rsidRPr="002E064E" w:rsidRDefault="002E064E" w:rsidP="00546E31">
            <w:pPr>
              <w:numPr>
                <w:ilvl w:val="0"/>
                <w:numId w:val="40"/>
              </w:numPr>
              <w:spacing w:after="0" w:line="240" w:lineRule="auto"/>
              <w:rPr>
                <w:rFonts w:ascii="Times New Roman" w:hAnsi="Times New Roman"/>
                <w:sz w:val="28"/>
                <w:szCs w:val="28"/>
              </w:rPr>
            </w:pPr>
            <w:r w:rsidRPr="002E064E">
              <w:rPr>
                <w:rFonts w:ascii="Times New Roman" w:hAnsi="Times New Roman"/>
                <w:sz w:val="28"/>
                <w:szCs w:val="28"/>
              </w:rPr>
              <w:t xml:space="preserve">Знает, как позвать на помощь,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обратиться за помощью к взрослому; знает свой адрес, имена родителей, их контактную информацию; </w:t>
            </w:r>
          </w:p>
          <w:p w:rsidR="002E064E" w:rsidRPr="002E064E" w:rsidRDefault="002E064E" w:rsidP="00546E31">
            <w:pPr>
              <w:numPr>
                <w:ilvl w:val="0"/>
                <w:numId w:val="40"/>
              </w:numPr>
              <w:spacing w:after="0" w:line="240" w:lineRule="auto"/>
              <w:rPr>
                <w:rFonts w:ascii="Times New Roman" w:hAnsi="Times New Roman"/>
                <w:sz w:val="28"/>
                <w:szCs w:val="28"/>
              </w:rPr>
            </w:pPr>
            <w:r w:rsidRPr="002E064E">
              <w:rPr>
                <w:rFonts w:ascii="Times New Roman" w:hAnsi="Times New Roman"/>
                <w:sz w:val="28"/>
                <w:szCs w:val="28"/>
              </w:rPr>
              <w:t xml:space="preserve">избегает контактов с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незнакомыми людьми на улице; </w:t>
            </w:r>
          </w:p>
          <w:p w:rsidR="002E064E" w:rsidRPr="002E064E" w:rsidRDefault="002E064E" w:rsidP="00546E31">
            <w:pPr>
              <w:numPr>
                <w:ilvl w:val="0"/>
                <w:numId w:val="40"/>
              </w:numPr>
              <w:spacing w:after="0" w:line="240" w:lineRule="auto"/>
              <w:rPr>
                <w:rFonts w:ascii="Times New Roman" w:hAnsi="Times New Roman"/>
                <w:sz w:val="28"/>
                <w:szCs w:val="28"/>
              </w:rPr>
            </w:pPr>
            <w:r w:rsidRPr="002E064E">
              <w:rPr>
                <w:rFonts w:ascii="Times New Roman" w:hAnsi="Times New Roman"/>
                <w:sz w:val="28"/>
                <w:szCs w:val="28"/>
              </w:rPr>
              <w:t xml:space="preserve">проявляет осторожность при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встрече с незнакомыми животными, ядовитыми растениями, грибами.   </w:t>
            </w:r>
          </w:p>
          <w:p w:rsidR="002E064E" w:rsidRPr="002E064E" w:rsidRDefault="002E064E" w:rsidP="00546E31">
            <w:pPr>
              <w:numPr>
                <w:ilvl w:val="0"/>
                <w:numId w:val="40"/>
              </w:numPr>
              <w:spacing w:after="0" w:line="240" w:lineRule="auto"/>
              <w:rPr>
                <w:rFonts w:ascii="Times New Roman" w:hAnsi="Times New Roman"/>
                <w:sz w:val="28"/>
                <w:szCs w:val="28"/>
              </w:rPr>
            </w:pPr>
            <w:r w:rsidRPr="002E064E">
              <w:rPr>
                <w:rFonts w:ascii="Times New Roman" w:hAnsi="Times New Roman"/>
                <w:sz w:val="28"/>
                <w:szCs w:val="28"/>
              </w:rPr>
              <w:t xml:space="preserve">внимателен к соблюдению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правил поведения на улице, умеет ориентироваться на сигналы светофора.</w:t>
            </w:r>
          </w:p>
        </w:tc>
        <w:tc>
          <w:tcPr>
            <w:tcW w:w="5341" w:type="dxa"/>
            <w:shd w:val="clear" w:color="auto" w:fill="auto"/>
          </w:tcPr>
          <w:p w:rsidR="002E064E" w:rsidRPr="002E064E" w:rsidRDefault="002E064E" w:rsidP="00546E31">
            <w:pPr>
              <w:numPr>
                <w:ilvl w:val="0"/>
                <w:numId w:val="41"/>
              </w:numPr>
              <w:spacing w:after="0" w:line="240" w:lineRule="auto"/>
              <w:rPr>
                <w:rFonts w:ascii="Times New Roman" w:hAnsi="Times New Roman"/>
                <w:sz w:val="28"/>
                <w:szCs w:val="28"/>
              </w:rPr>
            </w:pPr>
            <w:r w:rsidRPr="002E064E">
              <w:rPr>
                <w:rFonts w:ascii="Times New Roman" w:hAnsi="Times New Roman"/>
                <w:sz w:val="28"/>
                <w:szCs w:val="28"/>
              </w:rPr>
              <w:t xml:space="preserve">Ребенок не соблюдает правила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безопасного поведения.  </w:t>
            </w:r>
          </w:p>
          <w:p w:rsidR="002E064E" w:rsidRPr="002E064E" w:rsidRDefault="002E064E" w:rsidP="00546E31">
            <w:pPr>
              <w:numPr>
                <w:ilvl w:val="0"/>
                <w:numId w:val="41"/>
              </w:numPr>
              <w:spacing w:after="0" w:line="240" w:lineRule="auto"/>
              <w:rPr>
                <w:rFonts w:ascii="Times New Roman" w:hAnsi="Times New Roman"/>
                <w:sz w:val="28"/>
                <w:szCs w:val="28"/>
              </w:rPr>
            </w:pPr>
            <w:r w:rsidRPr="002E064E">
              <w:rPr>
                <w:rFonts w:ascii="Times New Roman" w:hAnsi="Times New Roman"/>
                <w:sz w:val="28"/>
                <w:szCs w:val="28"/>
              </w:rPr>
              <w:t xml:space="preserve">Часто ведет себя неосторожно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по отношению к сверстникам (толкается, замахивается палкой, бросается песком, камнями), </w:t>
            </w:r>
          </w:p>
          <w:p w:rsidR="002E064E" w:rsidRPr="002E064E" w:rsidRDefault="002E064E" w:rsidP="00546E31">
            <w:pPr>
              <w:numPr>
                <w:ilvl w:val="0"/>
                <w:numId w:val="41"/>
              </w:numPr>
              <w:spacing w:after="0" w:line="240" w:lineRule="auto"/>
              <w:rPr>
                <w:rFonts w:ascii="Times New Roman" w:hAnsi="Times New Roman"/>
                <w:sz w:val="28"/>
                <w:szCs w:val="28"/>
              </w:rPr>
            </w:pPr>
            <w:r w:rsidRPr="002E064E">
              <w:rPr>
                <w:rFonts w:ascii="Times New Roman" w:hAnsi="Times New Roman"/>
                <w:sz w:val="28"/>
                <w:szCs w:val="28"/>
              </w:rPr>
              <w:t xml:space="preserve">Вступает в контакт с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незнакомыми людьми,  откликается на предложение пойти посмотреть вместе что-то интересное и пр. </w:t>
            </w:r>
          </w:p>
          <w:p w:rsidR="002E064E" w:rsidRPr="002E064E" w:rsidRDefault="002E064E" w:rsidP="00546E31">
            <w:pPr>
              <w:numPr>
                <w:ilvl w:val="0"/>
                <w:numId w:val="41"/>
              </w:numPr>
              <w:spacing w:after="0" w:line="240" w:lineRule="auto"/>
              <w:rPr>
                <w:rFonts w:ascii="Times New Roman" w:hAnsi="Times New Roman"/>
                <w:sz w:val="28"/>
                <w:szCs w:val="28"/>
              </w:rPr>
            </w:pPr>
            <w:r w:rsidRPr="002E064E">
              <w:rPr>
                <w:rFonts w:ascii="Times New Roman" w:hAnsi="Times New Roman"/>
                <w:sz w:val="28"/>
                <w:szCs w:val="28"/>
              </w:rPr>
              <w:t xml:space="preserve">проявляет неосторожность при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общении с животными. </w:t>
            </w:r>
          </w:p>
          <w:p w:rsidR="002E064E" w:rsidRPr="002E064E" w:rsidRDefault="002E064E" w:rsidP="00546E31">
            <w:pPr>
              <w:numPr>
                <w:ilvl w:val="0"/>
                <w:numId w:val="41"/>
              </w:numPr>
              <w:spacing w:after="0" w:line="240" w:lineRule="auto"/>
              <w:rPr>
                <w:rFonts w:ascii="Times New Roman" w:hAnsi="Times New Roman"/>
                <w:sz w:val="28"/>
                <w:szCs w:val="28"/>
              </w:rPr>
            </w:pPr>
            <w:r w:rsidRPr="002E064E">
              <w:rPr>
                <w:rFonts w:ascii="Times New Roman" w:hAnsi="Times New Roman"/>
                <w:sz w:val="28"/>
                <w:szCs w:val="28"/>
              </w:rPr>
              <w:t xml:space="preserve">Не знает свой адрес,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 xml:space="preserve">контактную информацию, не  знает, что делать в опасных ситуациях, как позвать на помощь, к кому обратиться, куда позвонить и пр. </w:t>
            </w:r>
          </w:p>
          <w:p w:rsidR="002E064E" w:rsidRPr="002E064E" w:rsidRDefault="002E064E" w:rsidP="00546E31">
            <w:pPr>
              <w:numPr>
                <w:ilvl w:val="0"/>
                <w:numId w:val="41"/>
              </w:numPr>
              <w:spacing w:after="0" w:line="240" w:lineRule="auto"/>
              <w:rPr>
                <w:rFonts w:ascii="Times New Roman" w:hAnsi="Times New Roman"/>
                <w:sz w:val="28"/>
                <w:szCs w:val="28"/>
              </w:rPr>
            </w:pPr>
            <w:r w:rsidRPr="002E064E">
              <w:rPr>
                <w:rFonts w:ascii="Times New Roman" w:hAnsi="Times New Roman"/>
                <w:sz w:val="28"/>
                <w:szCs w:val="28"/>
              </w:rPr>
              <w:t xml:space="preserve">Часто ведет себя неосторожно </w:t>
            </w:r>
          </w:p>
          <w:p w:rsidR="002E064E" w:rsidRPr="002E064E" w:rsidRDefault="002E064E" w:rsidP="002E064E">
            <w:pPr>
              <w:spacing w:after="0" w:line="240" w:lineRule="auto"/>
              <w:rPr>
                <w:rFonts w:ascii="Times New Roman" w:hAnsi="Times New Roman"/>
                <w:sz w:val="28"/>
                <w:szCs w:val="28"/>
              </w:rPr>
            </w:pPr>
            <w:r w:rsidRPr="002E064E">
              <w:rPr>
                <w:rFonts w:ascii="Times New Roman" w:hAnsi="Times New Roman"/>
                <w:sz w:val="28"/>
                <w:szCs w:val="28"/>
              </w:rPr>
              <w:t>при переходе улицы, в общественных местах.</w:t>
            </w:r>
          </w:p>
        </w:tc>
      </w:tr>
    </w:tbl>
    <w:p w:rsidR="00E4092E" w:rsidRDefault="00E4092E" w:rsidP="002E064E">
      <w:pPr>
        <w:suppressAutoHyphens/>
        <w:spacing w:after="0"/>
        <w:jc w:val="both"/>
        <w:rPr>
          <w:rFonts w:ascii="Times New Roman" w:hAnsi="Times New Roman"/>
          <w:b/>
          <w:sz w:val="32"/>
          <w:szCs w:val="32"/>
          <w:lang w:eastAsia="zh-CN"/>
        </w:rPr>
      </w:pPr>
    </w:p>
    <w:p w:rsidR="002E064E" w:rsidRPr="00E4092E" w:rsidRDefault="003979EB" w:rsidP="002E064E">
      <w:pPr>
        <w:suppressAutoHyphens/>
        <w:spacing w:after="0"/>
        <w:jc w:val="both"/>
        <w:rPr>
          <w:rFonts w:ascii="Times New Roman" w:hAnsi="Times New Roman"/>
          <w:b/>
          <w:i/>
          <w:sz w:val="32"/>
          <w:szCs w:val="32"/>
          <w:lang w:eastAsia="zh-CN"/>
        </w:rPr>
      </w:pPr>
      <w:r w:rsidRPr="00E4092E">
        <w:rPr>
          <w:rFonts w:ascii="Times New Roman" w:hAnsi="Times New Roman"/>
          <w:b/>
          <w:i/>
          <w:sz w:val="32"/>
          <w:szCs w:val="32"/>
          <w:lang w:eastAsia="zh-CN"/>
        </w:rPr>
        <w:t>Познавательное развитие</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b/>
          <w:i/>
          <w:sz w:val="28"/>
          <w:szCs w:val="28"/>
          <w:lang w:eastAsia="zh-CN"/>
        </w:rPr>
        <w:t xml:space="preserve">Четвертый год жизни.    </w:t>
      </w: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i/>
          <w:sz w:val="28"/>
          <w:szCs w:val="28"/>
          <w:lang w:eastAsia="zh-CN"/>
        </w:rPr>
        <w:t>Задачи образовательной деятельности</w:t>
      </w:r>
      <w:r w:rsidRPr="003979EB">
        <w:rPr>
          <w:rFonts w:ascii="Times New Roman" w:hAnsi="Times New Roman"/>
          <w:b/>
          <w:sz w:val="28"/>
          <w:szCs w:val="28"/>
          <w:lang w:eastAsia="zh-CN"/>
        </w:rPr>
        <w:t xml:space="preserve"> </w:t>
      </w:r>
    </w:p>
    <w:p w:rsidR="003979EB" w:rsidRPr="003979EB" w:rsidRDefault="003979EB" w:rsidP="00546E31">
      <w:pPr>
        <w:numPr>
          <w:ilvl w:val="0"/>
          <w:numId w:val="42"/>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Поддерживать детское любопытство и развивать интерес детей к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совместному со взрослым и самостоятельному познанию (наблюдать, обследовать, экспериментировать с разнообразными материалами), </w:t>
      </w:r>
    </w:p>
    <w:p w:rsidR="003979EB" w:rsidRPr="003979EB" w:rsidRDefault="003979EB" w:rsidP="00546E31">
      <w:pPr>
        <w:numPr>
          <w:ilvl w:val="0"/>
          <w:numId w:val="42"/>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познавательные и речевые умения по выявлению свойств,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3979EB" w:rsidRPr="003979EB" w:rsidRDefault="003979EB" w:rsidP="00546E31">
      <w:pPr>
        <w:numPr>
          <w:ilvl w:val="0"/>
          <w:numId w:val="42"/>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Формировать представления о сенсорных эталонах: цветах спектра,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lastRenderedPageBreak/>
        <w:t xml:space="preserve">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деятельности).</w:t>
      </w:r>
    </w:p>
    <w:p w:rsidR="003979EB" w:rsidRPr="003979EB" w:rsidRDefault="003979EB" w:rsidP="00546E31">
      <w:pPr>
        <w:numPr>
          <w:ilvl w:val="0"/>
          <w:numId w:val="42"/>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представления об объектах ближайшего окружения и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поддерживать стремление отражать их в разных продуктах детской деятельности. </w:t>
      </w:r>
    </w:p>
    <w:p w:rsidR="003979EB" w:rsidRPr="003979EB" w:rsidRDefault="003979EB" w:rsidP="00546E31">
      <w:pPr>
        <w:numPr>
          <w:ilvl w:val="0"/>
          <w:numId w:val="42"/>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представления детей о взрослых и сверстниках,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особенностях их внешнего вида,  о делах и добрых поступках людей, о семье и родственных отношениях. </w:t>
      </w:r>
    </w:p>
    <w:p w:rsidR="003979EB" w:rsidRPr="003979EB" w:rsidRDefault="003979EB" w:rsidP="00546E31">
      <w:pPr>
        <w:numPr>
          <w:ilvl w:val="0"/>
          <w:numId w:val="42"/>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Расширять представления детей о детском саде и его ближайшем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окружении.  </w:t>
      </w:r>
    </w:p>
    <w:p w:rsidR="003979EB" w:rsidRPr="003979EB" w:rsidRDefault="003979EB" w:rsidP="003979EB">
      <w:pPr>
        <w:suppressAutoHyphens/>
        <w:spacing w:after="0"/>
        <w:jc w:val="both"/>
        <w:rPr>
          <w:rFonts w:ascii="Times New Roman" w:hAnsi="Times New Roman"/>
          <w:b/>
          <w:i/>
          <w:sz w:val="28"/>
          <w:szCs w:val="28"/>
          <w:lang w:eastAsia="zh-CN"/>
        </w:rPr>
      </w:pPr>
      <w:r w:rsidRPr="003979EB">
        <w:rPr>
          <w:rFonts w:ascii="Times New Roman" w:hAnsi="Times New Roman"/>
          <w:b/>
          <w:i/>
          <w:sz w:val="28"/>
          <w:szCs w:val="28"/>
          <w:lang w:eastAsia="zh-CN"/>
        </w:rPr>
        <w:t xml:space="preserve">Содержание образовательной деятельности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Развитие сенсорной культуры</w:t>
      </w:r>
      <w:r w:rsidRPr="003979EB">
        <w:rPr>
          <w:rFonts w:ascii="Times New Roman" w:hAnsi="Times New Roman"/>
          <w:sz w:val="28"/>
          <w:szCs w:val="28"/>
          <w:lang w:eastAsia="zh-CN"/>
        </w:rPr>
        <w:t xml:space="preserve"> 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себе, других людях</w:t>
      </w:r>
      <w:r w:rsidRPr="003979EB">
        <w:rPr>
          <w:rFonts w:ascii="Times New Roman" w:hAnsi="Times New Roman"/>
          <w:sz w:val="28"/>
          <w:szCs w:val="28"/>
          <w:lang w:eastAsia="zh-CN"/>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lastRenderedPageBreak/>
        <w:t>Ребенок открывает мир природы</w:t>
      </w:r>
      <w:r w:rsidRPr="003979EB">
        <w:rPr>
          <w:rFonts w:ascii="Times New Roman" w:hAnsi="Times New Roman"/>
          <w:sz w:val="28"/>
          <w:szCs w:val="28"/>
          <w:lang w:eastAsia="zh-CN"/>
        </w:rPr>
        <w:t xml:space="preserve">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Первые шаги в математику.</w:t>
      </w:r>
      <w:r w:rsidRPr="003979EB">
        <w:rPr>
          <w:rFonts w:ascii="Times New Roman" w:hAnsi="Times New Roman"/>
          <w:sz w:val="28"/>
          <w:szCs w:val="28"/>
          <w:lang w:eastAsia="zh-CN"/>
        </w:rPr>
        <w:t xml:space="preserve"> Исследуем и экспериментируем. Освоение умения пользоваться </w:t>
      </w:r>
      <w:proofErr w:type="spellStart"/>
      <w:r w:rsidRPr="003979EB">
        <w:rPr>
          <w:rFonts w:ascii="Times New Roman" w:hAnsi="Times New Roman"/>
          <w:sz w:val="28"/>
          <w:szCs w:val="28"/>
          <w:lang w:eastAsia="zh-CN"/>
        </w:rPr>
        <w:t>предэталонами</w:t>
      </w:r>
      <w:proofErr w:type="spellEnd"/>
      <w:r w:rsidRPr="003979EB">
        <w:rPr>
          <w:rFonts w:ascii="Times New Roman" w:hAnsi="Times New Roman"/>
          <w:sz w:val="28"/>
          <w:szCs w:val="28"/>
          <w:lang w:eastAsia="zh-CN"/>
        </w:rPr>
        <w:t xml:space="preserve">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3979EB">
        <w:rPr>
          <w:rFonts w:ascii="Times New Roman" w:hAnsi="Times New Roman"/>
          <w:sz w:val="28"/>
          <w:szCs w:val="28"/>
          <w:lang w:eastAsia="zh-CN"/>
        </w:rPr>
        <w:t>сосчитыванию</w:t>
      </w:r>
      <w:proofErr w:type="spellEnd"/>
      <w:r w:rsidRPr="003979EB">
        <w:rPr>
          <w:rFonts w:ascii="Times New Roman" w:hAnsi="Times New Roman"/>
          <w:sz w:val="28"/>
          <w:szCs w:val="28"/>
          <w:lang w:eastAsia="zh-CN"/>
        </w:rPr>
        <w:t xml:space="preserve"> небольших групп предметов (3-5 предметов).  Освоение слов, обозначающих свойства и отношения предметов.</w:t>
      </w:r>
    </w:p>
    <w:p w:rsidR="003979EB" w:rsidRDefault="003979EB" w:rsidP="003979EB">
      <w:pPr>
        <w:spacing w:after="0" w:line="240" w:lineRule="auto"/>
        <w:jc w:val="both"/>
        <w:rPr>
          <w:rFonts w:ascii="Times New Roman" w:hAnsi="Times New Roman"/>
          <w:sz w:val="28"/>
          <w:szCs w:val="28"/>
          <w:lang w:eastAsia="zh-CN"/>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Вызывает озабоченность и требует 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43"/>
              </w:numPr>
              <w:spacing w:after="0" w:line="240" w:lineRule="auto"/>
              <w:rPr>
                <w:rFonts w:ascii="Times New Roman" w:hAnsi="Times New Roman"/>
                <w:sz w:val="28"/>
                <w:szCs w:val="28"/>
              </w:rPr>
            </w:pPr>
            <w:r w:rsidRPr="003979EB">
              <w:rPr>
                <w:rFonts w:ascii="Times New Roman" w:hAnsi="Times New Roman"/>
                <w:sz w:val="28"/>
                <w:szCs w:val="28"/>
              </w:rPr>
              <w:t xml:space="preserve">Любопытен, задает вопросы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«Что такое, кто такой, что делает, как называется?». Самостоятельно находит объект по указанным </w:t>
            </w:r>
            <w:r w:rsidRPr="003979EB">
              <w:rPr>
                <w:rFonts w:ascii="Times New Roman" w:hAnsi="Times New Roman"/>
                <w:sz w:val="28"/>
                <w:szCs w:val="28"/>
              </w:rPr>
              <w:lastRenderedPageBreak/>
              <w:t xml:space="preserve">признакам, различает форму, цвет, размер предметов и объектов, владеет несколькими действиями обследования.  </w:t>
            </w:r>
          </w:p>
          <w:p w:rsidR="003979EB" w:rsidRPr="003979EB" w:rsidRDefault="003979EB" w:rsidP="00546E31">
            <w:pPr>
              <w:numPr>
                <w:ilvl w:val="0"/>
                <w:numId w:val="43"/>
              </w:numPr>
              <w:spacing w:after="0" w:line="240" w:lineRule="auto"/>
              <w:rPr>
                <w:rFonts w:ascii="Times New Roman" w:hAnsi="Times New Roman"/>
                <w:sz w:val="28"/>
                <w:szCs w:val="28"/>
              </w:rPr>
            </w:pPr>
            <w:r w:rsidRPr="003979EB">
              <w:rPr>
                <w:rFonts w:ascii="Times New Roman" w:hAnsi="Times New Roman"/>
                <w:sz w:val="28"/>
                <w:szCs w:val="28"/>
              </w:rPr>
              <w:t xml:space="preserve">С удовольствием включается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деятельность экспериментирования, организованную взрослым, </w:t>
            </w:r>
          </w:p>
          <w:p w:rsidR="003979EB" w:rsidRPr="003979EB" w:rsidRDefault="003979EB" w:rsidP="00546E31">
            <w:pPr>
              <w:numPr>
                <w:ilvl w:val="0"/>
                <w:numId w:val="43"/>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эмоции радостного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удивления и словесную активность в процессе познания свойств и качеств предметов.</w:t>
            </w:r>
          </w:p>
          <w:p w:rsidR="003979EB" w:rsidRPr="003979EB" w:rsidRDefault="003979EB" w:rsidP="00546E31">
            <w:pPr>
              <w:numPr>
                <w:ilvl w:val="0"/>
                <w:numId w:val="43"/>
              </w:numPr>
              <w:spacing w:after="0" w:line="240" w:lineRule="auto"/>
              <w:rPr>
                <w:rFonts w:ascii="Times New Roman" w:hAnsi="Times New Roman"/>
                <w:sz w:val="28"/>
                <w:szCs w:val="28"/>
              </w:rPr>
            </w:pPr>
            <w:r w:rsidRPr="003979EB">
              <w:rPr>
                <w:rFonts w:ascii="Times New Roman" w:hAnsi="Times New Roman"/>
                <w:sz w:val="28"/>
                <w:szCs w:val="28"/>
              </w:rPr>
              <w:t xml:space="preserve">Задает вопросы о людях, их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действиях. Различает людей по полу, возрасту (детей, взрослых, пожилых людей) как в реальной жизни, так и на иллюстрациях. </w:t>
            </w:r>
          </w:p>
          <w:p w:rsidR="003979EB" w:rsidRPr="003979EB" w:rsidRDefault="003979EB" w:rsidP="00546E31">
            <w:pPr>
              <w:numPr>
                <w:ilvl w:val="0"/>
                <w:numId w:val="43"/>
              </w:numPr>
              <w:spacing w:after="0" w:line="240" w:lineRule="auto"/>
              <w:rPr>
                <w:rFonts w:ascii="Times New Roman" w:hAnsi="Times New Roman"/>
                <w:sz w:val="28"/>
                <w:szCs w:val="28"/>
              </w:rPr>
            </w:pPr>
            <w:r w:rsidRPr="003979EB">
              <w:rPr>
                <w:rFonts w:ascii="Times New Roman" w:hAnsi="Times New Roman"/>
                <w:sz w:val="28"/>
                <w:szCs w:val="28"/>
              </w:rPr>
              <w:t xml:space="preserve">Знает свое имя, фамилию, пол,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возраст.</w:t>
            </w:r>
          </w:p>
        </w:tc>
        <w:tc>
          <w:tcPr>
            <w:tcW w:w="5341" w:type="dxa"/>
            <w:shd w:val="clear" w:color="auto" w:fill="auto"/>
          </w:tcPr>
          <w:p w:rsidR="003979EB" w:rsidRPr="003979EB" w:rsidRDefault="003979EB" w:rsidP="00546E31">
            <w:pPr>
              <w:numPr>
                <w:ilvl w:val="0"/>
                <w:numId w:val="44"/>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Малоактивен в игре –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экспериментировании, использовании игр и игровых материалов, обследовании, </w:t>
            </w:r>
            <w:r w:rsidRPr="003979EB">
              <w:rPr>
                <w:rFonts w:ascii="Times New Roman" w:hAnsi="Times New Roman"/>
                <w:sz w:val="28"/>
                <w:szCs w:val="28"/>
              </w:rPr>
              <w:lastRenderedPageBreak/>
              <w:t xml:space="preserve">наблюдении. Не учитывает сенсорные признаки предметов в практической деятельности,  </w:t>
            </w:r>
          </w:p>
          <w:p w:rsidR="003979EB" w:rsidRPr="003979EB" w:rsidRDefault="003979EB" w:rsidP="00546E31">
            <w:pPr>
              <w:numPr>
                <w:ilvl w:val="0"/>
                <w:numId w:val="44"/>
              </w:numPr>
              <w:spacing w:after="0" w:line="240" w:lineRule="auto"/>
              <w:rPr>
                <w:rFonts w:ascii="Times New Roman" w:hAnsi="Times New Roman"/>
                <w:sz w:val="28"/>
                <w:szCs w:val="28"/>
              </w:rPr>
            </w:pPr>
            <w:r w:rsidRPr="003979EB">
              <w:rPr>
                <w:rFonts w:ascii="Times New Roman" w:hAnsi="Times New Roman"/>
                <w:sz w:val="28"/>
                <w:szCs w:val="28"/>
              </w:rPr>
              <w:t xml:space="preserve">Небрежно обращается с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предметами и объектами окружающего мира: ломает,  бросает, срывает растения. </w:t>
            </w:r>
          </w:p>
          <w:p w:rsidR="003979EB" w:rsidRPr="003979EB" w:rsidRDefault="003979EB" w:rsidP="00546E31">
            <w:pPr>
              <w:numPr>
                <w:ilvl w:val="0"/>
                <w:numId w:val="44"/>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речевую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активность. </w:t>
            </w:r>
          </w:p>
          <w:p w:rsidR="003979EB" w:rsidRPr="003979EB" w:rsidRDefault="003979EB" w:rsidP="00546E31">
            <w:pPr>
              <w:numPr>
                <w:ilvl w:val="0"/>
                <w:numId w:val="44"/>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интерес к людям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 к их действиям.  </w:t>
            </w:r>
          </w:p>
          <w:p w:rsidR="003979EB" w:rsidRPr="003979EB" w:rsidRDefault="003979EB" w:rsidP="00546E31">
            <w:pPr>
              <w:numPr>
                <w:ilvl w:val="0"/>
                <w:numId w:val="44"/>
              </w:numPr>
              <w:spacing w:after="0" w:line="240" w:lineRule="auto"/>
              <w:rPr>
                <w:rFonts w:ascii="Times New Roman" w:hAnsi="Times New Roman"/>
                <w:sz w:val="28"/>
                <w:szCs w:val="28"/>
              </w:rPr>
            </w:pPr>
            <w:r w:rsidRPr="003979EB">
              <w:rPr>
                <w:rFonts w:ascii="Times New Roman" w:hAnsi="Times New Roman"/>
                <w:sz w:val="28"/>
                <w:szCs w:val="28"/>
              </w:rPr>
              <w:t xml:space="preserve">Затрудняется в различении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людей по полу, возрасту как в реальной жизни, так и на иллюстрациях.</w:t>
            </w:r>
          </w:p>
        </w:tc>
      </w:tr>
    </w:tbl>
    <w:p w:rsidR="003979EB" w:rsidRPr="003979EB" w:rsidRDefault="003979EB" w:rsidP="003979EB">
      <w:pPr>
        <w:suppressAutoHyphens/>
        <w:spacing w:after="0"/>
        <w:jc w:val="both"/>
        <w:rPr>
          <w:rFonts w:ascii="Times New Roman" w:hAnsi="Times New Roman"/>
          <w:b/>
          <w:sz w:val="28"/>
          <w:szCs w:val="28"/>
          <w:lang w:eastAsia="zh-CN"/>
        </w:rPr>
      </w:pP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sz w:val="28"/>
          <w:szCs w:val="28"/>
          <w:lang w:eastAsia="zh-CN"/>
        </w:rPr>
        <w:t xml:space="preserve">Пятый год жизни.    </w:t>
      </w: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i/>
          <w:sz w:val="28"/>
          <w:szCs w:val="28"/>
          <w:lang w:eastAsia="zh-CN"/>
        </w:rPr>
        <w:t>Задачи образовательной деятельности</w:t>
      </w:r>
      <w:r w:rsidRPr="003979EB">
        <w:rPr>
          <w:rFonts w:ascii="Times New Roman" w:hAnsi="Times New Roman"/>
          <w:b/>
          <w:sz w:val="28"/>
          <w:szCs w:val="28"/>
          <w:lang w:eastAsia="zh-CN"/>
        </w:rPr>
        <w:t xml:space="preserve">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сенсорный опыт детей, развивать целенаправленное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восприятие и самостоятельное обследование окружающих предметов (объектов) с опорой на разные органы чувств.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умение замечать не только ярко представленные в предмете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представления о мире природы, о социальном мире, о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предметах и объектах рукотворного мира.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Проявлять познавательную инициативу в разных видах деятельности, в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уточнении или выдвижении цели, в выполнении и достижении результата.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социальные представления о людях – взрослых и детях: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особенностях внешности, проявлениях половозрастных отличий, о некоторых профессиях взрослых, правилах отношений между взрослыми и детьми.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Продолжать расширять представления детей о себе, детском саде и его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ближайшем окружении.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элементарные представления о родном городе и стране. </w:t>
      </w:r>
    </w:p>
    <w:p w:rsidR="003979EB" w:rsidRPr="003979EB" w:rsidRDefault="003979EB" w:rsidP="00546E31">
      <w:pPr>
        <w:numPr>
          <w:ilvl w:val="0"/>
          <w:numId w:val="45"/>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Способствовать возникновению интереса к родному городу и стране.</w:t>
      </w:r>
    </w:p>
    <w:p w:rsidR="003979EB" w:rsidRPr="003979EB" w:rsidRDefault="003979EB" w:rsidP="003979EB">
      <w:pPr>
        <w:suppressAutoHyphens/>
        <w:spacing w:after="0"/>
        <w:jc w:val="both"/>
        <w:rPr>
          <w:rFonts w:ascii="Times New Roman" w:hAnsi="Times New Roman"/>
          <w:b/>
          <w:i/>
          <w:sz w:val="28"/>
          <w:szCs w:val="28"/>
          <w:lang w:eastAsia="zh-CN"/>
        </w:rPr>
      </w:pPr>
      <w:r w:rsidRPr="003979EB">
        <w:rPr>
          <w:rFonts w:ascii="Times New Roman" w:hAnsi="Times New Roman"/>
          <w:b/>
          <w:i/>
          <w:sz w:val="28"/>
          <w:szCs w:val="28"/>
          <w:lang w:eastAsia="zh-CN"/>
        </w:rPr>
        <w:lastRenderedPageBreak/>
        <w:t xml:space="preserve">Содержание образовательной деятельности  </w:t>
      </w:r>
      <w:r w:rsidRPr="003979EB">
        <w:rPr>
          <w:rFonts w:ascii="Times New Roman" w:hAnsi="Times New Roman"/>
          <w:b/>
          <w:sz w:val="28"/>
          <w:szCs w:val="28"/>
          <w:lang w:eastAsia="zh-CN"/>
        </w:rPr>
        <w:t xml:space="preserve">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Развитие сенсорной культуры</w:t>
      </w:r>
      <w:r w:rsidRPr="003979EB">
        <w:rPr>
          <w:rFonts w:ascii="Times New Roman" w:hAnsi="Times New Roman"/>
          <w:b/>
          <w:sz w:val="28"/>
          <w:szCs w:val="28"/>
          <w:lang w:eastAsia="zh-CN"/>
        </w:rPr>
        <w:t xml:space="preserve"> </w:t>
      </w:r>
      <w:r w:rsidRPr="003979EB">
        <w:rPr>
          <w:rFonts w:ascii="Times New Roman" w:hAnsi="Times New Roman"/>
          <w:sz w:val="28"/>
          <w:szCs w:val="28"/>
          <w:lang w:eastAsia="zh-CN"/>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Отражение признаков предметов в продуктивных видах деятельности.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себе, других людях</w:t>
      </w:r>
      <w:r w:rsidRPr="003979EB">
        <w:rPr>
          <w:rFonts w:ascii="Times New Roman" w:hAnsi="Times New Roman"/>
          <w:sz w:val="28"/>
          <w:szCs w:val="28"/>
          <w:lang w:eastAsia="zh-CN"/>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малой родине и Отечестве</w:t>
      </w:r>
      <w:r w:rsidRPr="003979EB">
        <w:rPr>
          <w:rFonts w:ascii="Times New Roman" w:hAnsi="Times New Roman"/>
          <w:sz w:val="28"/>
          <w:szCs w:val="28"/>
          <w:lang w:eastAsia="zh-CN"/>
        </w:rPr>
        <w:t xml:space="preserve">. </w:t>
      </w:r>
      <w:r w:rsidRPr="003979EB">
        <w:rPr>
          <w:rFonts w:ascii="Times New Roman" w:hAnsi="Times New Roman"/>
          <w:i/>
          <w:sz w:val="28"/>
          <w:szCs w:val="28"/>
          <w:lang w:eastAsia="zh-CN"/>
        </w:rPr>
        <w:t>Родной город:</w:t>
      </w:r>
      <w:r w:rsidRPr="003979EB">
        <w:rPr>
          <w:rFonts w:ascii="Times New Roman" w:hAnsi="Times New Roman"/>
          <w:sz w:val="28"/>
          <w:szCs w:val="28"/>
          <w:lang w:eastAsia="zh-CN"/>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Ребенок открывает мир природы</w:t>
      </w:r>
      <w:r w:rsidRPr="003979EB">
        <w:rPr>
          <w:rFonts w:ascii="Times New Roman" w:hAnsi="Times New Roman"/>
          <w:sz w:val="28"/>
          <w:szCs w:val="28"/>
          <w:lang w:eastAsia="zh-CN"/>
        </w:rPr>
        <w:t xml:space="preserve"> 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w:t>
      </w:r>
      <w:r w:rsidRPr="003979EB">
        <w:rPr>
          <w:rFonts w:ascii="Times New Roman" w:hAnsi="Times New Roman"/>
          <w:sz w:val="28"/>
          <w:szCs w:val="28"/>
          <w:lang w:eastAsia="zh-CN"/>
        </w:rPr>
        <w:lastRenderedPageBreak/>
        <w:t xml:space="preserve">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Первые шаги в математику.</w:t>
      </w:r>
      <w:r w:rsidRPr="003979EB">
        <w:rPr>
          <w:rFonts w:ascii="Times New Roman" w:hAnsi="Times New Roman"/>
          <w:sz w:val="28"/>
          <w:szCs w:val="28"/>
          <w:lang w:eastAsia="zh-CN"/>
        </w:rPr>
        <w:t xml:space="preserve"> </w:t>
      </w:r>
      <w:r w:rsidRPr="003979EB">
        <w:rPr>
          <w:rFonts w:ascii="Times New Roman" w:hAnsi="Times New Roman"/>
          <w:b/>
          <w:i/>
          <w:sz w:val="28"/>
          <w:szCs w:val="28"/>
          <w:lang w:eastAsia="zh-CN"/>
        </w:rPr>
        <w:t>Исследуем и экспериментируем.</w:t>
      </w:r>
      <w:r w:rsidRPr="003979EB">
        <w:rPr>
          <w:rFonts w:ascii="Times New Roman" w:hAnsi="Times New Roman"/>
          <w:sz w:val="28"/>
          <w:szCs w:val="28"/>
          <w:lang w:eastAsia="zh-CN"/>
        </w:rPr>
        <w:t xml:space="preserve"> 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3979EB" w:rsidRPr="003979EB" w:rsidRDefault="003979EB" w:rsidP="003979EB">
      <w:pPr>
        <w:suppressAutoHyphens/>
        <w:spacing w:after="0"/>
        <w:ind w:firstLine="708"/>
        <w:jc w:val="both"/>
        <w:rPr>
          <w:rFonts w:ascii="Times New Roman" w:hAnsi="Times New Roman"/>
          <w:sz w:val="28"/>
          <w:szCs w:val="28"/>
          <w:lang w:eastAsia="zh-CN"/>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9"/>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lastRenderedPageBreak/>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lastRenderedPageBreak/>
              <w:t xml:space="preserve">Вызывает озабоченность и требует </w:t>
            </w:r>
            <w:r w:rsidRPr="003979EB">
              <w:rPr>
                <w:rFonts w:ascii="Times New Roman" w:hAnsi="Times New Roman"/>
                <w:b/>
                <w:sz w:val="28"/>
                <w:szCs w:val="28"/>
              </w:rPr>
              <w:lastRenderedPageBreak/>
              <w:t>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Проявляет любознательность: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задает поисковые вопросы («Почему?», «Зачем?», «Откуда?») высказывает мнения, делится впечатлениями, стремится отразить их в продуктивной деятельности.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С удовольствием включается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наблюдательность,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замечая новые объекты, изменения в ближайшем окружении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Понимает слова, обозначающие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свойства предметов и способы обследования, использует их в своей речи;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Откликается на красоту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природы, родного города.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 Проявляет интерес к другим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людям, их действиях, профессиям.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Различает людей по полу,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возрасту, профессии как в реальной жизни, так и на картинках.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Знает свое имя, фамилию,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возраст, пол, любимые занятия и увлечения.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интерес к городским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объектам, транспорту. </w:t>
            </w:r>
          </w:p>
          <w:p w:rsidR="003979EB" w:rsidRPr="003979EB" w:rsidRDefault="003979EB" w:rsidP="00546E31">
            <w:pPr>
              <w:numPr>
                <w:ilvl w:val="0"/>
                <w:numId w:val="46"/>
              </w:numPr>
              <w:spacing w:after="0" w:line="240" w:lineRule="auto"/>
              <w:rPr>
                <w:rFonts w:ascii="Times New Roman" w:hAnsi="Times New Roman"/>
                <w:sz w:val="28"/>
                <w:szCs w:val="28"/>
              </w:rPr>
            </w:pPr>
            <w:r w:rsidRPr="003979EB">
              <w:rPr>
                <w:rFonts w:ascii="Times New Roman" w:hAnsi="Times New Roman"/>
                <w:sz w:val="28"/>
                <w:szCs w:val="28"/>
              </w:rPr>
              <w:t xml:space="preserve">По своей инициативе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выполняет рисунки о городе, рассказывает стихи.</w:t>
            </w:r>
          </w:p>
        </w:tc>
        <w:tc>
          <w:tcPr>
            <w:tcW w:w="5341" w:type="dxa"/>
            <w:shd w:val="clear" w:color="auto" w:fill="auto"/>
          </w:tcPr>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У ребенка отсутствует интерес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к исследованию новых, незнакомых предметов, он не умеет наблюдать;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Не сформированы основные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эталонные представления, его речевая активность низкая.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Часто неадекватно отображает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признаки предметов в продуктивной деятельности;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В поведении ребенка часто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повторяются негативные действия по отношению к объектам ближайшего окружения.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интереса к людям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 к их действиям.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Затрудняется в различении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людей по полу, возрасту, профессии как в реальной жизни, так и на картинках.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Не знает название родной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страны и города. </w:t>
            </w:r>
          </w:p>
          <w:p w:rsidR="003979EB" w:rsidRPr="003979EB" w:rsidRDefault="003979EB" w:rsidP="00546E31">
            <w:pPr>
              <w:numPr>
                <w:ilvl w:val="0"/>
                <w:numId w:val="47"/>
              </w:numPr>
              <w:spacing w:after="0" w:line="240" w:lineRule="auto"/>
              <w:rPr>
                <w:rFonts w:ascii="Times New Roman" w:hAnsi="Times New Roman"/>
                <w:sz w:val="28"/>
                <w:szCs w:val="28"/>
              </w:rPr>
            </w:pPr>
            <w:r w:rsidRPr="003979EB">
              <w:rPr>
                <w:rFonts w:ascii="Times New Roman" w:hAnsi="Times New Roman"/>
                <w:sz w:val="28"/>
                <w:szCs w:val="28"/>
              </w:rPr>
              <w:t xml:space="preserve">Не интересуется социальной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жизнью города.   </w:t>
            </w:r>
          </w:p>
        </w:tc>
      </w:tr>
    </w:tbl>
    <w:p w:rsidR="003979EB" w:rsidRPr="003979EB" w:rsidRDefault="003979EB" w:rsidP="003979EB">
      <w:pPr>
        <w:suppressAutoHyphens/>
        <w:spacing w:after="0"/>
        <w:jc w:val="both"/>
        <w:rPr>
          <w:rFonts w:ascii="Times New Roman" w:hAnsi="Times New Roman"/>
          <w:b/>
          <w:sz w:val="28"/>
          <w:szCs w:val="28"/>
          <w:lang w:eastAsia="zh-CN"/>
        </w:rPr>
      </w:pP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sz w:val="28"/>
          <w:szCs w:val="28"/>
          <w:lang w:eastAsia="zh-CN"/>
        </w:rPr>
        <w:t xml:space="preserve">Шестой год жизни.    </w:t>
      </w: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i/>
          <w:sz w:val="28"/>
          <w:szCs w:val="28"/>
          <w:lang w:eastAsia="zh-CN"/>
        </w:rPr>
        <w:t>Задачи образовательной деятельности</w:t>
      </w:r>
      <w:r w:rsidRPr="003979EB">
        <w:rPr>
          <w:rFonts w:ascii="Times New Roman" w:hAnsi="Times New Roman"/>
          <w:b/>
          <w:sz w:val="28"/>
          <w:szCs w:val="28"/>
          <w:lang w:eastAsia="zh-CN"/>
        </w:rPr>
        <w:t xml:space="preserve">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интерес к самостоятельному познанию объектов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окружающего мира в его разнообразных проявлениях и простейших зависимостях.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аналитическое восприятие, умение использовать разные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lastRenderedPageBreak/>
        <w:t xml:space="preserve">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умение отражать результаты познания в речи, рассуждать,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пояснять, приводить примеры и аналогии.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Воспитывать эмоционально-ценностное отношение к окружающему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миру (природе, людям, предметам).  </w:t>
      </w:r>
    </w:p>
    <w:p w:rsidR="003979EB" w:rsidRPr="00E84CA8" w:rsidRDefault="003979EB" w:rsidP="003979EB">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Поддерживать творческое отражение результатов познания в продуктах </w:t>
      </w:r>
      <w:r w:rsidRPr="00E84CA8">
        <w:rPr>
          <w:rFonts w:ascii="Times New Roman" w:hAnsi="Times New Roman"/>
          <w:sz w:val="28"/>
          <w:szCs w:val="28"/>
          <w:lang w:eastAsia="zh-CN"/>
        </w:rPr>
        <w:t xml:space="preserve">детской деятельности.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представления о людях, их нравственных качествах,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гендерных отличиях, социальных и профессиональных ролях, правилах взаимоотношений взрослых и детей.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представления ребенка о себе, своих умениях, некоторых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особенностях человеческого организма.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представления о родном городе и стране, гражданско-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патриотические чувства. </w:t>
      </w:r>
    </w:p>
    <w:p w:rsidR="003979EB" w:rsidRPr="003979EB" w:rsidRDefault="003979EB" w:rsidP="00546E31">
      <w:pPr>
        <w:numPr>
          <w:ilvl w:val="0"/>
          <w:numId w:val="48"/>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Поддерживать стремление узнавать о других странах и народах мира.  </w:t>
      </w: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i/>
          <w:sz w:val="28"/>
          <w:szCs w:val="28"/>
          <w:lang w:eastAsia="zh-CN"/>
        </w:rPr>
        <w:t>Содержание образовательной деятельности</w:t>
      </w:r>
      <w:r w:rsidRPr="003979EB">
        <w:rPr>
          <w:rFonts w:ascii="Times New Roman" w:hAnsi="Times New Roman"/>
          <w:b/>
          <w:sz w:val="28"/>
          <w:szCs w:val="28"/>
          <w:lang w:eastAsia="zh-CN"/>
        </w:rPr>
        <w:t xml:space="preserve">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Развитие сенсорной культуры</w:t>
      </w:r>
      <w:r w:rsidRPr="003979EB">
        <w:rPr>
          <w:rFonts w:ascii="Times New Roman" w:hAnsi="Times New Roman"/>
          <w:sz w:val="28"/>
          <w:szCs w:val="28"/>
          <w:lang w:eastAsia="zh-CN"/>
        </w:rP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себе, других людях</w:t>
      </w:r>
      <w:r w:rsidRPr="003979EB">
        <w:rPr>
          <w:rFonts w:ascii="Times New Roman" w:hAnsi="Times New Roman"/>
          <w:sz w:val="28"/>
          <w:szCs w:val="28"/>
          <w:lang w:eastAsia="zh-CN"/>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w:t>
      </w:r>
      <w:r w:rsidRPr="003979EB">
        <w:rPr>
          <w:rFonts w:ascii="Times New Roman" w:hAnsi="Times New Roman"/>
          <w:sz w:val="28"/>
          <w:szCs w:val="28"/>
          <w:lang w:eastAsia="zh-CN"/>
        </w:rPr>
        <w:lastRenderedPageBreak/>
        <w:t xml:space="preserve">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Малой родине и Отечестве, многообразии стран и народов мира.</w:t>
      </w:r>
      <w:r w:rsidRPr="003979EB">
        <w:rPr>
          <w:rFonts w:ascii="Times New Roman" w:hAnsi="Times New Roman"/>
          <w:sz w:val="28"/>
          <w:szCs w:val="28"/>
          <w:lang w:eastAsia="zh-CN"/>
        </w:rPr>
        <w:t xml:space="preserve"> 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Ребенок открывает мир природы</w:t>
      </w:r>
      <w:r w:rsidRPr="003979EB">
        <w:rPr>
          <w:rFonts w:ascii="Times New Roman" w:hAnsi="Times New Roman"/>
          <w:sz w:val="28"/>
          <w:szCs w:val="28"/>
          <w:lang w:eastAsia="zh-CN"/>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w:t>
      </w:r>
      <w:r w:rsidRPr="003979EB">
        <w:rPr>
          <w:rFonts w:ascii="Times New Roman" w:hAnsi="Times New Roman"/>
          <w:sz w:val="28"/>
          <w:szCs w:val="28"/>
          <w:lang w:eastAsia="zh-CN"/>
        </w:rPr>
        <w:lastRenderedPageBreak/>
        <w:t xml:space="preserve">между животными, растениями и человеком (питается, дышит воздухом, двигается и т.д.) и отличия  (думает, говорит, испытывает чувства и т.д.).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Первые шаги в математику.</w:t>
      </w:r>
      <w:r w:rsidRPr="003979EB">
        <w:rPr>
          <w:rFonts w:ascii="Times New Roman" w:hAnsi="Times New Roman"/>
          <w:sz w:val="28"/>
          <w:szCs w:val="28"/>
          <w:lang w:eastAsia="zh-CN"/>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3979EB" w:rsidRPr="003979EB" w:rsidRDefault="003979EB" w:rsidP="003979EB">
      <w:pPr>
        <w:suppressAutoHyphens/>
        <w:spacing w:after="0"/>
        <w:jc w:val="both"/>
        <w:rPr>
          <w:rFonts w:ascii="Times New Roman" w:hAnsi="Times New Roman"/>
          <w:b/>
          <w:sz w:val="28"/>
          <w:szCs w:val="28"/>
          <w:lang w:eastAsia="zh-CN"/>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 xml:space="preserve">Вызывает озабоченность и требует совместных усилий педагогов и </w:t>
            </w:r>
            <w:r w:rsidRPr="003979EB">
              <w:rPr>
                <w:rFonts w:ascii="Times New Roman" w:hAnsi="Times New Roman"/>
                <w:b/>
                <w:sz w:val="28"/>
                <w:szCs w:val="28"/>
              </w:rPr>
              <w:lastRenderedPageBreak/>
              <w:t>родителей</w:t>
            </w:r>
          </w:p>
        </w:tc>
      </w:tr>
      <w:tr w:rsidR="003979EB" w:rsidRPr="003979EB" w:rsidTr="003979EB">
        <w:tc>
          <w:tcPr>
            <w:tcW w:w="5341" w:type="dxa"/>
            <w:shd w:val="clear" w:color="auto" w:fill="auto"/>
          </w:tcPr>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Проявляет разнообразные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познавательные интересы, имеет дифференцированные представления о мире, отражает свои чувства и впечатления в предпочитаемой деятельности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Ребенок активен в разных видах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знает название своей страны, ее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государственные символы, проявляет интерес к жизни людей в других странах.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Рассказывает о себе и своей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семье, собственных увлечениях, достижениях, интересах.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интерес к жизни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семьи, уважение к воспитателям, интересуется жизнью семьи и детского сада.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Хорошо различает людей по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полу, возрасту, профессии (малышей, школьников, взрослых, пожилых людей) как в реальной жизни, так и на иллюстрациях.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Хорошо знает свое имя,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фамилию, возраст, пол.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интерес к городу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(селу), в котором живет, знает некоторые сведения о его достопримечательностях, событиях городской жизни.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Знает название своей страны, ее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государственные символы, испытывает чувство гордости за свою страну. </w:t>
            </w:r>
          </w:p>
          <w:p w:rsidR="003979EB" w:rsidRPr="003979EB" w:rsidRDefault="003979EB" w:rsidP="00546E31">
            <w:pPr>
              <w:numPr>
                <w:ilvl w:val="0"/>
                <w:numId w:val="49"/>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интерес к жизни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людей в других странах.</w:t>
            </w:r>
          </w:p>
        </w:tc>
        <w:tc>
          <w:tcPr>
            <w:tcW w:w="5341" w:type="dxa"/>
            <w:shd w:val="clear" w:color="auto" w:fill="auto"/>
          </w:tcPr>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Отсутствует интерес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окружающему миру (природе, людям, искусству, предметному окружению).  </w:t>
            </w:r>
          </w:p>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Не сформированы возрастные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эталонные представления, представления о мире  поверхностны, часто ошибочны; </w:t>
            </w:r>
          </w:p>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Не способен самостоятельно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организовать поисково- исследовательскую деятельность, не выделяет результат познания. </w:t>
            </w:r>
          </w:p>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положительного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отношения и интереса к людям, к их жизни в семье и в детском саду.  </w:t>
            </w:r>
          </w:p>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Затрудняется в различении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людей по полу, возрасту, профессии, как в реальной жизни, так и на иллюстрациях. </w:t>
            </w:r>
          </w:p>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Социальные представления 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родной стране и других странах мира ограничены.  </w:t>
            </w:r>
          </w:p>
          <w:p w:rsidR="003979EB" w:rsidRPr="003979EB" w:rsidRDefault="003979EB" w:rsidP="00546E31">
            <w:pPr>
              <w:numPr>
                <w:ilvl w:val="0"/>
                <w:numId w:val="50"/>
              </w:numPr>
              <w:spacing w:after="0" w:line="240" w:lineRule="auto"/>
              <w:rPr>
                <w:rFonts w:ascii="Times New Roman" w:hAnsi="Times New Roman"/>
                <w:sz w:val="28"/>
                <w:szCs w:val="28"/>
              </w:rPr>
            </w:pPr>
            <w:r w:rsidRPr="003979EB">
              <w:rPr>
                <w:rFonts w:ascii="Times New Roman" w:hAnsi="Times New Roman"/>
                <w:sz w:val="28"/>
                <w:szCs w:val="28"/>
              </w:rPr>
              <w:t xml:space="preserve">Познавательный интерес к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социальному миру, городу, стране снижен.  </w:t>
            </w:r>
          </w:p>
        </w:tc>
      </w:tr>
    </w:tbl>
    <w:p w:rsidR="003979EB" w:rsidRPr="003979EB" w:rsidRDefault="003979EB" w:rsidP="003979EB">
      <w:pPr>
        <w:suppressAutoHyphens/>
        <w:spacing w:after="0"/>
        <w:jc w:val="both"/>
        <w:rPr>
          <w:rFonts w:ascii="Times New Roman" w:hAnsi="Times New Roman"/>
          <w:b/>
          <w:sz w:val="28"/>
          <w:szCs w:val="28"/>
          <w:lang w:eastAsia="zh-CN"/>
        </w:rPr>
      </w:pP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sz w:val="28"/>
          <w:szCs w:val="28"/>
          <w:lang w:eastAsia="zh-CN"/>
        </w:rPr>
        <w:lastRenderedPageBreak/>
        <w:t xml:space="preserve">Седьмой год жизни.  </w:t>
      </w:r>
    </w:p>
    <w:p w:rsidR="003979EB" w:rsidRPr="003979EB" w:rsidRDefault="003979EB" w:rsidP="003979EB">
      <w:pPr>
        <w:suppressAutoHyphens/>
        <w:spacing w:after="0"/>
        <w:jc w:val="both"/>
        <w:rPr>
          <w:rFonts w:ascii="Times New Roman" w:hAnsi="Times New Roman"/>
          <w:b/>
          <w:sz w:val="28"/>
          <w:szCs w:val="28"/>
          <w:lang w:eastAsia="zh-CN"/>
        </w:rPr>
      </w:pPr>
      <w:r w:rsidRPr="003979EB">
        <w:rPr>
          <w:rFonts w:ascii="Times New Roman" w:hAnsi="Times New Roman"/>
          <w:b/>
          <w:i/>
          <w:sz w:val="28"/>
          <w:szCs w:val="28"/>
          <w:lang w:eastAsia="zh-CN"/>
        </w:rPr>
        <w:t>Задачи образовательной деятельности</w:t>
      </w:r>
      <w:r w:rsidRPr="003979EB">
        <w:rPr>
          <w:rFonts w:ascii="Times New Roman" w:hAnsi="Times New Roman"/>
          <w:b/>
          <w:sz w:val="28"/>
          <w:szCs w:val="28"/>
          <w:lang w:eastAsia="zh-CN"/>
        </w:rPr>
        <w:t xml:space="preserve">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самостоятельность, инициативу, творчество в познавательно-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Совершенствовать познавательные умения: замечать противоречия,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умение включаться в коллективное исследование, обсуждать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Воспитывать гуманно-ценностное отношение к миру на основе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осознания ребенком некоторых связей и зависимостей в мире, места человека в нем.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представления о людях, их нравственных качествах,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гендерных отличиях, социальных и профессиональных ролях, правилах взаимоотношений взрослых и детей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Способствовать  развитию уверенности детей в себе, осознание  роста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своих достижений, чувства собственного достоинства,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самоконтроль и ответственности за свои действия и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поступки.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Обогащать представления о родном городе и стране, развивать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гражданско- патриотические чувства.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Формировать представления о многообразии стран и народов мира,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некоторых национальных особенностях людей.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интерес к отдельным фактам истории и культуры родной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страны, формировать начала гражданственности. </w:t>
      </w:r>
    </w:p>
    <w:p w:rsidR="003979EB" w:rsidRPr="003979EB" w:rsidRDefault="003979EB" w:rsidP="00546E31">
      <w:pPr>
        <w:numPr>
          <w:ilvl w:val="0"/>
          <w:numId w:val="51"/>
        </w:num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Развивать толерантность по отношению к людям разных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национальностей.  </w:t>
      </w:r>
    </w:p>
    <w:p w:rsidR="003979EB" w:rsidRPr="003979EB" w:rsidRDefault="003979EB" w:rsidP="003979EB">
      <w:pPr>
        <w:suppressAutoHyphens/>
        <w:spacing w:after="0"/>
        <w:jc w:val="both"/>
        <w:rPr>
          <w:rFonts w:ascii="Times New Roman" w:hAnsi="Times New Roman"/>
          <w:b/>
          <w:i/>
          <w:sz w:val="28"/>
          <w:szCs w:val="28"/>
          <w:lang w:eastAsia="zh-CN"/>
        </w:rPr>
      </w:pPr>
      <w:r w:rsidRPr="003979EB">
        <w:rPr>
          <w:rFonts w:ascii="Times New Roman" w:hAnsi="Times New Roman"/>
          <w:b/>
          <w:i/>
          <w:sz w:val="28"/>
          <w:szCs w:val="28"/>
          <w:lang w:eastAsia="zh-CN"/>
        </w:rPr>
        <w:t xml:space="preserve">Содержание образовательной деятельности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Развитие сенсорной культуры</w:t>
      </w:r>
      <w:r w:rsidRPr="003979EB">
        <w:rPr>
          <w:rFonts w:ascii="Times New Roman" w:hAnsi="Times New Roman"/>
          <w:b/>
          <w:sz w:val="28"/>
          <w:szCs w:val="28"/>
          <w:lang w:eastAsia="zh-CN"/>
        </w:rPr>
        <w:t xml:space="preserve"> </w:t>
      </w:r>
      <w:r w:rsidRPr="003979EB">
        <w:rPr>
          <w:rFonts w:ascii="Times New Roman" w:hAnsi="Times New Roman"/>
          <w:sz w:val="28"/>
          <w:szCs w:val="28"/>
          <w:lang w:eastAsia="zh-CN"/>
        </w:rPr>
        <w:t xml:space="preserve">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w:t>
      </w:r>
      <w:r w:rsidRPr="003979EB">
        <w:rPr>
          <w:rFonts w:ascii="Times New Roman" w:hAnsi="Times New Roman"/>
          <w:sz w:val="28"/>
          <w:szCs w:val="28"/>
          <w:lang w:eastAsia="zh-CN"/>
        </w:rPr>
        <w:lastRenderedPageBreak/>
        <w:t xml:space="preserve">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взаимосвязи(с помощью воспитателя) между плоскими и объемными геометрическими фигурами. Сравнение нескольких предметов по 4-6 основаниям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себе, других людях</w:t>
      </w:r>
      <w:r w:rsidRPr="003979EB">
        <w:rPr>
          <w:rFonts w:ascii="Times New Roman" w:hAnsi="Times New Roman"/>
          <w:sz w:val="28"/>
          <w:szCs w:val="28"/>
          <w:lang w:eastAsia="zh-CN"/>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Формирование первичных представлений о Малой родине и Отечестве, многообразии стран и народов мир</w:t>
      </w:r>
      <w:r w:rsidRPr="003979EB">
        <w:rPr>
          <w:rFonts w:ascii="Times New Roman" w:hAnsi="Times New Roman"/>
          <w:sz w:val="28"/>
          <w:szCs w:val="28"/>
          <w:lang w:eastAsia="zh-CN"/>
        </w:rPr>
        <w:t xml:space="preserve">а. 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w:t>
      </w:r>
      <w:r w:rsidRPr="003979EB">
        <w:rPr>
          <w:rFonts w:ascii="Times New Roman" w:hAnsi="Times New Roman"/>
          <w:sz w:val="28"/>
          <w:szCs w:val="28"/>
          <w:lang w:eastAsia="zh-CN"/>
        </w:rPr>
        <w:lastRenderedPageBreak/>
        <w:t xml:space="preserve">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3979EB" w:rsidRPr="003979EB" w:rsidRDefault="003979EB" w:rsidP="003979EB">
      <w:pPr>
        <w:suppressAutoHyphens/>
        <w:spacing w:after="0"/>
        <w:ind w:firstLine="708"/>
        <w:jc w:val="both"/>
        <w:rPr>
          <w:rFonts w:ascii="Times New Roman" w:hAnsi="Times New Roman"/>
          <w:b/>
          <w:i/>
          <w:sz w:val="28"/>
          <w:szCs w:val="28"/>
          <w:lang w:eastAsia="zh-CN"/>
        </w:rPr>
      </w:pPr>
      <w:r w:rsidRPr="003979EB">
        <w:rPr>
          <w:rFonts w:ascii="Times New Roman" w:hAnsi="Times New Roman"/>
          <w:b/>
          <w:i/>
          <w:sz w:val="28"/>
          <w:szCs w:val="28"/>
          <w:lang w:eastAsia="zh-CN"/>
        </w:rPr>
        <w:t xml:space="preserve">Ребенок открывает мир природы    </w:t>
      </w:r>
    </w:p>
    <w:p w:rsidR="003979EB" w:rsidRPr="003979EB" w:rsidRDefault="003979EB" w:rsidP="003979EB">
      <w:pPr>
        <w:suppressAutoHyphens/>
        <w:spacing w:after="0"/>
        <w:jc w:val="both"/>
        <w:rPr>
          <w:rFonts w:ascii="Times New Roman" w:hAnsi="Times New Roman"/>
          <w:sz w:val="28"/>
          <w:szCs w:val="28"/>
          <w:lang w:eastAsia="zh-CN"/>
        </w:rPr>
      </w:pPr>
      <w:r w:rsidRPr="003979EB">
        <w:rPr>
          <w:rFonts w:ascii="Times New Roman" w:hAnsi="Times New Roman"/>
          <w:sz w:val="28"/>
          <w:szCs w:val="28"/>
          <w:lang w:eastAsia="zh-CN"/>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3979EB">
        <w:rPr>
          <w:rFonts w:ascii="Times New Roman" w:hAnsi="Times New Roman"/>
          <w:sz w:val="28"/>
          <w:szCs w:val="28"/>
          <w:lang w:eastAsia="zh-CN"/>
        </w:rPr>
        <w:t>самоценности</w:t>
      </w:r>
      <w:proofErr w:type="spellEnd"/>
      <w:r w:rsidRPr="003979EB">
        <w:rPr>
          <w:rFonts w:ascii="Times New Roman" w:hAnsi="Times New Roman"/>
          <w:sz w:val="28"/>
          <w:szCs w:val="28"/>
          <w:lang w:eastAsia="zh-CN"/>
        </w:rPr>
        <w:t xml:space="preserve"> природы </w:t>
      </w:r>
      <w:r w:rsidRPr="003979EB">
        <w:rPr>
          <w:rFonts w:ascii="Times New Roman" w:hAnsi="Times New Roman"/>
          <w:sz w:val="28"/>
          <w:szCs w:val="28"/>
          <w:lang w:eastAsia="zh-CN"/>
        </w:rPr>
        <w:lastRenderedPageBreak/>
        <w:t xml:space="preserve">(растения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3979EB" w:rsidRPr="003979EB" w:rsidRDefault="003979EB" w:rsidP="003979EB">
      <w:pPr>
        <w:suppressAutoHyphens/>
        <w:spacing w:after="0"/>
        <w:ind w:firstLine="708"/>
        <w:jc w:val="both"/>
        <w:rPr>
          <w:rFonts w:ascii="Times New Roman" w:hAnsi="Times New Roman"/>
          <w:sz w:val="28"/>
          <w:szCs w:val="28"/>
          <w:lang w:eastAsia="zh-CN"/>
        </w:rPr>
      </w:pPr>
      <w:r w:rsidRPr="003979EB">
        <w:rPr>
          <w:rFonts w:ascii="Times New Roman" w:hAnsi="Times New Roman"/>
          <w:b/>
          <w:i/>
          <w:sz w:val="28"/>
          <w:szCs w:val="28"/>
          <w:lang w:eastAsia="zh-CN"/>
        </w:rPr>
        <w:t>Первые шаги в математику.</w:t>
      </w:r>
      <w:r w:rsidRPr="003979EB">
        <w:rPr>
          <w:rFonts w:ascii="Times New Roman" w:hAnsi="Times New Roman"/>
          <w:sz w:val="28"/>
          <w:szCs w:val="28"/>
          <w:lang w:eastAsia="zh-CN"/>
        </w:rPr>
        <w:t xml:space="preserve"> 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w:t>
      </w:r>
      <w:proofErr w:type="spellStart"/>
      <w:r w:rsidRPr="003979EB">
        <w:rPr>
          <w:rFonts w:ascii="Times New Roman" w:hAnsi="Times New Roman"/>
          <w:sz w:val="28"/>
          <w:szCs w:val="28"/>
          <w:lang w:eastAsia="zh-CN"/>
        </w:rPr>
        <w:t>т.ч</w:t>
      </w:r>
      <w:proofErr w:type="spellEnd"/>
      <w:r w:rsidRPr="003979EB">
        <w:rPr>
          <w:rFonts w:ascii="Times New Roman" w:hAnsi="Times New Roman"/>
          <w:sz w:val="28"/>
          <w:szCs w:val="28"/>
          <w:lang w:eastAsia="zh-CN"/>
        </w:rPr>
        <w:t>. причинно-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3979EB" w:rsidRPr="003979EB" w:rsidRDefault="003979EB" w:rsidP="003979EB">
      <w:pPr>
        <w:suppressAutoHyphens/>
        <w:spacing w:after="0"/>
        <w:jc w:val="both"/>
        <w:rPr>
          <w:rFonts w:ascii="Times New Roman" w:hAnsi="Times New Roman"/>
          <w:sz w:val="28"/>
          <w:szCs w:val="28"/>
          <w:lang w:eastAsia="zh-CN"/>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765"/>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Вызывает озабоченность и требует 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Отличается широтой кругозора,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интересно и с увлечением делится впечатлениями.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Организует и осуществляет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познавательно-исследовательскую деятельность в соответствии с собственными замыслами.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интерес к предметам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Может длительно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целенаправленно наблюдать за </w:t>
            </w:r>
            <w:r w:rsidRPr="003979EB">
              <w:rPr>
                <w:rFonts w:ascii="Times New Roman" w:hAnsi="Times New Roman"/>
                <w:sz w:val="28"/>
                <w:szCs w:val="28"/>
              </w:rPr>
              <w:lastRenderedPageBreak/>
              <w:t xml:space="preserve">объектами, выделять их проявления, изменения во времени.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познавательный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интерес к своей семье, социальным явлениям, к жизни людей в родной стране. Задает вопросы о прошлом и настоящем жизни страны.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Рассказывает о себе, некоторых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чертах характера, интересах, увлечениях, личных предпочтениях и планах на будущее.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интерес к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социальным явлениям, к жизни людей в разных странах и многообразию народов мира.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Знает название своего города 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страны, ее государственные символы, имя действующего президента некоторые достопримечательности города и страны. </w:t>
            </w:r>
          </w:p>
          <w:p w:rsidR="003979EB" w:rsidRPr="003979EB" w:rsidRDefault="003979EB" w:rsidP="00546E31">
            <w:pPr>
              <w:numPr>
                <w:ilvl w:val="0"/>
                <w:numId w:val="52"/>
              </w:numPr>
              <w:spacing w:after="0" w:line="240" w:lineRule="auto"/>
              <w:rPr>
                <w:rFonts w:ascii="Times New Roman" w:hAnsi="Times New Roman"/>
                <w:sz w:val="28"/>
                <w:szCs w:val="28"/>
              </w:rPr>
            </w:pPr>
            <w:r w:rsidRPr="003979EB">
              <w:rPr>
                <w:rFonts w:ascii="Times New Roman" w:hAnsi="Times New Roman"/>
                <w:sz w:val="28"/>
                <w:szCs w:val="28"/>
              </w:rPr>
              <w:t xml:space="preserve">Имеет некоторые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представления о жизни людей в прошлом и настоящем, об истории города, страны.</w:t>
            </w:r>
          </w:p>
        </w:tc>
        <w:tc>
          <w:tcPr>
            <w:tcW w:w="5341" w:type="dxa"/>
            <w:shd w:val="clear" w:color="auto" w:fill="auto"/>
          </w:tcPr>
          <w:p w:rsidR="003979EB" w:rsidRPr="003979EB" w:rsidRDefault="003979EB" w:rsidP="00546E31">
            <w:pPr>
              <w:numPr>
                <w:ilvl w:val="0"/>
                <w:numId w:val="53"/>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Снижена познавательная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активность, познавательный интерес не проявляется. </w:t>
            </w:r>
            <w:r w:rsidRPr="003979EB">
              <w:rPr>
                <w:rFonts w:ascii="Times New Roman" w:hAnsi="Times New Roman"/>
                <w:sz w:val="28"/>
                <w:szCs w:val="28"/>
              </w:rPr>
              <w:t xml:space="preserve"> Кругозор ограничен, представления бедны и примитивны. </w:t>
            </w:r>
          </w:p>
          <w:p w:rsidR="003979EB" w:rsidRPr="003979EB" w:rsidRDefault="003979EB" w:rsidP="00546E31">
            <w:pPr>
              <w:numPr>
                <w:ilvl w:val="0"/>
                <w:numId w:val="53"/>
              </w:numPr>
              <w:spacing w:after="0" w:line="240" w:lineRule="auto"/>
              <w:rPr>
                <w:rFonts w:ascii="Times New Roman" w:hAnsi="Times New Roman"/>
                <w:sz w:val="28"/>
                <w:szCs w:val="28"/>
              </w:rPr>
            </w:pPr>
            <w:r w:rsidRPr="003979EB">
              <w:rPr>
                <w:rFonts w:ascii="Times New Roman" w:hAnsi="Times New Roman"/>
                <w:sz w:val="28"/>
                <w:szCs w:val="28"/>
              </w:rPr>
              <w:t xml:space="preserve">Свойственна речевая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пассивность в процессе обследования и экспериментирования. </w:t>
            </w:r>
          </w:p>
          <w:p w:rsidR="003979EB" w:rsidRPr="003979EB" w:rsidRDefault="003979EB" w:rsidP="00546E31">
            <w:pPr>
              <w:numPr>
                <w:ilvl w:val="0"/>
                <w:numId w:val="53"/>
              </w:numPr>
              <w:spacing w:after="0" w:line="240" w:lineRule="auto"/>
              <w:rPr>
                <w:rFonts w:ascii="Times New Roman" w:hAnsi="Times New Roman"/>
                <w:sz w:val="28"/>
                <w:szCs w:val="28"/>
              </w:rPr>
            </w:pPr>
            <w:r w:rsidRPr="003979EB">
              <w:rPr>
                <w:rFonts w:ascii="Times New Roman" w:hAnsi="Times New Roman"/>
                <w:sz w:val="28"/>
                <w:szCs w:val="28"/>
              </w:rPr>
              <w:t xml:space="preserve">Имеет скудный объем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представлений о себе, своих близких, с неохотой отвечает на вопросы о них. </w:t>
            </w:r>
          </w:p>
          <w:p w:rsidR="003979EB" w:rsidRPr="003979EB" w:rsidRDefault="003979EB" w:rsidP="00546E31">
            <w:pPr>
              <w:numPr>
                <w:ilvl w:val="0"/>
                <w:numId w:val="53"/>
              </w:numPr>
              <w:spacing w:after="0" w:line="240" w:lineRule="auto"/>
              <w:rPr>
                <w:rFonts w:ascii="Times New Roman" w:hAnsi="Times New Roman"/>
                <w:sz w:val="28"/>
                <w:szCs w:val="28"/>
              </w:rPr>
            </w:pPr>
            <w:r w:rsidRPr="003979EB">
              <w:rPr>
                <w:rFonts w:ascii="Times New Roman" w:hAnsi="Times New Roman"/>
                <w:sz w:val="28"/>
                <w:szCs w:val="28"/>
              </w:rPr>
              <w:t xml:space="preserve">Социальные представления 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социальном мире, жизни людей и о себе ограничены, поверхностны. </w:t>
            </w:r>
          </w:p>
          <w:p w:rsidR="003979EB" w:rsidRPr="003979EB" w:rsidRDefault="003979EB" w:rsidP="00546E31">
            <w:pPr>
              <w:numPr>
                <w:ilvl w:val="0"/>
                <w:numId w:val="53"/>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интереса к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настоящему и прошлому жизни родной страны, не стремится </w:t>
            </w:r>
            <w:r w:rsidRPr="003979EB">
              <w:rPr>
                <w:rFonts w:ascii="Times New Roman" w:hAnsi="Times New Roman"/>
                <w:sz w:val="28"/>
                <w:szCs w:val="28"/>
              </w:rPr>
              <w:lastRenderedPageBreak/>
              <w:t xml:space="preserve">рассуждать на эти темы. </w:t>
            </w:r>
          </w:p>
          <w:p w:rsidR="003979EB" w:rsidRPr="003979EB" w:rsidRDefault="003979EB" w:rsidP="00546E31">
            <w:pPr>
              <w:numPr>
                <w:ilvl w:val="0"/>
                <w:numId w:val="53"/>
              </w:numPr>
              <w:spacing w:after="0" w:line="240" w:lineRule="auto"/>
              <w:rPr>
                <w:rFonts w:ascii="Times New Roman" w:hAnsi="Times New Roman"/>
                <w:sz w:val="28"/>
                <w:szCs w:val="28"/>
              </w:rPr>
            </w:pPr>
            <w:r w:rsidRPr="003979EB">
              <w:rPr>
                <w:rFonts w:ascii="Times New Roman" w:hAnsi="Times New Roman"/>
                <w:sz w:val="28"/>
                <w:szCs w:val="28"/>
              </w:rPr>
              <w:t xml:space="preserve">Имеет крайне ограниченные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социальные представления о мире, других странах, жизни разных народов.</w:t>
            </w:r>
          </w:p>
        </w:tc>
      </w:tr>
    </w:tbl>
    <w:p w:rsidR="003979EB" w:rsidRPr="003979EB" w:rsidRDefault="003979EB" w:rsidP="003979EB">
      <w:pPr>
        <w:suppressAutoHyphens/>
        <w:spacing w:after="0"/>
        <w:jc w:val="both"/>
        <w:rPr>
          <w:rFonts w:ascii="Times New Roman" w:hAnsi="Times New Roman"/>
          <w:sz w:val="28"/>
          <w:szCs w:val="28"/>
          <w:lang w:eastAsia="zh-CN"/>
        </w:rPr>
      </w:pPr>
    </w:p>
    <w:p w:rsidR="003979EB" w:rsidRPr="00E4092E" w:rsidRDefault="003979EB" w:rsidP="002E064E">
      <w:pPr>
        <w:suppressAutoHyphens/>
        <w:spacing w:after="0"/>
        <w:jc w:val="both"/>
        <w:rPr>
          <w:rFonts w:ascii="Times New Roman" w:hAnsi="Times New Roman"/>
          <w:b/>
          <w:i/>
          <w:sz w:val="32"/>
          <w:szCs w:val="32"/>
          <w:lang w:eastAsia="zh-CN"/>
        </w:rPr>
      </w:pPr>
      <w:r w:rsidRPr="00E4092E">
        <w:rPr>
          <w:rFonts w:ascii="Times New Roman" w:hAnsi="Times New Roman"/>
          <w:b/>
          <w:i/>
          <w:sz w:val="32"/>
          <w:szCs w:val="32"/>
          <w:lang w:eastAsia="zh-CN"/>
        </w:rPr>
        <w:t>Речевое развитие</w:t>
      </w:r>
    </w:p>
    <w:p w:rsidR="003979EB" w:rsidRPr="00E4092E" w:rsidRDefault="003979EB" w:rsidP="003979EB">
      <w:pPr>
        <w:spacing w:after="0" w:line="240" w:lineRule="auto"/>
        <w:jc w:val="both"/>
        <w:rPr>
          <w:rFonts w:ascii="Times New Roman" w:hAnsi="Times New Roman"/>
          <w:i/>
          <w:sz w:val="28"/>
          <w:szCs w:val="28"/>
        </w:rPr>
      </w:pPr>
      <w:r w:rsidRPr="00E4092E">
        <w:rPr>
          <w:rFonts w:ascii="Times New Roman" w:hAnsi="Times New Roman"/>
          <w:b/>
          <w:i/>
          <w:sz w:val="28"/>
          <w:szCs w:val="28"/>
        </w:rPr>
        <w:t>Четвертый год жизни.</w:t>
      </w:r>
      <w:r w:rsidRPr="00E4092E">
        <w:rPr>
          <w:rFonts w:ascii="Times New Roman" w:hAnsi="Times New Roman"/>
          <w:i/>
          <w:sz w:val="28"/>
          <w:szCs w:val="28"/>
        </w:rPr>
        <w:t xml:space="preserve">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b/>
          <w:i/>
          <w:sz w:val="28"/>
          <w:szCs w:val="28"/>
        </w:rPr>
        <w:t>Задачи образовательной деятельности</w:t>
      </w:r>
      <w:r w:rsidRPr="003979EB">
        <w:rPr>
          <w:rFonts w:ascii="Times New Roman" w:hAnsi="Times New Roman"/>
          <w:sz w:val="28"/>
          <w:szCs w:val="28"/>
        </w:rPr>
        <w:t xml:space="preserve"> </w:t>
      </w:r>
    </w:p>
    <w:p w:rsidR="003979EB" w:rsidRPr="003979EB" w:rsidRDefault="003979EB" w:rsidP="00546E31">
      <w:pPr>
        <w:numPr>
          <w:ilvl w:val="0"/>
          <w:numId w:val="54"/>
        </w:numPr>
        <w:spacing w:after="0" w:line="240" w:lineRule="auto"/>
        <w:ind w:left="851"/>
        <w:jc w:val="both"/>
        <w:rPr>
          <w:rFonts w:ascii="Times New Roman" w:hAnsi="Times New Roman"/>
          <w:sz w:val="28"/>
          <w:szCs w:val="28"/>
        </w:rPr>
      </w:pPr>
      <w:r w:rsidRPr="003979EB">
        <w:rPr>
          <w:rFonts w:ascii="Times New Roman" w:hAnsi="Times New Roman"/>
          <w:sz w:val="28"/>
          <w:szCs w:val="28"/>
        </w:rPr>
        <w:t xml:space="preserve">Развивать умение использовать дружелюбный, спокойный тон,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речевые формы вежливого общения со взрослыми и сверстниками: здороваться, прощаться, благодарить, выражать просьбу, знакомиться. </w:t>
      </w:r>
    </w:p>
    <w:p w:rsidR="003979EB" w:rsidRPr="003979EB" w:rsidRDefault="003979EB" w:rsidP="00546E31">
      <w:pPr>
        <w:numPr>
          <w:ilvl w:val="0"/>
          <w:numId w:val="54"/>
        </w:numPr>
        <w:spacing w:after="0" w:line="240" w:lineRule="auto"/>
        <w:ind w:left="1134" w:hanging="567"/>
        <w:jc w:val="both"/>
        <w:rPr>
          <w:rFonts w:ascii="Times New Roman" w:hAnsi="Times New Roman"/>
          <w:sz w:val="28"/>
          <w:szCs w:val="28"/>
        </w:rPr>
      </w:pPr>
      <w:r w:rsidRPr="003979EB">
        <w:rPr>
          <w:rFonts w:ascii="Times New Roman" w:hAnsi="Times New Roman"/>
          <w:sz w:val="28"/>
          <w:szCs w:val="28"/>
        </w:rPr>
        <w:t xml:space="preserve">Развивать умение понимать обращенную речь с опорой и без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опоры на наглядность. </w:t>
      </w:r>
    </w:p>
    <w:p w:rsidR="003979EB" w:rsidRPr="003979EB" w:rsidRDefault="003979EB" w:rsidP="00546E31">
      <w:pPr>
        <w:numPr>
          <w:ilvl w:val="0"/>
          <w:numId w:val="54"/>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Развивать умение отвечать на вопросы, используя форму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простого предложения или высказывания из 2-3 простых фраз. </w:t>
      </w:r>
    </w:p>
    <w:p w:rsidR="003979EB" w:rsidRPr="003979EB" w:rsidRDefault="003979EB" w:rsidP="00546E31">
      <w:pPr>
        <w:numPr>
          <w:ilvl w:val="0"/>
          <w:numId w:val="54"/>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Использовать в речи правильное сочетание прилагательных 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существительных в роде, падеже. </w:t>
      </w:r>
    </w:p>
    <w:p w:rsidR="003979EB" w:rsidRPr="003979EB" w:rsidRDefault="003979EB" w:rsidP="00546E31">
      <w:pPr>
        <w:numPr>
          <w:ilvl w:val="0"/>
          <w:numId w:val="54"/>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Обогащать словарь детей за счет расширения представлений 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людях, предметах, объектах природы ближайшего окружения, их действиях, ярко выраженных особенностях. </w:t>
      </w:r>
    </w:p>
    <w:p w:rsidR="003979EB" w:rsidRPr="003979EB" w:rsidRDefault="003979EB" w:rsidP="00546E31">
      <w:pPr>
        <w:numPr>
          <w:ilvl w:val="0"/>
          <w:numId w:val="54"/>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Развивать умение воспроизводить ритм стихотворения,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правильно пользоваться речевым дыханием. </w:t>
      </w:r>
    </w:p>
    <w:p w:rsidR="003979EB" w:rsidRPr="003979EB" w:rsidRDefault="003979EB" w:rsidP="00546E31">
      <w:pPr>
        <w:numPr>
          <w:ilvl w:val="0"/>
          <w:numId w:val="54"/>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Развивать  умение  слышать в речи взрослого специально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интонируемый звук.  </w:t>
      </w: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lastRenderedPageBreak/>
        <w:t xml:space="preserve">Содержание образовательной деятельности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Владение речью как средством общения и культуры.</w:t>
      </w:r>
      <w:r w:rsidRPr="003979EB">
        <w:rPr>
          <w:rFonts w:ascii="Times New Roman" w:hAnsi="Times New Roman"/>
          <w:sz w:val="28"/>
          <w:szCs w:val="28"/>
        </w:rPr>
        <w:t xml:space="preserve">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связной, грамматически правильной диалогической и монологической речи.</w:t>
      </w:r>
      <w:r w:rsidRPr="003979EB">
        <w:rPr>
          <w:rFonts w:ascii="Times New Roman" w:hAnsi="Times New Roman"/>
          <w:sz w:val="28"/>
          <w:szCs w:val="28"/>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Обогащение активного словаря.</w:t>
      </w:r>
      <w:r w:rsidRPr="003979EB">
        <w:rPr>
          <w:rFonts w:ascii="Times New Roman" w:hAnsi="Times New Roman"/>
          <w:sz w:val="28"/>
          <w:szCs w:val="28"/>
        </w:rPr>
        <w:t xml:space="preserve">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звуковой и интонационной культуры речи, фонематического слуха.</w:t>
      </w:r>
      <w:r w:rsidRPr="003979EB">
        <w:rPr>
          <w:rFonts w:ascii="Times New Roman" w:hAnsi="Times New Roman"/>
          <w:sz w:val="28"/>
          <w:szCs w:val="28"/>
        </w:rPr>
        <w:t xml:space="preserve"> Развитие умений: правильно произносить гласные звуки; твердые и мягкие согласные звуки (</w:t>
      </w:r>
      <w:proofErr w:type="spellStart"/>
      <w:r w:rsidRPr="003979EB">
        <w:rPr>
          <w:rFonts w:ascii="Times New Roman" w:hAnsi="Times New Roman"/>
          <w:sz w:val="28"/>
          <w:szCs w:val="28"/>
        </w:rPr>
        <w:t>м,б,п,т,д,н,к,г,х,ф,в,л,с,ц</w:t>
      </w:r>
      <w:proofErr w:type="spellEnd"/>
      <w:r w:rsidRPr="003979EB">
        <w:rPr>
          <w:rFonts w:ascii="Times New Roman" w:hAnsi="Times New Roman"/>
          <w:sz w:val="28"/>
          <w:szCs w:val="28"/>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w:t>
      </w:r>
      <w:r w:rsidRPr="003979EB">
        <w:rPr>
          <w:rFonts w:ascii="Times New Roman" w:hAnsi="Times New Roman"/>
          <w:sz w:val="28"/>
          <w:szCs w:val="28"/>
        </w:rPr>
        <w:lastRenderedPageBreak/>
        <w:t xml:space="preserve">дыхания, слухового внимания, фонематического слуха, моторики речевого аппарата;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Знакомство с книжной культурой, детской литературой.</w:t>
      </w:r>
      <w:r w:rsidRPr="003979EB">
        <w:rPr>
          <w:rFonts w:ascii="Times New Roman" w:hAnsi="Times New Roman"/>
          <w:sz w:val="28"/>
          <w:szCs w:val="28"/>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3979EB" w:rsidRPr="003979EB" w:rsidRDefault="003979EB" w:rsidP="003979EB">
      <w:pPr>
        <w:spacing w:after="0" w:line="240" w:lineRule="auto"/>
        <w:ind w:firstLine="708"/>
        <w:jc w:val="both"/>
        <w:rPr>
          <w:rFonts w:ascii="Times New Roman" w:hAnsi="Times New Roman"/>
          <w:sz w:val="28"/>
          <w:szCs w:val="28"/>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822"/>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Вызывает озабоченность и требует 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 xml:space="preserve">С удовольствием вступает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речевое общение со знакомыми взрослыми: понимает обращенную к нему речь, отвечает на вопросы, используя простые распространенные предложения;</w:t>
            </w:r>
          </w:p>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проявляет  речевую активность</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в общении со сверстником; здоровается и прощается с воспитателем и детьми, благодарит за обед, выражает просьбу; </w:t>
            </w:r>
          </w:p>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 xml:space="preserve">по вопросам составляет по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картинке рассказ из 3-4 простых предложений; </w:t>
            </w:r>
          </w:p>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 xml:space="preserve">называет предметы и объекты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ближайшего окружения; </w:t>
            </w:r>
          </w:p>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 xml:space="preserve">речь эмоциональна,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сопровождается правильным речевым дыханием;  </w:t>
            </w:r>
          </w:p>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 xml:space="preserve">узнает содержание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прослушанных произведений по иллюстрациям, эмоционально откликается на него;  </w:t>
            </w:r>
          </w:p>
          <w:p w:rsidR="003979EB" w:rsidRPr="003979EB" w:rsidRDefault="003979EB" w:rsidP="00546E31">
            <w:pPr>
              <w:numPr>
                <w:ilvl w:val="0"/>
                <w:numId w:val="55"/>
              </w:numPr>
              <w:spacing w:after="0" w:line="240" w:lineRule="auto"/>
              <w:rPr>
                <w:rFonts w:ascii="Times New Roman" w:hAnsi="Times New Roman"/>
                <w:sz w:val="28"/>
                <w:szCs w:val="28"/>
              </w:rPr>
            </w:pPr>
            <w:r w:rsidRPr="003979EB">
              <w:rPr>
                <w:rFonts w:ascii="Times New Roman" w:hAnsi="Times New Roman"/>
                <w:sz w:val="28"/>
                <w:szCs w:val="28"/>
              </w:rPr>
              <w:t xml:space="preserve">совместно со взрослым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пересказывает знакомые сказки, читает короткие стихи. </w:t>
            </w:r>
          </w:p>
        </w:tc>
        <w:tc>
          <w:tcPr>
            <w:tcW w:w="5341" w:type="dxa"/>
            <w:shd w:val="clear" w:color="auto" w:fill="auto"/>
          </w:tcPr>
          <w:p w:rsidR="003979EB" w:rsidRPr="003979EB" w:rsidRDefault="003979EB" w:rsidP="00546E31">
            <w:pPr>
              <w:numPr>
                <w:ilvl w:val="0"/>
                <w:numId w:val="56"/>
              </w:numPr>
              <w:spacing w:after="0" w:line="240" w:lineRule="auto"/>
              <w:rPr>
                <w:rFonts w:ascii="Times New Roman" w:hAnsi="Times New Roman"/>
                <w:sz w:val="28"/>
                <w:szCs w:val="28"/>
              </w:rPr>
            </w:pPr>
            <w:r w:rsidRPr="003979EB">
              <w:rPr>
                <w:rFonts w:ascii="Times New Roman" w:hAnsi="Times New Roman"/>
                <w:sz w:val="28"/>
                <w:szCs w:val="28"/>
              </w:rPr>
              <w:t xml:space="preserve">Не реагирует на обращение ко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всем детям в группе и понимает речь обращенную только к нему; </w:t>
            </w:r>
          </w:p>
          <w:p w:rsidR="003979EB" w:rsidRPr="003979EB" w:rsidRDefault="003979EB" w:rsidP="00546E31">
            <w:pPr>
              <w:numPr>
                <w:ilvl w:val="0"/>
                <w:numId w:val="56"/>
              </w:numPr>
              <w:spacing w:after="0" w:line="240" w:lineRule="auto"/>
              <w:rPr>
                <w:rFonts w:ascii="Times New Roman" w:hAnsi="Times New Roman"/>
                <w:sz w:val="28"/>
                <w:szCs w:val="28"/>
              </w:rPr>
            </w:pPr>
            <w:r w:rsidRPr="003979EB">
              <w:rPr>
                <w:rFonts w:ascii="Times New Roman" w:hAnsi="Times New Roman"/>
                <w:sz w:val="28"/>
                <w:szCs w:val="28"/>
              </w:rPr>
              <w:t xml:space="preserve">на вопросы отвечает отдельным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словом, затрудняется в оформлении мысли в предложение. В речи многие слова заменяет жестами, использует автономную речь (язык нянь); </w:t>
            </w:r>
          </w:p>
          <w:p w:rsidR="003979EB" w:rsidRPr="003979EB" w:rsidRDefault="003979EB" w:rsidP="00546E31">
            <w:pPr>
              <w:numPr>
                <w:ilvl w:val="0"/>
                <w:numId w:val="56"/>
              </w:numPr>
              <w:spacing w:after="0" w:line="240" w:lineRule="auto"/>
              <w:rPr>
                <w:rFonts w:ascii="Times New Roman" w:hAnsi="Times New Roman"/>
                <w:sz w:val="28"/>
                <w:szCs w:val="28"/>
              </w:rPr>
            </w:pPr>
            <w:r w:rsidRPr="003979EB">
              <w:rPr>
                <w:rFonts w:ascii="Times New Roman" w:hAnsi="Times New Roman"/>
                <w:sz w:val="28"/>
                <w:szCs w:val="28"/>
              </w:rPr>
              <w:t xml:space="preserve">отказывается от пересказа, не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знает наизусть ни одного стихотворения; </w:t>
            </w:r>
          </w:p>
          <w:p w:rsidR="003979EB" w:rsidRPr="003979EB" w:rsidRDefault="003979EB" w:rsidP="00546E31">
            <w:pPr>
              <w:numPr>
                <w:ilvl w:val="0"/>
                <w:numId w:val="56"/>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инициативы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общении со взрослыми и сверстниками; не использует элементарные формы вежливого речевого общения </w:t>
            </w:r>
          </w:p>
          <w:p w:rsidR="003979EB" w:rsidRPr="003979EB" w:rsidRDefault="003979EB" w:rsidP="00546E31">
            <w:pPr>
              <w:numPr>
                <w:ilvl w:val="0"/>
                <w:numId w:val="56"/>
              </w:numPr>
              <w:spacing w:after="0" w:line="240" w:lineRule="auto"/>
              <w:rPr>
                <w:rFonts w:ascii="Times New Roman" w:hAnsi="Times New Roman"/>
                <w:sz w:val="28"/>
                <w:szCs w:val="28"/>
              </w:rPr>
            </w:pPr>
            <w:r w:rsidRPr="003979EB">
              <w:rPr>
                <w:rFonts w:ascii="Times New Roman" w:hAnsi="Times New Roman"/>
                <w:sz w:val="28"/>
                <w:szCs w:val="28"/>
              </w:rPr>
              <w:t xml:space="preserve">быстро отвлекается при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слушании литературного текста, слабо запоминает его содержание;</w:t>
            </w:r>
          </w:p>
        </w:tc>
      </w:tr>
    </w:tbl>
    <w:p w:rsidR="003979EB" w:rsidRPr="003979EB" w:rsidRDefault="003979EB" w:rsidP="003979EB">
      <w:pPr>
        <w:spacing w:after="0" w:line="240" w:lineRule="auto"/>
        <w:ind w:firstLine="708"/>
        <w:jc w:val="both"/>
        <w:rPr>
          <w:rFonts w:ascii="Times New Roman" w:hAnsi="Times New Roman"/>
          <w:sz w:val="28"/>
          <w:szCs w:val="28"/>
        </w:rPr>
      </w:pP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b/>
          <w:sz w:val="28"/>
          <w:szCs w:val="28"/>
        </w:rPr>
        <w:t>Пятый год жизни.</w:t>
      </w:r>
      <w:r w:rsidRPr="003979EB">
        <w:rPr>
          <w:rFonts w:ascii="Times New Roman" w:hAnsi="Times New Roman"/>
          <w:sz w:val="28"/>
          <w:szCs w:val="28"/>
        </w:rPr>
        <w:t xml:space="preserve">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b/>
          <w:i/>
          <w:sz w:val="28"/>
          <w:szCs w:val="28"/>
        </w:rPr>
        <w:t>Задачи образовательной деятельности</w:t>
      </w:r>
      <w:r w:rsidRPr="003979EB">
        <w:rPr>
          <w:rFonts w:ascii="Times New Roman" w:hAnsi="Times New Roman"/>
          <w:sz w:val="28"/>
          <w:szCs w:val="28"/>
        </w:rPr>
        <w:t xml:space="preserve">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Поддерживать инициативность и самостоятельность ребенка 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речевом общении со взрослыми и сверстниками, использование в практике общения описательных монологов и элементов объяснительной речи.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Развивать умение использовать вариативные формы приветствия,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lastRenderedPageBreak/>
        <w:t xml:space="preserve">прощания, благодарности, обращения с просьбой.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Поддерживать стремление задавать и правильно формулировать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вопросы, при ответах на вопросы использовать элементы объяснительной речи.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Развивать умение пересказывать сказки, составлять описательные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рассказы о предметах и объектах, по картинкам.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Обогащать словарь посредством ознакомления детей со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свойствами и качествами объектов, предметов и материалов и выполнения обследовательских действий.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Развивать умение чистого произношения звуков родного языка,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правильного слово произношения.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Воспитывать желание использовать средства интонационной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выразительности в процессе общения со сверстниками и взрослыми при пересказе литературных текстов. </w:t>
      </w:r>
    </w:p>
    <w:p w:rsidR="003979EB" w:rsidRPr="003979EB" w:rsidRDefault="003979EB" w:rsidP="00546E31">
      <w:pPr>
        <w:numPr>
          <w:ilvl w:val="0"/>
          <w:numId w:val="57"/>
        </w:numPr>
        <w:spacing w:after="0" w:line="240" w:lineRule="auto"/>
        <w:ind w:hanging="861"/>
        <w:jc w:val="both"/>
        <w:rPr>
          <w:rFonts w:ascii="Times New Roman" w:hAnsi="Times New Roman"/>
          <w:sz w:val="28"/>
          <w:szCs w:val="28"/>
        </w:rPr>
      </w:pPr>
      <w:r w:rsidRPr="003979EB">
        <w:rPr>
          <w:rFonts w:ascii="Times New Roman" w:hAnsi="Times New Roman"/>
          <w:sz w:val="28"/>
          <w:szCs w:val="28"/>
        </w:rPr>
        <w:t xml:space="preserve">Воспитывать интерес к литературе, соотносить литературные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факты с имеющимся жизненным опытом, устанавливать причинные связи в тексте, воспроизводить текст по иллюстрациям.  </w:t>
      </w: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 xml:space="preserve">Содержание образовательной деятельности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Владение речью как средством общения и культуры.</w:t>
      </w:r>
      <w:r w:rsidRPr="003979EB">
        <w:rPr>
          <w:rFonts w:ascii="Times New Roman" w:hAnsi="Times New Roman"/>
          <w:sz w:val="28"/>
          <w:szCs w:val="28"/>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спасибо), обидой, жалобой. Обращение к сверстнику по имени, к взрослому – по имени и отчеству.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связной, грамматически правильной диалогической и монологической речи</w:t>
      </w:r>
      <w:r w:rsidRPr="003979EB">
        <w:rPr>
          <w:rFonts w:ascii="Times New Roman" w:hAnsi="Times New Roman"/>
          <w:sz w:val="28"/>
          <w:szCs w:val="28"/>
        </w:rPr>
        <w:t xml:space="preserve"> 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lastRenderedPageBreak/>
        <w:t>Развитие речевого творчества:</w:t>
      </w:r>
      <w:r w:rsidRPr="003979EB">
        <w:rPr>
          <w:rFonts w:ascii="Times New Roman" w:hAnsi="Times New Roman"/>
          <w:sz w:val="28"/>
          <w:szCs w:val="28"/>
        </w:rPr>
        <w:t xml:space="preserve"> сочинение повествовательных рассказов по игрушкам, картинам; составление описательных загадок об игрушках, объектах природы.  </w:t>
      </w:r>
    </w:p>
    <w:p w:rsidR="003979EB" w:rsidRPr="003979EB" w:rsidRDefault="003979EB" w:rsidP="00E84CA8">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Обогащение активного словаря.</w:t>
      </w:r>
      <w:r w:rsidRPr="003979EB">
        <w:rPr>
          <w:rFonts w:ascii="Times New Roman" w:hAnsi="Times New Roman"/>
          <w:sz w:val="28"/>
          <w:szCs w:val="28"/>
        </w:rPr>
        <w:t xml:space="preserve">  Освоение и </w:t>
      </w:r>
      <w:r w:rsidR="00E84CA8">
        <w:rPr>
          <w:rFonts w:ascii="Times New Roman" w:hAnsi="Times New Roman"/>
          <w:sz w:val="28"/>
          <w:szCs w:val="28"/>
        </w:rPr>
        <w:t xml:space="preserve">использование в речи: названий  </w:t>
      </w:r>
      <w:r w:rsidRPr="003979EB">
        <w:rPr>
          <w:rFonts w:ascii="Times New Roman" w:hAnsi="Times New Roman"/>
          <w:sz w:val="28"/>
          <w:szCs w:val="28"/>
        </w:rPr>
        <w:t xml:space="preserve">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звуковой и интонационной культуры речи, фонематического слуха</w:t>
      </w:r>
      <w:r w:rsidRPr="003979EB">
        <w:rPr>
          <w:rFonts w:ascii="Times New Roman" w:hAnsi="Times New Roman"/>
          <w:sz w:val="28"/>
          <w:szCs w:val="28"/>
        </w:rPr>
        <w:t xml:space="preserve">.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Формирование звуковой аналитико-синтетической активности как предпосылки обучения грамоте.</w:t>
      </w:r>
      <w:r w:rsidRPr="003979EB">
        <w:rPr>
          <w:rFonts w:ascii="Times New Roman" w:hAnsi="Times New Roman"/>
          <w:sz w:val="28"/>
          <w:szCs w:val="28"/>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Знакомство с книжной культурой, детской литературой.  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3979EB" w:rsidRPr="003979EB" w:rsidRDefault="003979EB" w:rsidP="003979EB">
      <w:pPr>
        <w:spacing w:after="0" w:line="240" w:lineRule="auto"/>
        <w:ind w:firstLine="708"/>
        <w:jc w:val="both"/>
        <w:rPr>
          <w:rFonts w:ascii="Times New Roman" w:hAnsi="Times New Roman"/>
          <w:sz w:val="28"/>
          <w:szCs w:val="28"/>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8"/>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Вызывает озабоченность и требует 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инициативу 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активность в общении; решает бытовые и игровые задачи посредством общения со взрослыми и сверстниками;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без напоминания взрослого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здоровается и прощается, говорит «спасибо» и «пожалуйста»;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инициативен в разговоре,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отвечает на вопросы, задает встречные, использует простые формы объяснительной речи;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большинство звуков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произносит чисто, пользуется средствами эмоциональной и речевой выразительности;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самостоятельно пересказывает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знакомые сказки, с небольшой помощью взрослого составляет описательные и рассказы и загадки;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словотворчество,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интерес к языку,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 слышит  слова с заданным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первым звуком; </w:t>
            </w:r>
          </w:p>
          <w:p w:rsidR="003979EB" w:rsidRPr="003979EB" w:rsidRDefault="003979EB" w:rsidP="00546E31">
            <w:pPr>
              <w:numPr>
                <w:ilvl w:val="0"/>
                <w:numId w:val="58"/>
              </w:numPr>
              <w:spacing w:after="0" w:line="240" w:lineRule="auto"/>
              <w:rPr>
                <w:rFonts w:ascii="Times New Roman" w:hAnsi="Times New Roman"/>
                <w:sz w:val="28"/>
                <w:szCs w:val="28"/>
              </w:rPr>
            </w:pPr>
            <w:r w:rsidRPr="003979EB">
              <w:rPr>
                <w:rFonts w:ascii="Times New Roman" w:hAnsi="Times New Roman"/>
                <w:sz w:val="28"/>
                <w:szCs w:val="28"/>
              </w:rPr>
              <w:t xml:space="preserve"> с интересом слушает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литературные тексты, воспроизводит текст.  </w:t>
            </w:r>
          </w:p>
        </w:tc>
        <w:tc>
          <w:tcPr>
            <w:tcW w:w="5341" w:type="dxa"/>
            <w:shd w:val="clear" w:color="auto" w:fill="auto"/>
          </w:tcPr>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Малоактивен в общении,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избегает общения со сверстниками;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на вопросы отвечает </w:t>
            </w:r>
          </w:p>
          <w:p w:rsidR="003979EB" w:rsidRPr="003979EB" w:rsidRDefault="003979EB" w:rsidP="003979EB">
            <w:pPr>
              <w:spacing w:after="0" w:line="240" w:lineRule="auto"/>
              <w:rPr>
                <w:rFonts w:ascii="Times New Roman" w:hAnsi="Times New Roman"/>
                <w:sz w:val="28"/>
                <w:szCs w:val="28"/>
              </w:rPr>
            </w:pPr>
            <w:proofErr w:type="spellStart"/>
            <w:r w:rsidRPr="003979EB">
              <w:rPr>
                <w:rFonts w:ascii="Times New Roman" w:hAnsi="Times New Roman"/>
                <w:sz w:val="28"/>
                <w:szCs w:val="28"/>
              </w:rPr>
              <w:t>однословно</w:t>
            </w:r>
            <w:proofErr w:type="spellEnd"/>
            <w:r w:rsidRPr="003979EB">
              <w:rPr>
                <w:rFonts w:ascii="Times New Roman" w:hAnsi="Times New Roman"/>
                <w:sz w:val="28"/>
                <w:szCs w:val="28"/>
              </w:rPr>
              <w:t xml:space="preserve">, затрудняется в использовании в речи </w:t>
            </w:r>
            <w:r w:rsidRPr="003979EB">
              <w:rPr>
                <w:rFonts w:ascii="Times New Roman" w:hAnsi="Times New Roman"/>
                <w:sz w:val="28"/>
                <w:szCs w:val="28"/>
              </w:rPr>
              <w:lastRenderedPageBreak/>
              <w:t xml:space="preserve">распространенных предложений;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в речи отмечаются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грамматические ошибки, которых он не замечает;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при пересказе текста нарушает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последовательность событий, требует помощи взрослого;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описательные рассказы бедны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по содержанию, фрагментарно передают особенности предметов;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словотворчества;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не различает слово и звук.  </w:t>
            </w:r>
          </w:p>
          <w:p w:rsidR="003979EB" w:rsidRPr="003979EB" w:rsidRDefault="003979EB" w:rsidP="00546E31">
            <w:pPr>
              <w:numPr>
                <w:ilvl w:val="0"/>
                <w:numId w:val="59"/>
              </w:numPr>
              <w:spacing w:after="0" w:line="240" w:lineRule="auto"/>
              <w:rPr>
                <w:rFonts w:ascii="Times New Roman" w:hAnsi="Times New Roman"/>
                <w:sz w:val="28"/>
                <w:szCs w:val="28"/>
              </w:rPr>
            </w:pPr>
            <w:r w:rsidRPr="003979EB">
              <w:rPr>
                <w:rFonts w:ascii="Times New Roman" w:hAnsi="Times New Roman"/>
                <w:sz w:val="28"/>
                <w:szCs w:val="28"/>
              </w:rPr>
              <w:t xml:space="preserve">Интерес к слушанию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литературных произведений выражен слабо</w:t>
            </w:r>
          </w:p>
        </w:tc>
      </w:tr>
    </w:tbl>
    <w:p w:rsidR="003979EB" w:rsidRPr="003979EB" w:rsidRDefault="003979EB" w:rsidP="003979EB">
      <w:pPr>
        <w:spacing w:after="0" w:line="240" w:lineRule="auto"/>
        <w:ind w:firstLine="708"/>
        <w:jc w:val="both"/>
        <w:rPr>
          <w:rFonts w:ascii="Times New Roman" w:hAnsi="Times New Roman"/>
          <w:sz w:val="28"/>
          <w:szCs w:val="28"/>
        </w:rPr>
      </w:pPr>
    </w:p>
    <w:p w:rsidR="003979EB" w:rsidRPr="003979EB" w:rsidRDefault="003979EB" w:rsidP="003979EB">
      <w:pPr>
        <w:spacing w:after="0" w:line="240" w:lineRule="auto"/>
        <w:jc w:val="both"/>
        <w:rPr>
          <w:rFonts w:ascii="Times New Roman" w:hAnsi="Times New Roman"/>
          <w:b/>
          <w:sz w:val="28"/>
          <w:szCs w:val="28"/>
        </w:rPr>
      </w:pPr>
      <w:r w:rsidRPr="003979EB">
        <w:rPr>
          <w:rFonts w:ascii="Times New Roman" w:hAnsi="Times New Roman"/>
          <w:b/>
          <w:sz w:val="28"/>
          <w:szCs w:val="28"/>
        </w:rPr>
        <w:t xml:space="preserve">Шестой год жизни.    </w:t>
      </w:r>
    </w:p>
    <w:p w:rsidR="003979EB" w:rsidRPr="003979EB" w:rsidRDefault="003979EB" w:rsidP="003979EB">
      <w:pPr>
        <w:spacing w:after="0" w:line="240" w:lineRule="auto"/>
        <w:jc w:val="both"/>
        <w:rPr>
          <w:rFonts w:ascii="Times New Roman" w:hAnsi="Times New Roman"/>
          <w:b/>
          <w:sz w:val="28"/>
          <w:szCs w:val="28"/>
        </w:rPr>
      </w:pPr>
      <w:r w:rsidRPr="003979EB">
        <w:rPr>
          <w:rFonts w:ascii="Times New Roman" w:hAnsi="Times New Roman"/>
          <w:b/>
          <w:i/>
          <w:sz w:val="28"/>
          <w:szCs w:val="28"/>
        </w:rPr>
        <w:t>Задачи образовательной деятельности</w:t>
      </w:r>
      <w:r w:rsidRPr="003979EB">
        <w:rPr>
          <w:rFonts w:ascii="Times New Roman" w:hAnsi="Times New Roman"/>
          <w:b/>
          <w:sz w:val="28"/>
          <w:szCs w:val="28"/>
        </w:rPr>
        <w:t xml:space="preserve">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Развивать монологические формы речи, стимулировать речевое</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творчество детей.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обогащать представления детей о правилах речевого этикета 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способствовать осознанному желанию и умению детей следовать им в процессе общения.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умение соблюдать этику общения в условиях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коллективного взаимодействия.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Обогащать словарь детей за счет расширения представлений 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явлениях социальной жизни, взаимоотношениях и характерах людей.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умение замечать и доброжелательно исправлять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ошибки в речи сверстников.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Воспитывать интерес к письменным формам речи.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Поддерживать интерес к рассказыванию по собственной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инициативе.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первоначальные представления об особенностях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3979EB" w:rsidRPr="003979EB" w:rsidRDefault="003979EB" w:rsidP="00546E31">
      <w:pPr>
        <w:numPr>
          <w:ilvl w:val="0"/>
          <w:numId w:val="60"/>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Способствовать развитию понимания литературного текста 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единстве его содержания и формы, смыслового и эмоционального подтекста.</w:t>
      </w: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lastRenderedPageBreak/>
        <w:t xml:space="preserve">Содержание образовательной деятельности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Владение речью как средством общения и культуры.</w:t>
      </w:r>
      <w:r w:rsidRPr="003979EB">
        <w:rPr>
          <w:rFonts w:ascii="Times New Roman" w:hAnsi="Times New Roman"/>
          <w:sz w:val="28"/>
          <w:szCs w:val="28"/>
        </w:rPr>
        <w:t xml:space="preserve"> 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связной, грамматически правильной диалогической и монологической речи</w:t>
      </w:r>
      <w:r w:rsidRPr="003979EB">
        <w:rPr>
          <w:rFonts w:ascii="Times New Roman" w:hAnsi="Times New Roman"/>
          <w:sz w:val="28"/>
          <w:szCs w:val="28"/>
        </w:rPr>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речевого творчества:</w:t>
      </w:r>
      <w:r w:rsidRPr="003979EB">
        <w:rPr>
          <w:rFonts w:ascii="Times New Roman" w:hAnsi="Times New Roman"/>
          <w:sz w:val="28"/>
          <w:szCs w:val="28"/>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Обогащение активного словаря за счет слов,</w:t>
      </w:r>
      <w:r w:rsidRPr="003979EB">
        <w:rPr>
          <w:rFonts w:ascii="Times New Roman" w:hAnsi="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w:t>
      </w:r>
      <w:proofErr w:type="spellStart"/>
      <w:r w:rsidRPr="003979EB">
        <w:rPr>
          <w:rFonts w:ascii="Times New Roman" w:hAnsi="Times New Roman"/>
          <w:sz w:val="28"/>
          <w:szCs w:val="28"/>
        </w:rPr>
        <w:t>трудолюбивый,честный</w:t>
      </w:r>
      <w:proofErr w:type="spellEnd"/>
      <w:r w:rsidRPr="003979EB">
        <w:rPr>
          <w:rFonts w:ascii="Times New Roman" w:hAnsi="Times New Roman"/>
          <w:sz w:val="28"/>
          <w:szCs w:val="28"/>
        </w:rPr>
        <w:t xml:space="preserve">, </w:t>
      </w:r>
      <w:proofErr w:type="spellStart"/>
      <w:r w:rsidRPr="003979EB">
        <w:rPr>
          <w:rFonts w:ascii="Times New Roman" w:hAnsi="Times New Roman"/>
          <w:sz w:val="28"/>
          <w:szCs w:val="28"/>
        </w:rPr>
        <w:t>ит.д</w:t>
      </w:r>
      <w:proofErr w:type="spellEnd"/>
      <w:r w:rsidRPr="003979EB">
        <w:rPr>
          <w:rFonts w:ascii="Times New Roman" w:hAnsi="Times New Roman"/>
          <w:sz w:val="28"/>
          <w:szCs w:val="28"/>
        </w:rPr>
        <w:t xml:space="preserve">.), оттенки цвета (розовый, бежевый, зеленовато- голубоватый и т. д.), тонкое дифференцирование формы, размера и других признаков объекта; названия  обследовательских действий, </w:t>
      </w:r>
      <w:r w:rsidRPr="003979EB">
        <w:rPr>
          <w:rFonts w:ascii="Times New Roman" w:hAnsi="Times New Roman"/>
          <w:sz w:val="28"/>
          <w:szCs w:val="28"/>
        </w:rPr>
        <w:lastRenderedPageBreak/>
        <w:t xml:space="preserve">необходимых для выявления качеств и свойств предметов (погладил, подул, взвесил, понюхал и т. д.); 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звуковой и интонационной культуры речи, фонематического слуха.</w:t>
      </w:r>
      <w:r w:rsidRPr="003979EB">
        <w:rPr>
          <w:rFonts w:ascii="Times New Roman" w:hAnsi="Times New Roman"/>
          <w:sz w:val="28"/>
          <w:szCs w:val="28"/>
        </w:rPr>
        <w:t xml:space="preserve"> 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Формирование звуковой аналитико-синтетической активности как предпосылки обучения грамоте.</w:t>
      </w:r>
      <w:r w:rsidRPr="003979EB">
        <w:rPr>
          <w:rFonts w:ascii="Times New Roman" w:hAnsi="Times New Roman"/>
          <w:sz w:val="28"/>
          <w:szCs w:val="28"/>
        </w:rPr>
        <w:t xml:space="preserve">  Освоение представления о существовании разных языков;  Освоение терминов: «слово», «звук», «буква», «предложение», гласный и согласный звук, звуковой анализ слова;  Освоение умений: делить на слоги двух-</w:t>
      </w:r>
      <w:proofErr w:type="spellStart"/>
      <w:r w:rsidRPr="003979EB">
        <w:rPr>
          <w:rFonts w:ascii="Times New Roman" w:hAnsi="Times New Roman"/>
          <w:sz w:val="28"/>
          <w:szCs w:val="28"/>
        </w:rPr>
        <w:t>трехслоговые</w:t>
      </w:r>
      <w:proofErr w:type="spellEnd"/>
      <w:r w:rsidRPr="003979EB">
        <w:rPr>
          <w:rFonts w:ascii="Times New Roman" w:hAnsi="Times New Roman"/>
          <w:sz w:val="28"/>
          <w:szCs w:val="28"/>
        </w:rPr>
        <w:t xml:space="preserve"> слова; осуществлять звуковой анализ простых </w:t>
      </w:r>
      <w:proofErr w:type="spellStart"/>
      <w:r w:rsidRPr="003979EB">
        <w:rPr>
          <w:rFonts w:ascii="Times New Roman" w:hAnsi="Times New Roman"/>
          <w:sz w:val="28"/>
          <w:szCs w:val="28"/>
        </w:rPr>
        <w:t>трехзвуковых</w:t>
      </w:r>
      <w:proofErr w:type="spellEnd"/>
      <w:r w:rsidRPr="003979EB">
        <w:rPr>
          <w:rFonts w:ascii="Times New Roman" w:hAnsi="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Знакомство с книжной культурой, детской литературой</w:t>
      </w:r>
      <w:r w:rsidRPr="003979EB">
        <w:rPr>
          <w:rFonts w:ascii="Times New Roman" w:hAnsi="Times New Roman"/>
          <w:sz w:val="28"/>
          <w:szCs w:val="28"/>
        </w:rPr>
        <w:t>.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3979EB" w:rsidRPr="003979EB" w:rsidRDefault="003979EB" w:rsidP="003979EB">
      <w:pPr>
        <w:spacing w:after="0" w:line="240" w:lineRule="auto"/>
        <w:ind w:firstLine="708"/>
        <w:jc w:val="both"/>
        <w:rPr>
          <w:rFonts w:ascii="Times New Roman" w:hAnsi="Times New Roman"/>
          <w:sz w:val="28"/>
          <w:szCs w:val="28"/>
        </w:rPr>
      </w:pP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742"/>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Вызывает озабоченность и требует 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познавательную 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деловую активность в общении со взрослыми и сверстниками, делится знаниями, задает вопросы.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Инициативен и самостоятелен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придумывании загадок, сказок, рассказов.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С интересом относится к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аргументации, доказательству и широко ими пользуется.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Замечает речевые ошибки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сверстников, доброжелательно исправляет их.</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Имеет богатый словарный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запас. Безошибочно пользуется обобщающими словами и понятиями.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Речь чистая, грамматически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правильная, выразительная.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Владеет средствами звукового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анализа слов, определяет основные качественные характеристики звуков в слове (гласный — согласный), место звука в слове.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Самостоятельно пересказывает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рассказы и сказки, сочиняет загадки;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Отвечает на вопросы по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содержанию литературного произведения, устанавливает причинные связи.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избирательное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отношение к произведениям определенной тематики и жанра, внимание к языку литературного произведения.  </w:t>
            </w:r>
          </w:p>
          <w:p w:rsidR="003979EB" w:rsidRPr="003979EB" w:rsidRDefault="003979EB" w:rsidP="00546E31">
            <w:pPr>
              <w:numPr>
                <w:ilvl w:val="0"/>
                <w:numId w:val="61"/>
              </w:numPr>
              <w:spacing w:after="0" w:line="240" w:lineRule="auto"/>
              <w:rPr>
                <w:rFonts w:ascii="Times New Roman" w:hAnsi="Times New Roman"/>
                <w:sz w:val="28"/>
                <w:szCs w:val="28"/>
              </w:rPr>
            </w:pPr>
            <w:r w:rsidRPr="003979EB">
              <w:rPr>
                <w:rFonts w:ascii="Times New Roman" w:hAnsi="Times New Roman"/>
                <w:sz w:val="28"/>
                <w:szCs w:val="28"/>
              </w:rPr>
              <w:t xml:space="preserve">Различает основные жанры: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стихотворение, сказка, рассказ, имеет представления о некоторых их особенностях.</w:t>
            </w:r>
          </w:p>
        </w:tc>
        <w:tc>
          <w:tcPr>
            <w:tcW w:w="5341" w:type="dxa"/>
            <w:shd w:val="clear" w:color="auto" w:fill="auto"/>
          </w:tcPr>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Не проявляет инициативы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общении со сверстниками.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Допускает содержательные 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смысловые ошибки в пересказах, в самостоятельных рассказах; при рассказывании требует помощи взрослого.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Пропускает структурные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компоненты повествовательного рассказа.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В творческом рассказывании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недостаточно самостоятелен (повторяет рассказы сверстников).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Затрудняется в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аргументировании суждений, не пользуется речью- доказательством.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Допускает отдельные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грамматические ошибки.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Имеются существенные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недостатки  звукопроизношения.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Речь не выразительна.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Допускает ошибки при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звуковом анализе слов и делении слов на слоги.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Интерес к слушанию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литературных произведений выражен слабо.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Не может назвать любимых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литературных произведений. </w:t>
            </w:r>
          </w:p>
          <w:p w:rsidR="003979EB" w:rsidRPr="003979EB" w:rsidRDefault="003979EB" w:rsidP="00546E31">
            <w:pPr>
              <w:numPr>
                <w:ilvl w:val="0"/>
                <w:numId w:val="62"/>
              </w:numPr>
              <w:spacing w:after="0" w:line="240" w:lineRule="auto"/>
              <w:rPr>
                <w:rFonts w:ascii="Times New Roman" w:hAnsi="Times New Roman"/>
                <w:sz w:val="28"/>
                <w:szCs w:val="28"/>
              </w:rPr>
            </w:pPr>
            <w:r w:rsidRPr="003979EB">
              <w:rPr>
                <w:rFonts w:ascii="Times New Roman" w:hAnsi="Times New Roman"/>
                <w:sz w:val="28"/>
                <w:szCs w:val="28"/>
              </w:rPr>
              <w:t xml:space="preserve">Различает сказку, рассказ 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стихи на интуитивном уровне, объяснить их отличий не может.</w:t>
            </w:r>
          </w:p>
        </w:tc>
      </w:tr>
    </w:tbl>
    <w:p w:rsidR="003979EB" w:rsidRPr="003979EB" w:rsidRDefault="003979EB" w:rsidP="003979EB">
      <w:pPr>
        <w:spacing w:after="0" w:line="240" w:lineRule="auto"/>
        <w:ind w:firstLine="708"/>
        <w:jc w:val="both"/>
        <w:rPr>
          <w:rFonts w:ascii="Times New Roman" w:hAnsi="Times New Roman"/>
          <w:b/>
          <w:sz w:val="28"/>
          <w:szCs w:val="28"/>
        </w:rPr>
      </w:pP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b/>
          <w:sz w:val="28"/>
          <w:szCs w:val="28"/>
        </w:rPr>
        <w:t>Седьмой год жизни.</w:t>
      </w:r>
      <w:r w:rsidRPr="003979EB">
        <w:rPr>
          <w:rFonts w:ascii="Times New Roman" w:hAnsi="Times New Roman"/>
          <w:sz w:val="28"/>
          <w:szCs w:val="28"/>
        </w:rPr>
        <w:t xml:space="preserve">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b/>
          <w:i/>
          <w:sz w:val="28"/>
          <w:szCs w:val="28"/>
        </w:rPr>
        <w:t>Задачи образовательной деятельности</w:t>
      </w:r>
      <w:r w:rsidRPr="003979EB">
        <w:rPr>
          <w:rFonts w:ascii="Times New Roman" w:hAnsi="Times New Roman"/>
          <w:sz w:val="28"/>
          <w:szCs w:val="28"/>
        </w:rPr>
        <w:t xml:space="preserve">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Поддерживать проявление субъектной позиции ребенка 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речевом общении со взрослыми и сверстниками.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умение осознанного выбора этикетной формы 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зависимости от ситуации общения, возраста собеседника, цели взаимодействия.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Поддерживать использование в речи средств языковой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выразительности: антонимов, синонимов, многозначных слов, метафор, образных сравнений, олицетворений.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речевое творчество, учитывая индивидуальные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способности и возможности детей.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Воспитывать интерес к языку и осознанное отношение детей к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lastRenderedPageBreak/>
        <w:t xml:space="preserve">языковым явлениям.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умения письменной речи: читать отдельные слова 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словосочетания, писать печатные буквы.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Развивать умения анализировать содержание и форму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произведения,  развивать литературную речь. </w:t>
      </w:r>
    </w:p>
    <w:p w:rsidR="003979EB" w:rsidRPr="003979EB" w:rsidRDefault="003979EB" w:rsidP="00546E31">
      <w:pPr>
        <w:numPr>
          <w:ilvl w:val="0"/>
          <w:numId w:val="63"/>
        </w:numPr>
        <w:spacing w:after="0" w:line="240" w:lineRule="auto"/>
        <w:jc w:val="both"/>
        <w:rPr>
          <w:rFonts w:ascii="Times New Roman" w:hAnsi="Times New Roman"/>
          <w:sz w:val="28"/>
          <w:szCs w:val="28"/>
        </w:rPr>
      </w:pPr>
      <w:r w:rsidRPr="003979EB">
        <w:rPr>
          <w:rFonts w:ascii="Times New Roman" w:hAnsi="Times New Roman"/>
          <w:sz w:val="28"/>
          <w:szCs w:val="28"/>
        </w:rPr>
        <w:t xml:space="preserve">Обогащать представления об особенностях литературы: о родах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(фольклор и авторская литература), видах (проза и поэзия) и многообразии жанров.  </w:t>
      </w:r>
    </w:p>
    <w:p w:rsidR="003979EB" w:rsidRPr="003979EB" w:rsidRDefault="003979EB" w:rsidP="003979EB">
      <w:pPr>
        <w:spacing w:after="0" w:line="240" w:lineRule="auto"/>
        <w:jc w:val="both"/>
        <w:rPr>
          <w:rFonts w:ascii="Times New Roman" w:hAnsi="Times New Roman"/>
          <w:b/>
          <w:i/>
          <w:sz w:val="28"/>
          <w:szCs w:val="28"/>
        </w:rPr>
      </w:pPr>
      <w:r w:rsidRPr="003979EB">
        <w:rPr>
          <w:rFonts w:ascii="Times New Roman" w:hAnsi="Times New Roman"/>
          <w:b/>
          <w:i/>
          <w:sz w:val="28"/>
          <w:szCs w:val="28"/>
        </w:rPr>
        <w:t xml:space="preserve">Содержание образовательной деятельности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sz w:val="28"/>
          <w:szCs w:val="28"/>
        </w:rPr>
        <w:t>Владение речью как средством общения и культуры.</w:t>
      </w:r>
      <w:r w:rsidRPr="003979EB">
        <w:rPr>
          <w:rFonts w:ascii="Times New Roman" w:hAnsi="Times New Roman"/>
          <w:sz w:val="28"/>
          <w:szCs w:val="28"/>
        </w:rPr>
        <w:t xml:space="preserve">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i/>
          <w:sz w:val="28"/>
          <w:szCs w:val="28"/>
        </w:rPr>
        <w:t>Освоение умений:</w:t>
      </w:r>
      <w:r w:rsidRPr="003979EB">
        <w:rPr>
          <w:rFonts w:ascii="Times New Roman" w:hAnsi="Times New Roman"/>
          <w:sz w:val="28"/>
          <w:szCs w:val="28"/>
        </w:rPr>
        <w:t xml:space="preserve">  </w:t>
      </w:r>
    </w:p>
    <w:p w:rsidR="003979EB" w:rsidRPr="003979EB"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коллективного речевого взаимодействия при выполнении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3979EB" w:rsidRPr="003979EB"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использовать вариативные этикетные формулы эмоционального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3979EB" w:rsidRPr="003979EB"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использовать правила этикета в новых ситуациях: кто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3979EB" w:rsidRPr="003979EB"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представить своего друга родителям, товарищам по игре: кого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представляют первым: девочку или мальчика, мужчину или женщину;</w:t>
      </w:r>
    </w:p>
    <w:p w:rsidR="003979EB" w:rsidRPr="003979EB"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познакомиться и предложить вместе поиграть, предложить свою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дружбу; умение делать комплименты другим и принимать их;</w:t>
      </w:r>
    </w:p>
    <w:p w:rsidR="003979EB" w:rsidRPr="003979EB"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следовать правилам этикета в тяжелых жизненных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обстоятельствах (болезнь, неприятности в семье); </w:t>
      </w:r>
    </w:p>
    <w:p w:rsidR="003979EB" w:rsidRPr="007F78AD" w:rsidRDefault="003979EB" w:rsidP="00546E31">
      <w:pPr>
        <w:numPr>
          <w:ilvl w:val="0"/>
          <w:numId w:val="64"/>
        </w:numPr>
        <w:spacing w:after="0" w:line="240" w:lineRule="auto"/>
        <w:jc w:val="both"/>
        <w:rPr>
          <w:rFonts w:ascii="Times New Roman" w:hAnsi="Times New Roman"/>
          <w:sz w:val="28"/>
          <w:szCs w:val="28"/>
        </w:rPr>
      </w:pPr>
      <w:r w:rsidRPr="003979EB">
        <w:rPr>
          <w:rFonts w:ascii="Times New Roman" w:hAnsi="Times New Roman"/>
          <w:sz w:val="28"/>
          <w:szCs w:val="28"/>
        </w:rPr>
        <w:t xml:space="preserve">использовать формулы речевого этикета в процессе спора.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связной, грамматически правильной диалогической и монологической речи.</w:t>
      </w:r>
      <w:r w:rsidRPr="003979EB">
        <w:rPr>
          <w:rFonts w:ascii="Times New Roman" w:hAnsi="Times New Roman"/>
          <w:sz w:val="28"/>
          <w:szCs w:val="28"/>
        </w:rPr>
        <w:t xml:space="preserve">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i/>
          <w:sz w:val="28"/>
          <w:szCs w:val="28"/>
        </w:rPr>
        <w:t>Освоение умений:</w:t>
      </w:r>
      <w:r w:rsidRPr="003979EB">
        <w:rPr>
          <w:rFonts w:ascii="Times New Roman" w:hAnsi="Times New Roman"/>
          <w:sz w:val="28"/>
          <w:szCs w:val="28"/>
        </w:rPr>
        <w:t xml:space="preserve">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пересказа литературных произведений по ролям, близко к тексту,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от лица литературного героя, передавая идею и содержание, выразительно воспроизводя диалоги действующих лиц;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понимать и запоминать авторские средства выразительности,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использовать их при пересказе, в собственной речи, замечать 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рассказах сверстников;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в описательных рассказах передавать эмоциональное отношение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к образам используя средства языковой выразительности: метафоры, сравнения, эпитеты, гиперболы, олицетворения; самостоятельно определять </w:t>
      </w:r>
      <w:r w:rsidRPr="003979EB">
        <w:rPr>
          <w:rFonts w:ascii="Times New Roman" w:hAnsi="Times New Roman"/>
          <w:sz w:val="28"/>
          <w:szCs w:val="28"/>
        </w:rPr>
        <w:lastRenderedPageBreak/>
        <w:t xml:space="preserve">логику описательного рассказа; использовать разнообразные средства выразительности;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составлять повествовательные рассказы по картине, из личного 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коллективного опыта, по набору игрушек; строить свой рассказ, соблюдая структуру повествования;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составлять рассказы контаминации, сочетая описание 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повествование, описание и рассуждение;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различать литературные жанры: сказка, рассказ, загадка,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пословица, стихотворение;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соблюдать в повествовании основные характерные особенности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жанра сказки, рассказа, загадки, стихотворения;  </w:t>
      </w:r>
    </w:p>
    <w:p w:rsidR="007F78AD"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самостоятельно использовать в процессе общения со взрослыми </w:t>
      </w:r>
    </w:p>
    <w:p w:rsidR="003979EB" w:rsidRPr="007F78AD" w:rsidRDefault="003979EB" w:rsidP="007F78AD">
      <w:pPr>
        <w:spacing w:after="0" w:line="240" w:lineRule="auto"/>
        <w:jc w:val="both"/>
        <w:rPr>
          <w:rFonts w:ascii="Times New Roman" w:hAnsi="Times New Roman"/>
          <w:sz w:val="28"/>
          <w:szCs w:val="28"/>
        </w:rPr>
      </w:pPr>
      <w:r w:rsidRPr="003979EB">
        <w:rPr>
          <w:rFonts w:ascii="Times New Roman" w:hAnsi="Times New Roman"/>
          <w:sz w:val="28"/>
          <w:szCs w:val="28"/>
        </w:rPr>
        <w:t xml:space="preserve">и </w:t>
      </w:r>
      <w:r w:rsidRPr="007F78AD">
        <w:rPr>
          <w:rFonts w:ascii="Times New Roman" w:hAnsi="Times New Roman"/>
          <w:sz w:val="28"/>
          <w:szCs w:val="28"/>
        </w:rPr>
        <w:t xml:space="preserve">сверстниками объяснительную речь, речь-доказательство, речевое планирование.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образовывать сложные слова посредством слияния основ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(кофемолка, кофеварка, посудомоечная машина); </w:t>
      </w:r>
    </w:p>
    <w:p w:rsidR="003979EB" w:rsidRPr="003979EB" w:rsidRDefault="003979EB" w:rsidP="00546E31">
      <w:pPr>
        <w:numPr>
          <w:ilvl w:val="0"/>
          <w:numId w:val="65"/>
        </w:numPr>
        <w:spacing w:after="0" w:line="240" w:lineRule="auto"/>
        <w:jc w:val="both"/>
        <w:rPr>
          <w:rFonts w:ascii="Times New Roman" w:hAnsi="Times New Roman"/>
          <w:sz w:val="28"/>
          <w:szCs w:val="28"/>
        </w:rPr>
      </w:pPr>
      <w:r w:rsidRPr="003979EB">
        <w:rPr>
          <w:rFonts w:ascii="Times New Roman" w:hAnsi="Times New Roman"/>
          <w:sz w:val="28"/>
          <w:szCs w:val="28"/>
        </w:rPr>
        <w:t xml:space="preserve">самостоятельно использовать в речи разные типы предложений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(простые, сложносочиненные, сложноподчиненные) в соответствии с содержанием высказывания.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речевого творчества.</w:t>
      </w:r>
      <w:r w:rsidRPr="003979EB">
        <w:rPr>
          <w:rFonts w:ascii="Times New Roman" w:hAnsi="Times New Roman"/>
          <w:sz w:val="28"/>
          <w:szCs w:val="28"/>
        </w:rPr>
        <w:t xml:space="preserve">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i/>
          <w:sz w:val="28"/>
          <w:szCs w:val="28"/>
        </w:rPr>
        <w:t>Освоение умений:</w:t>
      </w:r>
      <w:r w:rsidRPr="003979EB">
        <w:rPr>
          <w:rFonts w:ascii="Times New Roman" w:hAnsi="Times New Roman"/>
          <w:sz w:val="28"/>
          <w:szCs w:val="28"/>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3979EB">
        <w:rPr>
          <w:rFonts w:ascii="Times New Roman" w:hAnsi="Times New Roman"/>
          <w:sz w:val="28"/>
          <w:szCs w:val="28"/>
        </w:rPr>
        <w:t>кляксографии</w:t>
      </w:r>
      <w:proofErr w:type="spellEnd"/>
      <w:r w:rsidRPr="003979EB">
        <w:rPr>
          <w:rFonts w:ascii="Times New Roman" w:hAnsi="Times New Roman"/>
          <w:sz w:val="28"/>
          <w:szCs w:val="28"/>
        </w:rPr>
        <w:t xml:space="preserve">», по пословицам, с использованием приемов </w:t>
      </w:r>
      <w:proofErr w:type="spellStart"/>
      <w:r w:rsidRPr="003979EB">
        <w:rPr>
          <w:rFonts w:ascii="Times New Roman" w:hAnsi="Times New Roman"/>
          <w:sz w:val="28"/>
          <w:szCs w:val="28"/>
        </w:rPr>
        <w:t>ТРИЗа</w:t>
      </w:r>
      <w:proofErr w:type="spellEnd"/>
      <w:r w:rsidRPr="003979EB">
        <w:rPr>
          <w:rFonts w:ascii="Times New Roman" w:hAnsi="Times New Roman"/>
          <w:sz w:val="28"/>
          <w:szCs w:val="28"/>
        </w:rPr>
        <w:t xml:space="preserve">; </w:t>
      </w:r>
    </w:p>
    <w:p w:rsidR="003979EB" w:rsidRPr="003979EB" w:rsidRDefault="003979EB" w:rsidP="00546E31">
      <w:pPr>
        <w:numPr>
          <w:ilvl w:val="0"/>
          <w:numId w:val="66"/>
        </w:numPr>
        <w:spacing w:after="0" w:line="240" w:lineRule="auto"/>
        <w:jc w:val="both"/>
        <w:rPr>
          <w:rFonts w:ascii="Times New Roman" w:hAnsi="Times New Roman"/>
          <w:sz w:val="28"/>
          <w:szCs w:val="28"/>
        </w:rPr>
      </w:pPr>
      <w:r w:rsidRPr="003979EB">
        <w:rPr>
          <w:rFonts w:ascii="Times New Roman" w:hAnsi="Times New Roman"/>
          <w:sz w:val="28"/>
          <w:szCs w:val="28"/>
        </w:rPr>
        <w:t>в творческих рассказах использовать личный и литературный</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опыт, индивидуальные интересы и способности; </w:t>
      </w:r>
    </w:p>
    <w:p w:rsidR="003979EB" w:rsidRPr="003979EB" w:rsidRDefault="003979EB" w:rsidP="00546E31">
      <w:pPr>
        <w:numPr>
          <w:ilvl w:val="0"/>
          <w:numId w:val="66"/>
        </w:numPr>
        <w:spacing w:after="0" w:line="240" w:lineRule="auto"/>
        <w:jc w:val="both"/>
        <w:rPr>
          <w:rFonts w:ascii="Times New Roman" w:hAnsi="Times New Roman"/>
          <w:sz w:val="28"/>
          <w:szCs w:val="28"/>
        </w:rPr>
      </w:pPr>
      <w:r w:rsidRPr="003979EB">
        <w:rPr>
          <w:rFonts w:ascii="Times New Roman" w:hAnsi="Times New Roman"/>
          <w:sz w:val="28"/>
          <w:szCs w:val="28"/>
        </w:rPr>
        <w:t xml:space="preserve">внимательно выслушивать рассказы сверстников, помогать им в </w:t>
      </w:r>
    </w:p>
    <w:p w:rsidR="003979EB" w:rsidRPr="003979EB" w:rsidRDefault="003979EB" w:rsidP="003979EB">
      <w:pPr>
        <w:spacing w:after="0" w:line="240" w:lineRule="auto"/>
        <w:jc w:val="both"/>
        <w:rPr>
          <w:rFonts w:ascii="Times New Roman" w:hAnsi="Times New Roman"/>
          <w:sz w:val="28"/>
          <w:szCs w:val="28"/>
        </w:rPr>
      </w:pPr>
      <w:r w:rsidRPr="003979EB">
        <w:rPr>
          <w:rFonts w:ascii="Times New Roman" w:hAnsi="Times New Roman"/>
          <w:sz w:val="28"/>
          <w:szCs w:val="28"/>
        </w:rPr>
        <w:t xml:space="preserve">случае затруднений, замечать речевые и логические ошибки и доброжелательно и конструктивно исправлять их;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Обогащение активного словаря:</w:t>
      </w:r>
      <w:r w:rsidRPr="003979EB">
        <w:rPr>
          <w:rFonts w:ascii="Times New Roman" w:hAnsi="Times New Roman"/>
          <w:sz w:val="28"/>
          <w:szCs w:val="28"/>
        </w:rPr>
        <w:t xml:space="preserve">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i/>
          <w:sz w:val="28"/>
          <w:szCs w:val="28"/>
        </w:rPr>
        <w:t>Освоение умений:</w:t>
      </w:r>
      <w:r w:rsidRPr="003979EB">
        <w:rPr>
          <w:rFonts w:ascii="Times New Roman" w:hAnsi="Times New Roman"/>
          <w:sz w:val="28"/>
          <w:szCs w:val="28"/>
        </w:rPr>
        <w:t xml:space="preserve">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Развитие звуковой и интонационной культуры речи, фонематического слуха:</w:t>
      </w:r>
      <w:r w:rsidRPr="003979EB">
        <w:rPr>
          <w:rFonts w:ascii="Times New Roman" w:hAnsi="Times New Roman"/>
          <w:sz w:val="28"/>
          <w:szCs w:val="28"/>
        </w:rPr>
        <w:t xml:space="preserve"> Автоматизация сложных для произношения звуков в речи; коррекция имеющихся нарушений в звукопроизношении.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Формирование звуковой аналитико-синтетической активности как предпосылки обучения грамоте</w:t>
      </w:r>
      <w:r w:rsidRPr="003979EB">
        <w:rPr>
          <w:rFonts w:ascii="Times New Roman" w:hAnsi="Times New Roman"/>
          <w:sz w:val="28"/>
          <w:szCs w:val="28"/>
        </w:rPr>
        <w:t xml:space="preserve">. Освоение звукового анализа четыре звуковых и пяти звуковых слов (лиса, слон, аист, школа): интонационное выделение звуков в слове, определение их последовательности, </w:t>
      </w:r>
      <w:r w:rsidRPr="003979EB">
        <w:rPr>
          <w:rFonts w:ascii="Times New Roman" w:hAnsi="Times New Roman"/>
          <w:sz w:val="28"/>
          <w:szCs w:val="28"/>
        </w:rPr>
        <w:lastRenderedPageBreak/>
        <w:t xml:space="preserve">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3979EB" w:rsidRPr="003979EB" w:rsidRDefault="003979EB" w:rsidP="003979EB">
      <w:pPr>
        <w:spacing w:after="0" w:line="240" w:lineRule="auto"/>
        <w:ind w:firstLine="708"/>
        <w:jc w:val="both"/>
        <w:rPr>
          <w:rFonts w:ascii="Times New Roman" w:hAnsi="Times New Roman"/>
          <w:sz w:val="28"/>
          <w:szCs w:val="28"/>
        </w:rPr>
      </w:pPr>
      <w:r w:rsidRPr="003979EB">
        <w:rPr>
          <w:rFonts w:ascii="Times New Roman" w:hAnsi="Times New Roman"/>
          <w:b/>
          <w:i/>
          <w:sz w:val="28"/>
          <w:szCs w:val="28"/>
        </w:rPr>
        <w:t>Знакомство с книжной культурой, детской литературой.</w:t>
      </w:r>
      <w:r w:rsidRPr="003979EB">
        <w:rPr>
          <w:rFonts w:ascii="Times New Roman" w:hAnsi="Times New Roman"/>
          <w:sz w:val="28"/>
          <w:szCs w:val="28"/>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3979EB" w:rsidRPr="003979EB" w:rsidRDefault="003979EB" w:rsidP="003979EB">
      <w:pPr>
        <w:spacing w:after="0" w:line="240" w:lineRule="auto"/>
        <w:ind w:firstLine="708"/>
        <w:jc w:val="both"/>
        <w:rPr>
          <w:rFonts w:ascii="Times New Roman" w:hAnsi="Times New Roman"/>
          <w:sz w:val="28"/>
          <w:szCs w:val="28"/>
        </w:rPr>
      </w:pPr>
    </w:p>
    <w:p w:rsidR="003979EB" w:rsidRPr="003979EB" w:rsidRDefault="003979EB" w:rsidP="007F78AD">
      <w:pPr>
        <w:spacing w:after="0" w:line="240" w:lineRule="auto"/>
        <w:jc w:val="both"/>
        <w:rPr>
          <w:rFonts w:ascii="Times New Roman" w:hAnsi="Times New Roman"/>
          <w:b/>
          <w:i/>
          <w:sz w:val="28"/>
          <w:szCs w:val="28"/>
        </w:rPr>
      </w:pPr>
      <w:r w:rsidRPr="003979EB">
        <w:rPr>
          <w:rFonts w:ascii="Times New Roman" w:hAnsi="Times New Roman"/>
          <w:b/>
          <w:i/>
          <w:sz w:val="28"/>
          <w:szCs w:val="28"/>
        </w:rPr>
        <w:t>Результа</w:t>
      </w:r>
      <w:r w:rsidR="007F78AD">
        <w:rPr>
          <w:rFonts w:ascii="Times New Roman" w:hAnsi="Times New Roman"/>
          <w:b/>
          <w:i/>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838"/>
      </w:tblGrid>
      <w:tr w:rsidR="003979EB" w:rsidRPr="003979EB" w:rsidTr="003979EB">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Достижения ребёнка</w:t>
            </w:r>
          </w:p>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(«Что нас радует»)</w:t>
            </w:r>
          </w:p>
        </w:tc>
        <w:tc>
          <w:tcPr>
            <w:tcW w:w="5341" w:type="dxa"/>
            <w:shd w:val="clear" w:color="auto" w:fill="auto"/>
          </w:tcPr>
          <w:p w:rsidR="003979EB" w:rsidRPr="003979EB" w:rsidRDefault="003979EB" w:rsidP="003979EB">
            <w:pPr>
              <w:spacing w:after="0" w:line="240" w:lineRule="auto"/>
              <w:jc w:val="center"/>
              <w:rPr>
                <w:rFonts w:ascii="Times New Roman" w:hAnsi="Times New Roman"/>
                <w:b/>
                <w:sz w:val="28"/>
                <w:szCs w:val="28"/>
              </w:rPr>
            </w:pPr>
            <w:r w:rsidRPr="003979EB">
              <w:rPr>
                <w:rFonts w:ascii="Times New Roman" w:hAnsi="Times New Roman"/>
                <w:b/>
                <w:sz w:val="28"/>
                <w:szCs w:val="28"/>
              </w:rPr>
              <w:t>Вызывает озабоченность и требует совместных усилий педагогов и родителей</w:t>
            </w:r>
          </w:p>
        </w:tc>
      </w:tr>
      <w:tr w:rsidR="003979EB" w:rsidRPr="003979EB" w:rsidTr="003979EB">
        <w:tc>
          <w:tcPr>
            <w:tcW w:w="5341" w:type="dxa"/>
            <w:shd w:val="clear" w:color="auto" w:fill="auto"/>
          </w:tcPr>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Ведет деловой диалог со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взрослыми и сверстниками, легко знакомится, имеет друзей, может организовать детей на совместную деятельность. </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задает вопросы, интересуется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мнением других, расспрашивает об их деятельности и событиях жизни;  </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участвует в разгадывании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в коллективных обсуждениях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успешен в творческой речевой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деятельности: сочиняет загадки, сказки, рассказы, планирует сюжеты творческих игр </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речь чистая, грамматически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правильная, выразительная.  </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владеет звуковым анализом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слов</w:t>
            </w:r>
          </w:p>
          <w:p w:rsidR="003979EB" w:rsidRPr="003979EB" w:rsidRDefault="003979EB" w:rsidP="00546E31">
            <w:pPr>
              <w:numPr>
                <w:ilvl w:val="0"/>
                <w:numId w:val="67"/>
              </w:numPr>
              <w:spacing w:after="0" w:line="240" w:lineRule="auto"/>
              <w:rPr>
                <w:rFonts w:ascii="Times New Roman" w:hAnsi="Times New Roman"/>
                <w:sz w:val="28"/>
                <w:szCs w:val="28"/>
              </w:rPr>
            </w:pPr>
            <w:r w:rsidRPr="003979EB">
              <w:rPr>
                <w:rFonts w:ascii="Times New Roman" w:hAnsi="Times New Roman"/>
                <w:sz w:val="28"/>
                <w:szCs w:val="28"/>
              </w:rPr>
              <w:t xml:space="preserve">проявляет устойчивый интерес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lastRenderedPageBreak/>
              <w:t>к литературе, имеет предпочтения в жанрах литературы, темах произведений; понимает идею произведения, авторское  отношение к героям.</w:t>
            </w:r>
          </w:p>
        </w:tc>
        <w:tc>
          <w:tcPr>
            <w:tcW w:w="5341" w:type="dxa"/>
            <w:shd w:val="clear" w:color="auto" w:fill="auto"/>
          </w:tcPr>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lastRenderedPageBreak/>
              <w:t xml:space="preserve">Не стремится к сотрудничеству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со сверстниками при выполнении заданий, поручений.   </w:t>
            </w:r>
          </w:p>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t xml:space="preserve">неохотно участвует в словесных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t xml:space="preserve">не проявляет интереса к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письменной речи; </w:t>
            </w:r>
          </w:p>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t xml:space="preserve">в обсуждениях и спорах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принимает позицию других, не пытаясь настоять на собственном мнении, не проявляет творчества в процессе общения и речи; </w:t>
            </w:r>
          </w:p>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t xml:space="preserve">используемые формулы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речевого этикета однообразны, правила этикета соблюдает только по напоминанию взрослого;  </w:t>
            </w:r>
          </w:p>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t xml:space="preserve">допускает грамматические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ошибки в разговорной речи, в выполнении звукового анализа слов.  </w:t>
            </w:r>
          </w:p>
          <w:p w:rsidR="003979EB" w:rsidRPr="003979EB" w:rsidRDefault="003979EB" w:rsidP="00546E31">
            <w:pPr>
              <w:numPr>
                <w:ilvl w:val="0"/>
                <w:numId w:val="68"/>
              </w:numPr>
              <w:spacing w:after="0" w:line="240" w:lineRule="auto"/>
              <w:rPr>
                <w:rFonts w:ascii="Times New Roman" w:hAnsi="Times New Roman"/>
                <w:sz w:val="28"/>
                <w:szCs w:val="28"/>
              </w:rPr>
            </w:pPr>
            <w:r w:rsidRPr="003979EB">
              <w:rPr>
                <w:rFonts w:ascii="Times New Roman" w:hAnsi="Times New Roman"/>
                <w:sz w:val="28"/>
                <w:szCs w:val="28"/>
              </w:rPr>
              <w:t xml:space="preserve">при восприятии литературного </w:t>
            </w:r>
          </w:p>
          <w:p w:rsidR="003979EB" w:rsidRPr="003979EB" w:rsidRDefault="003979EB" w:rsidP="003979EB">
            <w:pPr>
              <w:spacing w:after="0" w:line="240" w:lineRule="auto"/>
              <w:rPr>
                <w:rFonts w:ascii="Times New Roman" w:hAnsi="Times New Roman"/>
                <w:sz w:val="28"/>
                <w:szCs w:val="28"/>
              </w:rPr>
            </w:pPr>
            <w:r w:rsidRPr="003979EB">
              <w:rPr>
                <w:rFonts w:ascii="Times New Roman" w:hAnsi="Times New Roman"/>
                <w:sz w:val="28"/>
                <w:szCs w:val="28"/>
              </w:rPr>
              <w:t xml:space="preserve">произведения понимает его содержание, но затрудняется интерпретировать подтекст, не может понять авторской позиции, не </w:t>
            </w:r>
            <w:r w:rsidRPr="003979EB">
              <w:rPr>
                <w:rFonts w:ascii="Times New Roman" w:hAnsi="Times New Roman"/>
                <w:sz w:val="28"/>
                <w:szCs w:val="28"/>
              </w:rPr>
              <w:lastRenderedPageBreak/>
              <w:t xml:space="preserve">чувствителен к языку.  </w:t>
            </w:r>
          </w:p>
        </w:tc>
      </w:tr>
    </w:tbl>
    <w:p w:rsidR="003979EB" w:rsidRPr="003979EB" w:rsidRDefault="003979EB" w:rsidP="003979EB">
      <w:pPr>
        <w:suppressAutoHyphens/>
        <w:spacing w:after="0"/>
        <w:jc w:val="both"/>
        <w:rPr>
          <w:rFonts w:ascii="Times New Roman" w:hAnsi="Times New Roman"/>
          <w:b/>
          <w:sz w:val="32"/>
          <w:szCs w:val="32"/>
          <w:lang w:eastAsia="zh-CN"/>
        </w:rPr>
      </w:pPr>
    </w:p>
    <w:p w:rsidR="003979EB" w:rsidRPr="00E4092E" w:rsidRDefault="007F78AD" w:rsidP="002E064E">
      <w:pPr>
        <w:suppressAutoHyphens/>
        <w:spacing w:after="0"/>
        <w:jc w:val="both"/>
        <w:rPr>
          <w:rFonts w:ascii="Times New Roman" w:hAnsi="Times New Roman"/>
          <w:b/>
          <w:i/>
          <w:sz w:val="32"/>
          <w:szCs w:val="32"/>
          <w:lang w:eastAsia="zh-CN"/>
        </w:rPr>
      </w:pPr>
      <w:r w:rsidRPr="00E4092E">
        <w:rPr>
          <w:rFonts w:ascii="Times New Roman" w:hAnsi="Times New Roman"/>
          <w:b/>
          <w:i/>
          <w:sz w:val="32"/>
          <w:szCs w:val="32"/>
          <w:lang w:eastAsia="zh-CN"/>
        </w:rPr>
        <w:t>Художественно-эстетическое развитие</w:t>
      </w:r>
    </w:p>
    <w:p w:rsidR="007F78AD" w:rsidRPr="00E4092E" w:rsidRDefault="007F78AD" w:rsidP="007F78AD">
      <w:pPr>
        <w:spacing w:after="0" w:line="240" w:lineRule="auto"/>
        <w:jc w:val="both"/>
        <w:rPr>
          <w:rFonts w:ascii="Times New Roman" w:hAnsi="Times New Roman"/>
          <w:i/>
          <w:sz w:val="28"/>
          <w:szCs w:val="28"/>
        </w:rPr>
      </w:pPr>
      <w:r w:rsidRPr="00E4092E">
        <w:rPr>
          <w:rFonts w:ascii="Times New Roman" w:hAnsi="Times New Roman"/>
          <w:b/>
          <w:i/>
          <w:sz w:val="28"/>
          <w:szCs w:val="28"/>
        </w:rPr>
        <w:t>Четвертый год жизни.</w:t>
      </w:r>
      <w:r w:rsidRPr="00E4092E">
        <w:rPr>
          <w:rFonts w:ascii="Times New Roman" w:hAnsi="Times New Roman"/>
          <w:i/>
          <w:sz w:val="28"/>
          <w:szCs w:val="28"/>
        </w:rPr>
        <w:t xml:space="preserve">   </w:t>
      </w:r>
    </w:p>
    <w:p w:rsidR="007F78AD" w:rsidRPr="007F78AD" w:rsidRDefault="007F78AD" w:rsidP="007F78AD">
      <w:pPr>
        <w:spacing w:after="0" w:line="240" w:lineRule="auto"/>
        <w:ind w:firstLine="708"/>
        <w:jc w:val="both"/>
        <w:rPr>
          <w:rFonts w:ascii="Times New Roman" w:hAnsi="Times New Roman"/>
          <w:i/>
          <w:sz w:val="28"/>
          <w:szCs w:val="28"/>
        </w:rPr>
      </w:pPr>
      <w:r w:rsidRPr="007F78AD">
        <w:rPr>
          <w:rFonts w:ascii="Times New Roman" w:hAnsi="Times New Roman"/>
          <w:i/>
          <w:sz w:val="28"/>
          <w:szCs w:val="28"/>
        </w:rPr>
        <w:t xml:space="preserve"> Изобразительное искусство</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69"/>
        </w:numPr>
        <w:spacing w:after="0" w:line="240" w:lineRule="auto"/>
        <w:jc w:val="both"/>
        <w:rPr>
          <w:rFonts w:ascii="Times New Roman" w:hAnsi="Times New Roman"/>
          <w:sz w:val="28"/>
          <w:szCs w:val="28"/>
        </w:rPr>
      </w:pPr>
      <w:r w:rsidRPr="007F78AD">
        <w:rPr>
          <w:rFonts w:ascii="Times New Roman" w:hAnsi="Times New Roman"/>
          <w:sz w:val="28"/>
          <w:szCs w:val="28"/>
        </w:rPr>
        <w:t xml:space="preserve">Формировать сенсорный опыт и развивать положительный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эмоциональный отклик детей на эстетические свойства и качества предметов, на эстетическую сторону явлений природы и окружающего мира. </w:t>
      </w:r>
    </w:p>
    <w:p w:rsidR="007F78AD" w:rsidRPr="007F78AD" w:rsidRDefault="007F78AD" w:rsidP="00546E31">
      <w:pPr>
        <w:numPr>
          <w:ilvl w:val="0"/>
          <w:numId w:val="69"/>
        </w:numPr>
        <w:spacing w:after="0" w:line="240" w:lineRule="auto"/>
        <w:jc w:val="both"/>
        <w:rPr>
          <w:rFonts w:ascii="Times New Roman" w:hAnsi="Times New Roman"/>
          <w:sz w:val="28"/>
          <w:szCs w:val="28"/>
        </w:rPr>
      </w:pPr>
      <w:r w:rsidRPr="007F78AD">
        <w:rPr>
          <w:rFonts w:ascii="Times New Roman" w:hAnsi="Times New Roman"/>
          <w:sz w:val="28"/>
          <w:szCs w:val="28"/>
        </w:rPr>
        <w:t xml:space="preserve">Формировать умения внимательно рассматривать картинку,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7F78AD">
        <w:rPr>
          <w:rFonts w:ascii="Times New Roman" w:hAnsi="Times New Roman"/>
          <w:sz w:val="28"/>
          <w:szCs w:val="28"/>
        </w:rPr>
        <w:t>Сутеева</w:t>
      </w:r>
      <w:proofErr w:type="spellEnd"/>
      <w:r w:rsidRPr="007F78AD">
        <w:rPr>
          <w:rFonts w:ascii="Times New Roman" w:hAnsi="Times New Roman"/>
          <w:sz w:val="28"/>
          <w:szCs w:val="28"/>
        </w:rPr>
        <w:t xml:space="preserve">, Е. </w:t>
      </w:r>
      <w:proofErr w:type="spellStart"/>
      <w:r w:rsidRPr="007F78AD">
        <w:rPr>
          <w:rFonts w:ascii="Times New Roman" w:hAnsi="Times New Roman"/>
          <w:sz w:val="28"/>
          <w:szCs w:val="28"/>
        </w:rPr>
        <w:t>Чарушина</w:t>
      </w:r>
      <w:proofErr w:type="spellEnd"/>
      <w:r w:rsidRPr="007F78AD">
        <w:rPr>
          <w:rFonts w:ascii="Times New Roman" w:hAnsi="Times New Roman"/>
          <w:sz w:val="28"/>
          <w:szCs w:val="28"/>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 xml:space="preserve">Развитие продуктивной деятельности и детского творчества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70"/>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 детей интерес к участию в образовательных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ситуациях и играх эстетической направленности, желание рисовать, лепить совместно со взрослым и самостоятельно. </w:t>
      </w:r>
    </w:p>
    <w:p w:rsidR="007F78AD" w:rsidRPr="007F78AD" w:rsidRDefault="007F78AD" w:rsidP="00546E31">
      <w:pPr>
        <w:numPr>
          <w:ilvl w:val="0"/>
          <w:numId w:val="70"/>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создавать простые изображения, принимать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lastRenderedPageBreak/>
        <w:t xml:space="preserve">замысел, предложенный взрослым, раскрывать его в работе, используя освоенные способы создания изображения, формы, элементарную композицию.  </w:t>
      </w:r>
    </w:p>
    <w:p w:rsidR="007F78AD" w:rsidRPr="007F78AD" w:rsidRDefault="007F78AD" w:rsidP="00546E31">
      <w:pPr>
        <w:numPr>
          <w:ilvl w:val="0"/>
          <w:numId w:val="70"/>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Создавать условия для освоения детьми свойств и возможностей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изобразительных материалов и инструментов и развивать мелкую моторику и умения использовать инструменты.</w:t>
      </w:r>
    </w:p>
    <w:p w:rsidR="007F78AD" w:rsidRPr="007F78AD" w:rsidRDefault="007F78AD" w:rsidP="00546E31">
      <w:pPr>
        <w:numPr>
          <w:ilvl w:val="0"/>
          <w:numId w:val="70"/>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Побуждать к самостоятельному выбору способов изображения на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основе освоенных технических приемов.</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рисовании:</w:t>
      </w:r>
      <w:r w:rsidRPr="007F78AD">
        <w:rPr>
          <w:rFonts w:ascii="Times New Roman" w:hAnsi="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r w:rsidRPr="007F78AD">
        <w:rPr>
          <w:rFonts w:ascii="Times New Roman" w:hAnsi="Times New Roman"/>
          <w:i/>
          <w:sz w:val="28"/>
          <w:szCs w:val="28"/>
        </w:rPr>
        <w:t>В предметном изображении:</w:t>
      </w:r>
      <w:r w:rsidRPr="007F78AD">
        <w:rPr>
          <w:rFonts w:ascii="Times New Roman" w:hAnsi="Times New Roman"/>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r w:rsidRPr="007F78AD">
        <w:rPr>
          <w:rFonts w:ascii="Times New Roman" w:hAnsi="Times New Roman"/>
          <w:i/>
          <w:sz w:val="28"/>
          <w:szCs w:val="28"/>
        </w:rPr>
        <w:t>. В сюжетном изображении:</w:t>
      </w:r>
      <w:r w:rsidRPr="007F78AD">
        <w:rPr>
          <w:rFonts w:ascii="Times New Roman" w:hAnsi="Times New Roman"/>
          <w:sz w:val="28"/>
          <w:szCs w:val="28"/>
        </w:rPr>
        <w:t xml:space="preserve"> создавать изображение на всем листе, стремиться отображать линию горизонта, строить простейшую композицию. </w:t>
      </w:r>
      <w:r w:rsidRPr="007F78AD">
        <w:rPr>
          <w:rFonts w:ascii="Times New Roman" w:hAnsi="Times New Roman"/>
          <w:i/>
          <w:sz w:val="28"/>
          <w:szCs w:val="28"/>
        </w:rPr>
        <w:t>В декоративном изображении:</w:t>
      </w:r>
      <w:r w:rsidRPr="007F78AD">
        <w:rPr>
          <w:rFonts w:ascii="Times New Roman" w:hAnsi="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r w:rsidRPr="007F78AD">
        <w:rPr>
          <w:rFonts w:ascii="Times New Roman" w:hAnsi="Times New Roman"/>
          <w:i/>
          <w:sz w:val="28"/>
          <w:szCs w:val="28"/>
        </w:rPr>
        <w:t>Умения подбирать цвета</w:t>
      </w:r>
      <w:r w:rsidRPr="007F78AD">
        <w:rPr>
          <w:rFonts w:ascii="Times New Roman" w:hAnsi="Times New Roman"/>
          <w:sz w:val="28"/>
          <w:szCs w:val="28"/>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w:t>
      </w:r>
      <w:r w:rsidRPr="007F78AD">
        <w:rPr>
          <w:rFonts w:ascii="Times New Roman" w:hAnsi="Times New Roman"/>
          <w:i/>
          <w:sz w:val="28"/>
          <w:szCs w:val="28"/>
        </w:rPr>
        <w:t>Умения правильно держать</w:t>
      </w:r>
      <w:r w:rsidRPr="007F78AD">
        <w:rPr>
          <w:rFonts w:ascii="Times New Roman" w:hAnsi="Times New Roman"/>
          <w:sz w:val="28"/>
          <w:szCs w:val="28"/>
        </w:rPr>
        <w:t xml:space="preserve">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аппликации:</w:t>
      </w:r>
      <w:r w:rsidRPr="007F78AD">
        <w:rPr>
          <w:rFonts w:ascii="Times New Roman" w:hAnsi="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lastRenderedPageBreak/>
        <w:t>В лепке:</w:t>
      </w:r>
      <w:r w:rsidRPr="007F78AD">
        <w:rPr>
          <w:rFonts w:ascii="Times New Roman" w:hAnsi="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конструировании:</w:t>
      </w:r>
      <w:r w:rsidRPr="007F78AD">
        <w:rPr>
          <w:rFonts w:ascii="Times New Roman" w:hAnsi="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22"/>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71"/>
              </w:numPr>
              <w:spacing w:after="0" w:line="240" w:lineRule="auto"/>
              <w:rPr>
                <w:rFonts w:ascii="Times New Roman" w:hAnsi="Times New Roman"/>
                <w:sz w:val="28"/>
                <w:szCs w:val="28"/>
              </w:rPr>
            </w:pPr>
            <w:r w:rsidRPr="007F78AD">
              <w:rPr>
                <w:rFonts w:ascii="Times New Roman" w:hAnsi="Times New Roman"/>
                <w:sz w:val="28"/>
                <w:szCs w:val="28"/>
              </w:rPr>
              <w:t xml:space="preserve">охотно участвует в ситуациях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эстетической направленности. Есть любимые книги, изобразительные материалы; </w:t>
            </w:r>
          </w:p>
          <w:p w:rsidR="007F78AD" w:rsidRPr="007F78AD" w:rsidRDefault="007F78AD" w:rsidP="00546E31">
            <w:pPr>
              <w:numPr>
                <w:ilvl w:val="0"/>
                <w:numId w:val="71"/>
              </w:numPr>
              <w:spacing w:after="0" w:line="240" w:lineRule="auto"/>
              <w:rPr>
                <w:rFonts w:ascii="Times New Roman" w:hAnsi="Times New Roman"/>
                <w:sz w:val="28"/>
                <w:szCs w:val="28"/>
              </w:rPr>
            </w:pPr>
            <w:r w:rsidRPr="007F78AD">
              <w:rPr>
                <w:rFonts w:ascii="Times New Roman" w:hAnsi="Times New Roman"/>
                <w:sz w:val="28"/>
                <w:szCs w:val="28"/>
              </w:rPr>
              <w:t xml:space="preserve">эмоционально откликается на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интересные образы, радуется красивому предмету, рисунку; с увлечением рассматривает предметы народных промыслов, игрушки, иллюстрации;  </w:t>
            </w:r>
          </w:p>
          <w:p w:rsidR="007F78AD" w:rsidRPr="007F78AD" w:rsidRDefault="007F78AD" w:rsidP="00546E31">
            <w:pPr>
              <w:numPr>
                <w:ilvl w:val="0"/>
                <w:numId w:val="71"/>
              </w:numPr>
              <w:spacing w:after="0" w:line="240" w:lineRule="auto"/>
              <w:rPr>
                <w:rFonts w:ascii="Times New Roman" w:hAnsi="Times New Roman"/>
                <w:sz w:val="28"/>
                <w:szCs w:val="28"/>
              </w:rPr>
            </w:pPr>
            <w:r w:rsidRPr="007F78AD">
              <w:rPr>
                <w:rFonts w:ascii="Times New Roman" w:hAnsi="Times New Roman"/>
                <w:sz w:val="28"/>
                <w:szCs w:val="28"/>
              </w:rPr>
              <w:t xml:space="preserve">создает простейшие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изображения на основе простых форм; передает сходство с реальными предметами; </w:t>
            </w:r>
          </w:p>
          <w:p w:rsidR="007F78AD" w:rsidRPr="007F78AD" w:rsidRDefault="007F78AD" w:rsidP="00546E31">
            <w:pPr>
              <w:numPr>
                <w:ilvl w:val="0"/>
                <w:numId w:val="71"/>
              </w:numPr>
              <w:spacing w:after="0" w:line="240" w:lineRule="auto"/>
              <w:rPr>
                <w:rFonts w:ascii="Times New Roman" w:hAnsi="Times New Roman"/>
                <w:sz w:val="28"/>
                <w:szCs w:val="28"/>
              </w:rPr>
            </w:pPr>
            <w:r w:rsidRPr="007F78AD">
              <w:rPr>
                <w:rFonts w:ascii="Times New Roman" w:hAnsi="Times New Roman"/>
                <w:sz w:val="28"/>
                <w:szCs w:val="28"/>
              </w:rPr>
              <w:t xml:space="preserve">принимает участие в создании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совместных композиций, испытывает совместные эмоциональные переживания.</w:t>
            </w:r>
          </w:p>
        </w:tc>
        <w:tc>
          <w:tcPr>
            <w:tcW w:w="5341" w:type="dxa"/>
            <w:shd w:val="clear" w:color="auto" w:fill="auto"/>
          </w:tcPr>
          <w:p w:rsidR="007F78AD" w:rsidRPr="007F78AD" w:rsidRDefault="007F78AD" w:rsidP="00546E31">
            <w:pPr>
              <w:numPr>
                <w:ilvl w:val="0"/>
                <w:numId w:val="72"/>
              </w:numPr>
              <w:spacing w:after="0" w:line="240" w:lineRule="auto"/>
              <w:rPr>
                <w:rFonts w:ascii="Times New Roman" w:hAnsi="Times New Roman"/>
                <w:sz w:val="28"/>
                <w:szCs w:val="28"/>
              </w:rPr>
            </w:pPr>
            <w:r w:rsidRPr="007F78AD">
              <w:rPr>
                <w:rFonts w:ascii="Times New Roman" w:hAnsi="Times New Roman"/>
                <w:sz w:val="28"/>
                <w:szCs w:val="28"/>
              </w:rPr>
              <w:t xml:space="preserve">не проявляет активности 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эмоционального отклика при восприятии произведений искусства; </w:t>
            </w:r>
          </w:p>
          <w:p w:rsidR="007F78AD" w:rsidRPr="007F78AD" w:rsidRDefault="007F78AD" w:rsidP="00546E31">
            <w:pPr>
              <w:numPr>
                <w:ilvl w:val="0"/>
                <w:numId w:val="72"/>
              </w:numPr>
              <w:spacing w:after="0" w:line="240" w:lineRule="auto"/>
              <w:rPr>
                <w:rFonts w:ascii="Times New Roman" w:hAnsi="Times New Roman"/>
                <w:sz w:val="28"/>
                <w:szCs w:val="28"/>
              </w:rPr>
            </w:pPr>
            <w:r w:rsidRPr="007F78AD">
              <w:rPr>
                <w:rFonts w:ascii="Times New Roman" w:hAnsi="Times New Roman"/>
                <w:sz w:val="28"/>
                <w:szCs w:val="28"/>
              </w:rPr>
              <w:t xml:space="preserve">не испытывает желания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рисовать, лепить, конструировать; </w:t>
            </w:r>
          </w:p>
          <w:p w:rsidR="007F78AD" w:rsidRPr="007F78AD" w:rsidRDefault="007F78AD" w:rsidP="00546E31">
            <w:pPr>
              <w:numPr>
                <w:ilvl w:val="0"/>
                <w:numId w:val="72"/>
              </w:numPr>
              <w:spacing w:after="0" w:line="240" w:lineRule="auto"/>
              <w:rPr>
                <w:rFonts w:ascii="Times New Roman" w:hAnsi="Times New Roman"/>
                <w:sz w:val="28"/>
                <w:szCs w:val="28"/>
              </w:rPr>
            </w:pPr>
            <w:r w:rsidRPr="007F78AD">
              <w:rPr>
                <w:rFonts w:ascii="Times New Roman" w:hAnsi="Times New Roman"/>
                <w:sz w:val="28"/>
                <w:szCs w:val="28"/>
              </w:rPr>
              <w:t xml:space="preserve">неохотно участвует в создании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совместных со взрослым творческих работ.</w:t>
            </w:r>
          </w:p>
        </w:tc>
      </w:tr>
    </w:tbl>
    <w:p w:rsidR="007F78AD" w:rsidRPr="007F78AD" w:rsidRDefault="007F78AD" w:rsidP="007F78AD">
      <w:pPr>
        <w:spacing w:after="0" w:line="240" w:lineRule="auto"/>
        <w:jc w:val="both"/>
        <w:rPr>
          <w:rFonts w:ascii="Times New Roman" w:hAnsi="Times New Roman"/>
          <w:i/>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Художественная литература</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73"/>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Обогащать опыт слушания литературных произведений за счет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разных малых форм фольклора (</w:t>
      </w:r>
      <w:proofErr w:type="spellStart"/>
      <w:r w:rsidRPr="007F78AD">
        <w:rPr>
          <w:rFonts w:ascii="Times New Roman" w:hAnsi="Times New Roman"/>
          <w:sz w:val="28"/>
          <w:szCs w:val="28"/>
        </w:rPr>
        <w:t>потешек</w:t>
      </w:r>
      <w:proofErr w:type="spellEnd"/>
      <w:r w:rsidRPr="007F78AD">
        <w:rPr>
          <w:rFonts w:ascii="Times New Roman" w:hAnsi="Times New Roman"/>
          <w:sz w:val="28"/>
          <w:szCs w:val="28"/>
        </w:rPr>
        <w:t xml:space="preserve">, песенок, прибауток), простых народных и авторских сказок (в основном о животных), рассказов и стихов о </w:t>
      </w:r>
      <w:r w:rsidRPr="007F78AD">
        <w:rPr>
          <w:rFonts w:ascii="Times New Roman" w:hAnsi="Times New Roman"/>
          <w:sz w:val="28"/>
          <w:szCs w:val="28"/>
        </w:rPr>
        <w:lastRenderedPageBreak/>
        <w:t xml:space="preserve">детях, их играх, игрушках, повседневной бытовой деятельности, о знакомых детям животных. </w:t>
      </w:r>
    </w:p>
    <w:p w:rsidR="007F78AD" w:rsidRPr="007F78AD" w:rsidRDefault="007F78AD" w:rsidP="00546E31">
      <w:pPr>
        <w:numPr>
          <w:ilvl w:val="0"/>
          <w:numId w:val="73"/>
        </w:numPr>
        <w:spacing w:after="0" w:line="240" w:lineRule="auto"/>
        <w:jc w:val="both"/>
        <w:rPr>
          <w:rFonts w:ascii="Times New Roman" w:hAnsi="Times New Roman"/>
          <w:sz w:val="28"/>
          <w:szCs w:val="28"/>
        </w:rPr>
      </w:pPr>
      <w:r w:rsidRPr="007F78AD">
        <w:rPr>
          <w:rFonts w:ascii="Times New Roman" w:hAnsi="Times New Roman"/>
          <w:sz w:val="28"/>
          <w:szCs w:val="28"/>
        </w:rPr>
        <w:t xml:space="preserve">Воспитывать у детей интерес к фольклорным и литературным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текстам, стремление внимательно их слушать.  </w:t>
      </w:r>
    </w:p>
    <w:p w:rsidR="007F78AD" w:rsidRPr="007F78AD" w:rsidRDefault="007F78AD" w:rsidP="00546E31">
      <w:pPr>
        <w:numPr>
          <w:ilvl w:val="0"/>
          <w:numId w:val="73"/>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воспринимать текста, с помощью взрослого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7F78AD" w:rsidRPr="007F78AD" w:rsidRDefault="007F78AD" w:rsidP="00546E31">
      <w:pPr>
        <w:numPr>
          <w:ilvl w:val="0"/>
          <w:numId w:val="73"/>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желание эмоционально откликаться на чтение 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рассказывание,  активно содействовать и сопереживать изображенным героям и событиям. </w:t>
      </w:r>
    </w:p>
    <w:p w:rsidR="007F78AD" w:rsidRPr="007F78AD" w:rsidRDefault="007F78AD" w:rsidP="00546E31">
      <w:pPr>
        <w:numPr>
          <w:ilvl w:val="0"/>
          <w:numId w:val="73"/>
        </w:numPr>
        <w:spacing w:after="0" w:line="240" w:lineRule="auto"/>
        <w:jc w:val="both"/>
        <w:rPr>
          <w:rFonts w:ascii="Times New Roman" w:hAnsi="Times New Roman"/>
          <w:sz w:val="28"/>
          <w:szCs w:val="28"/>
        </w:rPr>
      </w:pPr>
      <w:r w:rsidRPr="007F78AD">
        <w:rPr>
          <w:rFonts w:ascii="Times New Roman" w:hAnsi="Times New Roman"/>
          <w:sz w:val="28"/>
          <w:szCs w:val="28"/>
        </w:rPr>
        <w:t>Привл</w:t>
      </w:r>
      <w:r>
        <w:rPr>
          <w:rFonts w:ascii="Times New Roman" w:hAnsi="Times New Roman"/>
          <w:sz w:val="28"/>
          <w:szCs w:val="28"/>
        </w:rPr>
        <w:t xml:space="preserve">екать к исполнению стихов, </w:t>
      </w:r>
      <w:proofErr w:type="spellStart"/>
      <w:r>
        <w:rPr>
          <w:rFonts w:ascii="Times New Roman" w:hAnsi="Times New Roman"/>
          <w:sz w:val="28"/>
          <w:szCs w:val="28"/>
        </w:rPr>
        <w:t>перес</w:t>
      </w:r>
      <w:r w:rsidRPr="007F78AD">
        <w:rPr>
          <w:rFonts w:ascii="Times New Roman" w:hAnsi="Times New Roman"/>
          <w:sz w:val="28"/>
          <w:szCs w:val="28"/>
        </w:rPr>
        <w:t>казыванию</w:t>
      </w:r>
      <w:proofErr w:type="spellEnd"/>
      <w:r w:rsidRPr="007F78AD">
        <w:rPr>
          <w:rFonts w:ascii="Times New Roman" w:hAnsi="Times New Roman"/>
          <w:sz w:val="28"/>
          <w:szCs w:val="28"/>
        </w:rPr>
        <w:t xml:space="preserve"> знакомых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сказок и рассказов.</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Расширение читательских интересов детей</w:t>
      </w:r>
      <w:r w:rsidRPr="007F78AD">
        <w:rPr>
          <w:rFonts w:ascii="Times New Roman" w:hAnsi="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Восприятие литературного текста.</w:t>
      </w:r>
      <w:r w:rsidRPr="007F78AD">
        <w:rPr>
          <w:rFonts w:ascii="Times New Roman" w:hAnsi="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Творческая деятельность на основе литературного текст</w:t>
      </w:r>
      <w:r w:rsidRPr="007F78AD">
        <w:rPr>
          <w:rFonts w:ascii="Times New Roman" w:hAnsi="Times New Roman"/>
          <w:sz w:val="28"/>
          <w:szCs w:val="28"/>
        </w:rPr>
        <w:t>а.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848"/>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t xml:space="preserve">ребенок охотно отзывается на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предложение прослушать литературный текст, сам просит взрослого прочесть стихи, сказку; </w:t>
            </w:r>
          </w:p>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t xml:space="preserve">узнает содержание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прослушанных произведений по иллюстрациям и обложкам знакомых книг; </w:t>
            </w:r>
          </w:p>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t xml:space="preserve">активно сопереживает героям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произведения, эмоционально откликается на содержание прочитанного; </w:t>
            </w:r>
          </w:p>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t xml:space="preserve">активно и с желанием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участвует в разных видах творческой деятельности на основе литературного текста (рисует, участвует в словесных играх, в играх- драматизациях).</w:t>
            </w:r>
          </w:p>
        </w:tc>
        <w:tc>
          <w:tcPr>
            <w:tcW w:w="5341" w:type="dxa"/>
            <w:shd w:val="clear" w:color="auto" w:fill="auto"/>
          </w:tcPr>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ребенок не откликается на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предложение послушать чтение или рассказывание литературного текста </w:t>
            </w:r>
          </w:p>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t xml:space="preserve">отказывается от разговора по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содержанию произведения или </w:t>
            </w:r>
            <w:proofErr w:type="spellStart"/>
            <w:r w:rsidRPr="007F78AD">
              <w:rPr>
                <w:rFonts w:ascii="Times New Roman" w:hAnsi="Times New Roman"/>
                <w:sz w:val="28"/>
                <w:szCs w:val="28"/>
              </w:rPr>
              <w:t>однословно</w:t>
            </w:r>
            <w:proofErr w:type="spellEnd"/>
            <w:r w:rsidRPr="007F78AD">
              <w:rPr>
                <w:rFonts w:ascii="Times New Roman" w:hAnsi="Times New Roman"/>
                <w:sz w:val="28"/>
                <w:szCs w:val="28"/>
              </w:rPr>
              <w:t xml:space="preserve"> отвечает на вопросы только после личного обращения к нему взрослого; </w:t>
            </w:r>
          </w:p>
          <w:p w:rsidR="007F78AD" w:rsidRPr="007F78AD" w:rsidRDefault="007F78AD" w:rsidP="00546E31">
            <w:pPr>
              <w:numPr>
                <w:ilvl w:val="0"/>
                <w:numId w:val="74"/>
              </w:numPr>
              <w:spacing w:after="0" w:line="240" w:lineRule="auto"/>
              <w:rPr>
                <w:rFonts w:ascii="Times New Roman" w:hAnsi="Times New Roman"/>
                <w:sz w:val="28"/>
                <w:szCs w:val="28"/>
              </w:rPr>
            </w:pPr>
            <w:r w:rsidRPr="007F78AD">
              <w:rPr>
                <w:rFonts w:ascii="Times New Roman" w:hAnsi="Times New Roman"/>
                <w:sz w:val="28"/>
                <w:szCs w:val="28"/>
              </w:rPr>
              <w:t xml:space="preserve">не проявляет удовольствия от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восприятия художественного произведения, неохотно включается в игры с текстовым сопровождением, в театрализованные игры.  </w:t>
            </w:r>
          </w:p>
        </w:tc>
      </w:tr>
    </w:tbl>
    <w:p w:rsidR="007F78AD" w:rsidRPr="007F78AD" w:rsidRDefault="007F78AD" w:rsidP="007F78AD">
      <w:pPr>
        <w:spacing w:after="0" w:line="240" w:lineRule="auto"/>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 xml:space="preserve">Музыка  </w:t>
      </w: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 xml:space="preserve">Задачи образовательной деятельности  </w:t>
      </w:r>
    </w:p>
    <w:p w:rsidR="007F78AD" w:rsidRPr="007F78AD" w:rsidRDefault="007F78AD" w:rsidP="00546E31">
      <w:pPr>
        <w:numPr>
          <w:ilvl w:val="0"/>
          <w:numId w:val="75"/>
        </w:numPr>
        <w:spacing w:after="0" w:line="240" w:lineRule="auto"/>
        <w:jc w:val="both"/>
        <w:rPr>
          <w:rFonts w:ascii="Times New Roman" w:hAnsi="Times New Roman"/>
          <w:sz w:val="28"/>
          <w:szCs w:val="28"/>
        </w:rPr>
      </w:pPr>
      <w:r w:rsidRPr="007F78AD">
        <w:rPr>
          <w:rFonts w:ascii="Times New Roman" w:hAnsi="Times New Roman"/>
          <w:sz w:val="28"/>
          <w:szCs w:val="28"/>
        </w:rPr>
        <w:t xml:space="preserve">Воспитывать у детей слуховую сосредоточенность 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эмоциональную отзывчивость на музыку; </w:t>
      </w:r>
    </w:p>
    <w:p w:rsidR="007F78AD" w:rsidRPr="007F78AD" w:rsidRDefault="007F78AD" w:rsidP="00546E31">
      <w:pPr>
        <w:numPr>
          <w:ilvl w:val="0"/>
          <w:numId w:val="75"/>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детское экспериментирование с немузыкальными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(шумовыми, природными) и музыкальными звуками и исследования качеств музыкального звука: высоты, длительности, динамики, тембра; </w:t>
      </w:r>
    </w:p>
    <w:p w:rsidR="007F78AD" w:rsidRPr="007F78AD" w:rsidRDefault="007F78AD" w:rsidP="00546E31">
      <w:pPr>
        <w:numPr>
          <w:ilvl w:val="0"/>
          <w:numId w:val="75"/>
        </w:numPr>
        <w:spacing w:after="0" w:line="240" w:lineRule="auto"/>
        <w:jc w:val="both"/>
        <w:rPr>
          <w:rFonts w:ascii="Times New Roman" w:hAnsi="Times New Roman"/>
          <w:sz w:val="28"/>
          <w:szCs w:val="28"/>
        </w:rPr>
      </w:pPr>
      <w:r w:rsidRPr="007F78AD">
        <w:rPr>
          <w:rFonts w:ascii="Times New Roman" w:hAnsi="Times New Roman"/>
          <w:sz w:val="28"/>
          <w:szCs w:val="28"/>
        </w:rPr>
        <w:t xml:space="preserve">Активизировать слуховую восприимчивость младших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дошкольников. </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7F78AD">
        <w:rPr>
          <w:rFonts w:ascii="Times New Roman" w:hAnsi="Times New Roman"/>
          <w:sz w:val="28"/>
          <w:szCs w:val="28"/>
        </w:rPr>
        <w:t>звукоизвлечения</w:t>
      </w:r>
      <w:proofErr w:type="spellEnd"/>
      <w:r w:rsidRPr="007F78AD">
        <w:rPr>
          <w:rFonts w:ascii="Times New Roman" w:hAnsi="Times New Roman"/>
          <w:sz w:val="28"/>
          <w:szCs w:val="28"/>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7F78AD" w:rsidRPr="007F78AD" w:rsidRDefault="007F78AD" w:rsidP="007F78AD">
      <w:pPr>
        <w:spacing w:after="0" w:line="240" w:lineRule="auto"/>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2"/>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76"/>
              </w:numPr>
              <w:spacing w:after="0" w:line="240" w:lineRule="auto"/>
              <w:rPr>
                <w:rFonts w:ascii="Times New Roman" w:hAnsi="Times New Roman"/>
                <w:sz w:val="28"/>
                <w:szCs w:val="28"/>
              </w:rPr>
            </w:pPr>
            <w:r w:rsidRPr="007F78AD">
              <w:rPr>
                <w:rFonts w:ascii="Times New Roman" w:hAnsi="Times New Roman"/>
                <w:sz w:val="28"/>
                <w:szCs w:val="28"/>
              </w:rPr>
              <w:t xml:space="preserve">С интересом вслушивается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музыку, запоминает и узнает знакомые произведения. </w:t>
            </w:r>
          </w:p>
          <w:p w:rsidR="007F78AD" w:rsidRPr="007F78AD" w:rsidRDefault="007F78AD" w:rsidP="00546E31">
            <w:pPr>
              <w:numPr>
                <w:ilvl w:val="0"/>
                <w:numId w:val="76"/>
              </w:numPr>
              <w:spacing w:after="0" w:line="240" w:lineRule="auto"/>
              <w:rPr>
                <w:rFonts w:ascii="Times New Roman" w:hAnsi="Times New Roman"/>
                <w:sz w:val="28"/>
                <w:szCs w:val="28"/>
              </w:rPr>
            </w:pPr>
            <w:r w:rsidRPr="007F78AD">
              <w:rPr>
                <w:rFonts w:ascii="Times New Roman" w:hAnsi="Times New Roman"/>
                <w:sz w:val="28"/>
                <w:szCs w:val="28"/>
              </w:rPr>
              <w:t xml:space="preserve">проявляет эмоциональную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отзывчивость, появляются первоначальные суждения о настроении музыки; </w:t>
            </w:r>
          </w:p>
          <w:p w:rsidR="007F78AD" w:rsidRPr="007F78AD" w:rsidRDefault="007F78AD" w:rsidP="00546E31">
            <w:pPr>
              <w:numPr>
                <w:ilvl w:val="0"/>
                <w:numId w:val="76"/>
              </w:numPr>
              <w:spacing w:after="0" w:line="240" w:lineRule="auto"/>
              <w:rPr>
                <w:rFonts w:ascii="Times New Roman" w:hAnsi="Times New Roman"/>
                <w:sz w:val="28"/>
                <w:szCs w:val="28"/>
              </w:rPr>
            </w:pPr>
            <w:r w:rsidRPr="007F78AD">
              <w:rPr>
                <w:rFonts w:ascii="Times New Roman" w:hAnsi="Times New Roman"/>
                <w:sz w:val="28"/>
                <w:szCs w:val="28"/>
              </w:rPr>
              <w:t xml:space="preserve">различает танцевальный,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песенный, маршевый метроритм, - передает их в движении; </w:t>
            </w:r>
          </w:p>
          <w:p w:rsidR="007F78AD" w:rsidRPr="007F78AD" w:rsidRDefault="007F78AD" w:rsidP="00546E31">
            <w:pPr>
              <w:numPr>
                <w:ilvl w:val="0"/>
                <w:numId w:val="76"/>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эмоционально откликается на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характер песни, пляски; </w:t>
            </w:r>
          </w:p>
          <w:p w:rsidR="007F78AD" w:rsidRPr="007F78AD" w:rsidRDefault="007F78AD" w:rsidP="00546E31">
            <w:pPr>
              <w:numPr>
                <w:ilvl w:val="0"/>
                <w:numId w:val="76"/>
              </w:numPr>
              <w:spacing w:after="0" w:line="240" w:lineRule="auto"/>
              <w:rPr>
                <w:rFonts w:ascii="Times New Roman" w:hAnsi="Times New Roman"/>
                <w:sz w:val="28"/>
                <w:szCs w:val="28"/>
              </w:rPr>
            </w:pPr>
            <w:r w:rsidRPr="007F78AD">
              <w:rPr>
                <w:rFonts w:ascii="Times New Roman" w:hAnsi="Times New Roman"/>
                <w:sz w:val="28"/>
                <w:szCs w:val="28"/>
              </w:rPr>
              <w:t xml:space="preserve">активен в играх на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исследование звука, элементарном </w:t>
            </w:r>
            <w:proofErr w:type="spellStart"/>
            <w:r w:rsidRPr="007F78AD">
              <w:rPr>
                <w:rFonts w:ascii="Times New Roman" w:hAnsi="Times New Roman"/>
                <w:sz w:val="28"/>
                <w:szCs w:val="28"/>
              </w:rPr>
              <w:t>музицировании</w:t>
            </w:r>
            <w:proofErr w:type="spellEnd"/>
            <w:r w:rsidRPr="007F78AD">
              <w:rPr>
                <w:rFonts w:ascii="Times New Roman" w:hAnsi="Times New Roman"/>
                <w:sz w:val="28"/>
                <w:szCs w:val="28"/>
              </w:rPr>
              <w:t xml:space="preserve">.  </w:t>
            </w:r>
          </w:p>
        </w:tc>
        <w:tc>
          <w:tcPr>
            <w:tcW w:w="5341" w:type="dxa"/>
            <w:shd w:val="clear" w:color="auto" w:fill="auto"/>
          </w:tcPr>
          <w:p w:rsidR="007F78AD" w:rsidRPr="007F78AD" w:rsidRDefault="007F78AD" w:rsidP="00546E31">
            <w:pPr>
              <w:numPr>
                <w:ilvl w:val="0"/>
                <w:numId w:val="77"/>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Неустойчивый и ситуативный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интерес и желание участвовать в музыкальной деятельности; </w:t>
            </w:r>
          </w:p>
          <w:p w:rsidR="007F78AD" w:rsidRPr="007F78AD" w:rsidRDefault="007F78AD" w:rsidP="00546E31">
            <w:pPr>
              <w:numPr>
                <w:ilvl w:val="0"/>
                <w:numId w:val="77"/>
              </w:numPr>
              <w:spacing w:after="0" w:line="240" w:lineRule="auto"/>
              <w:rPr>
                <w:rFonts w:ascii="Times New Roman" w:hAnsi="Times New Roman"/>
                <w:sz w:val="28"/>
                <w:szCs w:val="28"/>
              </w:rPr>
            </w:pPr>
            <w:r w:rsidRPr="007F78AD">
              <w:rPr>
                <w:rFonts w:ascii="Times New Roman" w:hAnsi="Times New Roman"/>
                <w:sz w:val="28"/>
                <w:szCs w:val="28"/>
              </w:rPr>
              <w:t xml:space="preserve">музыка вызывает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незначительный эмоциональный отклик; </w:t>
            </w:r>
          </w:p>
          <w:p w:rsidR="007F78AD" w:rsidRPr="007F78AD" w:rsidRDefault="007F78AD" w:rsidP="00546E31">
            <w:pPr>
              <w:numPr>
                <w:ilvl w:val="0"/>
                <w:numId w:val="77"/>
              </w:numPr>
              <w:spacing w:after="0" w:line="240" w:lineRule="auto"/>
              <w:rPr>
                <w:rFonts w:ascii="Times New Roman" w:hAnsi="Times New Roman"/>
                <w:sz w:val="28"/>
                <w:szCs w:val="28"/>
              </w:rPr>
            </w:pPr>
            <w:r w:rsidRPr="007F78AD">
              <w:rPr>
                <w:rFonts w:ascii="Times New Roman" w:hAnsi="Times New Roman"/>
                <w:sz w:val="28"/>
                <w:szCs w:val="28"/>
              </w:rPr>
              <w:t xml:space="preserve">затрудняется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воспроизведении ритмического рисунка музыки, не ритмичен. Во время движений не реагирует на </w:t>
            </w:r>
            <w:r w:rsidRPr="007F78AD">
              <w:rPr>
                <w:rFonts w:ascii="Times New Roman" w:hAnsi="Times New Roman"/>
                <w:sz w:val="28"/>
                <w:szCs w:val="28"/>
              </w:rPr>
              <w:lastRenderedPageBreak/>
              <w:t xml:space="preserve">изменения музыки, продолжает выполнять предыдущие движения; </w:t>
            </w:r>
          </w:p>
          <w:p w:rsidR="007F78AD" w:rsidRPr="007F78AD" w:rsidRDefault="007F78AD" w:rsidP="00546E31">
            <w:pPr>
              <w:numPr>
                <w:ilvl w:val="0"/>
                <w:numId w:val="77"/>
              </w:numPr>
              <w:spacing w:after="0" w:line="240" w:lineRule="auto"/>
              <w:rPr>
                <w:rFonts w:ascii="Times New Roman" w:hAnsi="Times New Roman"/>
                <w:sz w:val="28"/>
                <w:szCs w:val="28"/>
              </w:rPr>
            </w:pPr>
            <w:r w:rsidRPr="007F78AD">
              <w:rPr>
                <w:rFonts w:ascii="Times New Roman" w:hAnsi="Times New Roman"/>
                <w:sz w:val="28"/>
                <w:szCs w:val="28"/>
              </w:rPr>
              <w:t xml:space="preserve">не интонирует, проговаривает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слова на одном звуке, не стремится вслушиваться в пение взрослого.</w:t>
            </w:r>
          </w:p>
        </w:tc>
      </w:tr>
    </w:tbl>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sz w:val="28"/>
          <w:szCs w:val="28"/>
        </w:rPr>
      </w:pPr>
      <w:r w:rsidRPr="007F78AD">
        <w:rPr>
          <w:rFonts w:ascii="Times New Roman" w:hAnsi="Times New Roman"/>
          <w:b/>
          <w:sz w:val="28"/>
          <w:szCs w:val="28"/>
        </w:rPr>
        <w:t>Пятый год жизни.</w:t>
      </w:r>
    </w:p>
    <w:p w:rsidR="007F78AD" w:rsidRPr="007F78AD" w:rsidRDefault="007F78AD" w:rsidP="007F78AD">
      <w:pPr>
        <w:spacing w:after="0" w:line="240" w:lineRule="auto"/>
        <w:ind w:firstLine="708"/>
        <w:jc w:val="both"/>
        <w:rPr>
          <w:rFonts w:ascii="Times New Roman" w:hAnsi="Times New Roman"/>
          <w:i/>
          <w:sz w:val="28"/>
          <w:szCs w:val="28"/>
        </w:rPr>
      </w:pPr>
      <w:r w:rsidRPr="007F78AD">
        <w:rPr>
          <w:rFonts w:ascii="Times New Roman" w:hAnsi="Times New Roman"/>
          <w:i/>
          <w:sz w:val="28"/>
          <w:szCs w:val="28"/>
        </w:rPr>
        <w:t>Изобразительное искусство</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78"/>
        </w:numPr>
        <w:spacing w:after="0" w:line="240" w:lineRule="auto"/>
        <w:jc w:val="both"/>
        <w:rPr>
          <w:rFonts w:ascii="Times New Roman" w:hAnsi="Times New Roman"/>
          <w:sz w:val="28"/>
          <w:szCs w:val="28"/>
        </w:rPr>
      </w:pPr>
      <w:r w:rsidRPr="007F78AD">
        <w:rPr>
          <w:rFonts w:ascii="Times New Roman" w:hAnsi="Times New Roman"/>
          <w:sz w:val="28"/>
          <w:szCs w:val="28"/>
        </w:rPr>
        <w:t xml:space="preserve">Воспитывать эмоционально-эстетические чувства, отклик на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проявление прекрасного в предметах и явлениях окружающего мира, умения замечать красоту окружающих предметов и объектов природы; </w:t>
      </w:r>
    </w:p>
    <w:p w:rsidR="007F78AD" w:rsidRPr="007F78AD" w:rsidRDefault="007F78AD" w:rsidP="00546E31">
      <w:pPr>
        <w:numPr>
          <w:ilvl w:val="0"/>
          <w:numId w:val="78"/>
        </w:numPr>
        <w:spacing w:after="0" w:line="240" w:lineRule="auto"/>
        <w:jc w:val="both"/>
        <w:rPr>
          <w:rFonts w:ascii="Times New Roman" w:hAnsi="Times New Roman"/>
          <w:sz w:val="28"/>
          <w:szCs w:val="28"/>
        </w:rPr>
      </w:pPr>
      <w:r w:rsidRPr="007F78AD">
        <w:rPr>
          <w:rFonts w:ascii="Times New Roman" w:hAnsi="Times New Roman"/>
          <w:sz w:val="28"/>
          <w:szCs w:val="28"/>
        </w:rPr>
        <w:t xml:space="preserve">Активизировать интерес к произведениям народного 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7F78AD" w:rsidRPr="007F78AD" w:rsidRDefault="007F78AD" w:rsidP="00546E31">
      <w:pPr>
        <w:numPr>
          <w:ilvl w:val="0"/>
          <w:numId w:val="78"/>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художественное восприятие, умения последовательно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внимательно рассматривать произведения искусства и предметы окружающего мира; соотносить увиденное с собственным опытом; </w:t>
      </w:r>
    </w:p>
    <w:p w:rsidR="007F78AD" w:rsidRPr="007F78AD" w:rsidRDefault="007F78AD" w:rsidP="00546E31">
      <w:pPr>
        <w:numPr>
          <w:ilvl w:val="0"/>
          <w:numId w:val="78"/>
        </w:numPr>
        <w:spacing w:after="0" w:line="240" w:lineRule="auto"/>
        <w:jc w:val="both"/>
        <w:rPr>
          <w:rFonts w:ascii="Times New Roman" w:hAnsi="Times New Roman"/>
          <w:sz w:val="28"/>
          <w:szCs w:val="28"/>
        </w:rPr>
      </w:pPr>
      <w:r w:rsidRPr="007F78AD">
        <w:rPr>
          <w:rFonts w:ascii="Times New Roman" w:hAnsi="Times New Roman"/>
          <w:sz w:val="28"/>
          <w:szCs w:val="28"/>
        </w:rPr>
        <w:t xml:space="preserve">Формировать образные представления о предметах и явлениях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мира и на их основе развивать умения изображать простые предметы и явления в собственной деятельности.  </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i/>
          <w:sz w:val="28"/>
          <w:szCs w:val="28"/>
        </w:rPr>
        <w:t xml:space="preserve">Представления и опыт восприятия произведений искусства: </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Декоративно-прикладное искусство:</w:t>
      </w:r>
      <w:r w:rsidRPr="007F78AD">
        <w:rPr>
          <w:rFonts w:ascii="Times New Roman" w:hAnsi="Times New Roman"/>
          <w:sz w:val="28"/>
          <w:szCs w:val="28"/>
        </w:rPr>
        <w:t xml:space="preserve"> знакомство с близкими </w:t>
      </w:r>
      <w:proofErr w:type="spellStart"/>
      <w:r w:rsidRPr="007F78AD">
        <w:rPr>
          <w:rFonts w:ascii="Times New Roman" w:hAnsi="Times New Roman"/>
          <w:sz w:val="28"/>
          <w:szCs w:val="28"/>
        </w:rPr>
        <w:t>оыпту</w:t>
      </w:r>
      <w:proofErr w:type="spellEnd"/>
      <w:r w:rsidRPr="007F78AD">
        <w:rPr>
          <w:rFonts w:ascii="Times New Roman" w:hAnsi="Times New Roman"/>
          <w:sz w:val="28"/>
          <w:szCs w:val="28"/>
        </w:rPr>
        <w:t xml:space="preserve">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Графика:</w:t>
      </w:r>
      <w:r w:rsidRPr="007F78AD">
        <w:rPr>
          <w:rFonts w:ascii="Times New Roman" w:hAnsi="Times New Roman"/>
          <w:sz w:val="28"/>
          <w:szCs w:val="28"/>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w:t>
      </w:r>
      <w:r w:rsidRPr="007F78AD">
        <w:rPr>
          <w:rFonts w:ascii="Times New Roman" w:hAnsi="Times New Roman"/>
          <w:sz w:val="28"/>
          <w:szCs w:val="28"/>
        </w:rPr>
        <w:lastRenderedPageBreak/>
        <w:t xml:space="preserve">конкретных примерах, близких детскому опыту: Е. и Н. </w:t>
      </w:r>
      <w:proofErr w:type="spellStart"/>
      <w:r w:rsidRPr="007F78AD">
        <w:rPr>
          <w:rFonts w:ascii="Times New Roman" w:hAnsi="Times New Roman"/>
          <w:sz w:val="28"/>
          <w:szCs w:val="28"/>
        </w:rPr>
        <w:t>Чарушины</w:t>
      </w:r>
      <w:proofErr w:type="spellEnd"/>
      <w:r w:rsidRPr="007F78AD">
        <w:rPr>
          <w:rFonts w:ascii="Times New Roman" w:hAnsi="Times New Roman"/>
          <w:sz w:val="28"/>
          <w:szCs w:val="28"/>
        </w:rPr>
        <w:t xml:space="preserve">, Н. Кочергин, Т. Юфа, Т. Маврина, М. </w:t>
      </w:r>
      <w:proofErr w:type="spellStart"/>
      <w:r w:rsidRPr="007F78AD">
        <w:rPr>
          <w:rFonts w:ascii="Times New Roman" w:hAnsi="Times New Roman"/>
          <w:sz w:val="28"/>
          <w:szCs w:val="28"/>
        </w:rPr>
        <w:t>Митурич</w:t>
      </w:r>
      <w:proofErr w:type="spellEnd"/>
      <w:r w:rsidRPr="007F78AD">
        <w:rPr>
          <w:rFonts w:ascii="Times New Roman" w:hAnsi="Times New Roman"/>
          <w:sz w:val="28"/>
          <w:szCs w:val="28"/>
        </w:rPr>
        <w:t xml:space="preserve"> и др.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Живопись:</w:t>
      </w:r>
      <w:r w:rsidRPr="007F78AD">
        <w:rPr>
          <w:rFonts w:ascii="Times New Roman" w:hAnsi="Times New Roman"/>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 xml:space="preserve">Скульптуре: </w:t>
      </w:r>
      <w:r w:rsidRPr="007F78AD">
        <w:rPr>
          <w:rFonts w:ascii="Times New Roman" w:hAnsi="Times New Roman"/>
          <w:sz w:val="28"/>
          <w:szCs w:val="28"/>
        </w:rPr>
        <w:t xml:space="preserve">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Архитектуры:</w:t>
      </w:r>
      <w:r w:rsidRPr="007F78AD">
        <w:rPr>
          <w:rFonts w:ascii="Times New Roman" w:hAnsi="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Первое посещение музея.</w:t>
      </w:r>
      <w:r w:rsidRPr="007F78AD">
        <w:rPr>
          <w:rFonts w:ascii="Times New Roman" w:hAnsi="Times New Roman"/>
          <w:sz w:val="28"/>
          <w:szCs w:val="28"/>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 xml:space="preserve">Развитие продуктивной деятельности и детского творчества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79"/>
        </w:numPr>
        <w:spacing w:after="0" w:line="240" w:lineRule="auto"/>
        <w:jc w:val="both"/>
        <w:rPr>
          <w:rFonts w:ascii="Times New Roman" w:hAnsi="Times New Roman"/>
          <w:sz w:val="28"/>
          <w:szCs w:val="28"/>
        </w:rPr>
      </w:pPr>
      <w:r w:rsidRPr="007F78AD">
        <w:rPr>
          <w:rFonts w:ascii="Times New Roman" w:hAnsi="Times New Roman"/>
          <w:sz w:val="28"/>
          <w:szCs w:val="28"/>
        </w:rPr>
        <w:t xml:space="preserve">Активизировать интерес к разнообразной изобразительной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деятельности;</w:t>
      </w:r>
    </w:p>
    <w:p w:rsidR="007F78AD" w:rsidRPr="007F78AD" w:rsidRDefault="007F78AD" w:rsidP="00546E31">
      <w:pPr>
        <w:numPr>
          <w:ilvl w:val="0"/>
          <w:numId w:val="79"/>
        </w:numPr>
        <w:spacing w:after="0" w:line="240" w:lineRule="auto"/>
        <w:jc w:val="both"/>
        <w:rPr>
          <w:rFonts w:ascii="Times New Roman" w:hAnsi="Times New Roman"/>
          <w:sz w:val="28"/>
          <w:szCs w:val="28"/>
        </w:rPr>
      </w:pPr>
      <w:r w:rsidRPr="007F78AD">
        <w:rPr>
          <w:rFonts w:ascii="Times New Roman" w:hAnsi="Times New Roman"/>
          <w:sz w:val="28"/>
          <w:szCs w:val="28"/>
        </w:rPr>
        <w:t xml:space="preserve">Формировать умения и навыки изобразительной, декоративной,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конструктивной деятельности: развитие изобразительно-выразительных и технических умений, освоение изобразительных техник. </w:t>
      </w:r>
    </w:p>
    <w:p w:rsidR="007F78AD" w:rsidRPr="007F78AD" w:rsidRDefault="007F78AD" w:rsidP="00546E31">
      <w:pPr>
        <w:numPr>
          <w:ilvl w:val="0"/>
          <w:numId w:val="79"/>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Поощрять желание и развивать умения воплощать в процессе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7F78AD" w:rsidRPr="007F78AD" w:rsidRDefault="007F78AD" w:rsidP="00546E31">
      <w:pPr>
        <w:numPr>
          <w:ilvl w:val="0"/>
          <w:numId w:val="79"/>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сенсорные, эмоционально-эстетические, творческие 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познавательные способности. </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Интерес к изобразительной деятельности, изобразительным материалам и инструментам, стремление заниматься изобразительной </w:t>
      </w:r>
      <w:r w:rsidRPr="007F78AD">
        <w:rPr>
          <w:rFonts w:ascii="Times New Roman" w:hAnsi="Times New Roman"/>
          <w:sz w:val="28"/>
          <w:szCs w:val="28"/>
        </w:rPr>
        <w:lastRenderedPageBreak/>
        <w:t xml:space="preserve">деятельностью по собственному желанию. Развитие умений принимать замысел будущей 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Изобразительно-выразительные умения</w:t>
      </w:r>
      <w:r w:rsidRPr="007F78AD">
        <w:rPr>
          <w:rFonts w:ascii="Times New Roman" w:hAnsi="Times New Roman"/>
          <w:sz w:val="28"/>
          <w:szCs w:val="28"/>
        </w:rPr>
        <w:t xml:space="preserve"> 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7F78AD">
        <w:rPr>
          <w:rFonts w:ascii="Times New Roman" w:hAnsi="Times New Roman"/>
          <w:sz w:val="28"/>
          <w:szCs w:val="28"/>
        </w:rPr>
        <w:t>налепов</w:t>
      </w:r>
      <w:proofErr w:type="spellEnd"/>
      <w:r w:rsidRPr="007F78AD">
        <w:rPr>
          <w:rFonts w:ascii="Times New Roman" w:hAnsi="Times New Roman"/>
          <w:sz w:val="28"/>
          <w:szCs w:val="28"/>
        </w:rPr>
        <w:t xml:space="preserve">,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i/>
          <w:sz w:val="28"/>
          <w:szCs w:val="28"/>
        </w:rPr>
        <w:t>Технические умения</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рисовании:</w:t>
      </w:r>
      <w:r w:rsidRPr="007F78AD">
        <w:rPr>
          <w:rFonts w:ascii="Times New Roman" w:hAnsi="Times New Roman"/>
          <w:sz w:val="28"/>
          <w:szCs w:val="28"/>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аппликации:</w:t>
      </w:r>
      <w:r w:rsidRPr="007F78AD">
        <w:rPr>
          <w:rFonts w:ascii="Times New Roman" w:hAnsi="Times New Roman"/>
          <w:sz w:val="28"/>
          <w:szCs w:val="28"/>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лепке:</w:t>
      </w:r>
      <w:r w:rsidRPr="007F78AD">
        <w:rPr>
          <w:rFonts w:ascii="Times New Roman" w:hAnsi="Times New Roman"/>
          <w:sz w:val="28"/>
          <w:szCs w:val="28"/>
        </w:rPr>
        <w:t xml:space="preserve"> умения лепить из различных материалов: глины, пластилина, снега, песка. Знакомство с конструктивным и комбинированным способом </w:t>
      </w:r>
      <w:r w:rsidRPr="007F78AD">
        <w:rPr>
          <w:rFonts w:ascii="Times New Roman" w:hAnsi="Times New Roman"/>
          <w:sz w:val="28"/>
          <w:szCs w:val="28"/>
        </w:rPr>
        <w:lastRenderedPageBreak/>
        <w:t xml:space="preserve">создания изображения. Освоение некоторых приемов лепки: оттягивание из целого куска, прощипывание и т.п.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конструировании</w:t>
      </w:r>
      <w:r w:rsidRPr="007F78AD">
        <w:rPr>
          <w:rFonts w:ascii="Times New Roman" w:hAnsi="Times New Roman"/>
          <w:sz w:val="28"/>
          <w:szCs w:val="28"/>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roofErr w:type="spellStart"/>
      <w:r w:rsidRPr="007F78AD">
        <w:rPr>
          <w:rFonts w:ascii="Times New Roman" w:hAnsi="Times New Roman"/>
          <w:sz w:val="28"/>
          <w:szCs w:val="28"/>
        </w:rPr>
        <w:t>нструментах</w:t>
      </w:r>
      <w:proofErr w:type="spellEnd"/>
      <w:r w:rsidRPr="007F78AD">
        <w:rPr>
          <w:rFonts w:ascii="Times New Roman" w:hAnsi="Times New Roman"/>
          <w:sz w:val="28"/>
          <w:szCs w:val="28"/>
        </w:rPr>
        <w:t xml:space="preserve"> (цветные карандаши основных цветов, бумага разного цвета, фактуры, картон, пластические материалы, краска гуашевая, цветные мелки, фломастеры, клей), </w:t>
      </w:r>
      <w:proofErr w:type="spellStart"/>
      <w:r w:rsidRPr="007F78AD">
        <w:rPr>
          <w:rFonts w:ascii="Times New Roman" w:hAnsi="Times New Roman"/>
          <w:sz w:val="28"/>
          <w:szCs w:val="28"/>
        </w:rPr>
        <w:t>э.Интеграция</w:t>
      </w:r>
      <w:proofErr w:type="spellEnd"/>
      <w:r w:rsidRPr="007F78AD">
        <w:rPr>
          <w:rFonts w:ascii="Times New Roman" w:hAnsi="Times New Roman"/>
          <w:sz w:val="28"/>
          <w:szCs w:val="28"/>
        </w:rPr>
        <w:t xml:space="preserve">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w:t>
      </w:r>
      <w:proofErr w:type="spellStart"/>
      <w:r w:rsidRPr="007F78AD">
        <w:rPr>
          <w:rFonts w:ascii="Times New Roman" w:hAnsi="Times New Roman"/>
          <w:sz w:val="28"/>
          <w:szCs w:val="28"/>
        </w:rPr>
        <w:t>проявля</w:t>
      </w:r>
      <w:proofErr w:type="spellEnd"/>
      <w:r w:rsidRPr="007F78AD">
        <w:rPr>
          <w:rFonts w:ascii="Times New Roman" w:hAnsi="Times New Roman"/>
          <w:sz w:val="28"/>
          <w:szCs w:val="28"/>
        </w:rPr>
        <w:t>.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7F78AD" w:rsidRDefault="007F78AD" w:rsidP="007F78AD">
      <w:pPr>
        <w:spacing w:after="0" w:line="240" w:lineRule="auto"/>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38"/>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80"/>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любит самостоятельно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заниматься изобразительной; </w:t>
            </w:r>
          </w:p>
          <w:p w:rsidR="007F78AD" w:rsidRPr="007F78AD" w:rsidRDefault="007F78AD" w:rsidP="00546E31">
            <w:pPr>
              <w:numPr>
                <w:ilvl w:val="0"/>
                <w:numId w:val="80"/>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эмоционально отзывается,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сопереживает состоянию и настроению художественного произведения по тематике близкой опыту;</w:t>
            </w:r>
          </w:p>
          <w:p w:rsidR="007F78AD" w:rsidRPr="007F78AD" w:rsidRDefault="007F78AD" w:rsidP="00546E31">
            <w:pPr>
              <w:numPr>
                <w:ilvl w:val="0"/>
                <w:numId w:val="80"/>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различает некоторые предметы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7F78AD" w:rsidRPr="007F78AD" w:rsidRDefault="007F78AD" w:rsidP="00546E31">
            <w:pPr>
              <w:numPr>
                <w:ilvl w:val="0"/>
                <w:numId w:val="80"/>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в соответствии с темой создает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lastRenderedPageBreak/>
              <w:t>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w:t>
            </w:r>
          </w:p>
          <w:p w:rsidR="007F78AD" w:rsidRPr="007F78AD" w:rsidRDefault="007F78AD" w:rsidP="00546E31">
            <w:pPr>
              <w:numPr>
                <w:ilvl w:val="0"/>
                <w:numId w:val="80"/>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проявляет автономность,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c>
          <w:tcPr>
            <w:tcW w:w="5341" w:type="dxa"/>
            <w:shd w:val="clear" w:color="auto" w:fill="auto"/>
          </w:tcPr>
          <w:p w:rsidR="007F78AD" w:rsidRPr="007F78AD" w:rsidRDefault="007F78AD" w:rsidP="00546E31">
            <w:pPr>
              <w:numPr>
                <w:ilvl w:val="0"/>
                <w:numId w:val="81"/>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с трудом проявляет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эмоциональный отклик на проявление красоты в окружающем мире; просто перечисляет свойства рассматриваемого объекта,</w:t>
            </w:r>
            <w:r w:rsidRPr="007F78AD">
              <w:t xml:space="preserve"> </w:t>
            </w:r>
            <w:r w:rsidRPr="007F78AD">
              <w:rPr>
                <w:rFonts w:ascii="Times New Roman" w:hAnsi="Times New Roman"/>
                <w:sz w:val="28"/>
                <w:szCs w:val="28"/>
              </w:rPr>
              <w:t xml:space="preserve">затрудняется соотнести увиденное с собственным опытом; </w:t>
            </w:r>
          </w:p>
          <w:p w:rsidR="007F78AD" w:rsidRPr="007F78AD" w:rsidRDefault="007F78AD" w:rsidP="00546E31">
            <w:pPr>
              <w:numPr>
                <w:ilvl w:val="0"/>
                <w:numId w:val="81"/>
              </w:numPr>
              <w:spacing w:after="0" w:line="240" w:lineRule="auto"/>
              <w:rPr>
                <w:rFonts w:ascii="Times New Roman" w:hAnsi="Times New Roman"/>
                <w:sz w:val="28"/>
                <w:szCs w:val="28"/>
              </w:rPr>
            </w:pPr>
            <w:r w:rsidRPr="007F78AD">
              <w:rPr>
                <w:rFonts w:ascii="Times New Roman" w:hAnsi="Times New Roman"/>
                <w:sz w:val="28"/>
                <w:szCs w:val="28"/>
              </w:rPr>
              <w:t xml:space="preserve">не любит рисовать, лепить,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конструировать; создаваемые изображения шаблонны, маловыразительны, схематичны; недостаточно самостоятелен  в процессе деятельности.</w:t>
            </w:r>
          </w:p>
        </w:tc>
      </w:tr>
    </w:tbl>
    <w:p w:rsidR="007F78AD" w:rsidRPr="007F78AD" w:rsidRDefault="007F78AD" w:rsidP="007F78AD">
      <w:pPr>
        <w:spacing w:after="0" w:line="240" w:lineRule="auto"/>
        <w:jc w:val="both"/>
        <w:rPr>
          <w:rFonts w:ascii="Times New Roman" w:hAnsi="Times New Roman"/>
          <w:i/>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Художественная литература</w:t>
      </w: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82"/>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Расширять опыт слушания литературных произведений за счет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разных жанров фольклора (прибаутки, загадки, </w:t>
      </w:r>
      <w:proofErr w:type="spellStart"/>
      <w:r w:rsidRPr="007F78AD">
        <w:rPr>
          <w:rFonts w:ascii="Times New Roman" w:hAnsi="Times New Roman"/>
          <w:sz w:val="28"/>
          <w:szCs w:val="28"/>
        </w:rPr>
        <w:t>заклички</w:t>
      </w:r>
      <w:proofErr w:type="spellEnd"/>
      <w:r w:rsidRPr="007F78AD">
        <w:rPr>
          <w:rFonts w:ascii="Times New Roman" w:hAnsi="Times New Roman"/>
          <w:sz w:val="28"/>
          <w:szCs w:val="28"/>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7F78AD" w:rsidRPr="007F78AD" w:rsidRDefault="007F78AD" w:rsidP="00546E31">
      <w:pPr>
        <w:numPr>
          <w:ilvl w:val="0"/>
          <w:numId w:val="82"/>
        </w:numPr>
        <w:spacing w:after="0" w:line="240" w:lineRule="auto"/>
        <w:jc w:val="both"/>
        <w:rPr>
          <w:rFonts w:ascii="Times New Roman" w:hAnsi="Times New Roman"/>
          <w:sz w:val="28"/>
          <w:szCs w:val="28"/>
        </w:rPr>
      </w:pPr>
      <w:r w:rsidRPr="007F78AD">
        <w:rPr>
          <w:rFonts w:ascii="Times New Roman" w:hAnsi="Times New Roman"/>
          <w:sz w:val="28"/>
          <w:szCs w:val="28"/>
        </w:rPr>
        <w:t xml:space="preserve">Углублять у детей интерес к литературе, воспитывать желание к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постоянному общению с книгой в совместной со взрослым и самостоятельной деятельности. </w:t>
      </w:r>
    </w:p>
    <w:p w:rsidR="007F78AD" w:rsidRPr="007F78AD" w:rsidRDefault="007F78AD" w:rsidP="00546E31">
      <w:pPr>
        <w:numPr>
          <w:ilvl w:val="0"/>
          <w:numId w:val="82"/>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воспринимать текст: понимать основное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7F78AD" w:rsidRPr="007F78AD" w:rsidRDefault="007F78AD" w:rsidP="00546E31">
      <w:pPr>
        <w:numPr>
          <w:ilvl w:val="0"/>
          <w:numId w:val="82"/>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Способствовать освоению художественно-речевой деятельности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7F78AD">
        <w:rPr>
          <w:rFonts w:ascii="Times New Roman" w:hAnsi="Times New Roman"/>
          <w:sz w:val="28"/>
          <w:szCs w:val="28"/>
        </w:rPr>
        <w:t>потешки</w:t>
      </w:r>
      <w:proofErr w:type="spellEnd"/>
      <w:r w:rsidRPr="007F78AD">
        <w:rPr>
          <w:rFonts w:ascii="Times New Roman" w:hAnsi="Times New Roman"/>
          <w:sz w:val="28"/>
          <w:szCs w:val="28"/>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7F78AD" w:rsidRPr="007F78AD" w:rsidRDefault="007F78AD" w:rsidP="00546E31">
      <w:pPr>
        <w:numPr>
          <w:ilvl w:val="0"/>
          <w:numId w:val="82"/>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желание детей отражать свои впечатления о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Расширение читательских интересов детей к литературе.</w:t>
      </w:r>
      <w:r w:rsidRPr="007F78AD">
        <w:rPr>
          <w:rFonts w:ascii="Times New Roman" w:hAnsi="Times New Roman"/>
          <w:sz w:val="28"/>
          <w:szCs w:val="28"/>
        </w:rPr>
        <w:t xml:space="preserve"> Получение удовольствия  от общения с книгой, стремление к повторной встрече с ней.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lastRenderedPageBreak/>
        <w:t>Восприятие литературного текста.</w:t>
      </w:r>
      <w:r w:rsidRPr="007F78AD">
        <w:rPr>
          <w:rFonts w:ascii="Times New Roman" w:hAnsi="Times New Roman"/>
          <w:sz w:val="28"/>
          <w:szCs w:val="28"/>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Творческая деятельность на основе литературного текста.</w:t>
      </w:r>
      <w:r w:rsidRPr="007F78AD">
        <w:rPr>
          <w:rFonts w:ascii="Times New Roman" w:hAnsi="Times New Roman"/>
          <w:sz w:val="28"/>
          <w:szCs w:val="28"/>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7F78AD">
        <w:rPr>
          <w:rFonts w:ascii="Times New Roman" w:hAnsi="Times New Roman"/>
          <w:sz w:val="28"/>
          <w:szCs w:val="28"/>
        </w:rPr>
        <w:t>пересказывании</w:t>
      </w:r>
      <w:proofErr w:type="spellEnd"/>
      <w:r w:rsidRPr="007F78AD">
        <w:rPr>
          <w:rFonts w:ascii="Times New Roman" w:hAnsi="Times New Roman"/>
          <w:sz w:val="28"/>
          <w:szCs w:val="28"/>
        </w:rPr>
        <w:t xml:space="preserve"> и чтении наизусть текста; в разных видах театрализованной деятельности.  </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834"/>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8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Ребенок легко включается в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7F78AD" w:rsidRPr="007F78AD" w:rsidRDefault="007F78AD" w:rsidP="00546E31">
            <w:pPr>
              <w:numPr>
                <w:ilvl w:val="0"/>
                <w:numId w:val="8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имеет представления о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некоторых особенностях таких литературных жанров, как загадка, сказка, рассказ, стихотворение, небылица; </w:t>
            </w:r>
          </w:p>
          <w:p w:rsidR="00E4092E" w:rsidRDefault="007F78AD" w:rsidP="007F78AD">
            <w:pPr>
              <w:numPr>
                <w:ilvl w:val="0"/>
                <w:numId w:val="8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охотно пересказывает </w:t>
            </w:r>
          </w:p>
          <w:p w:rsidR="007F78AD" w:rsidRPr="00E4092E" w:rsidRDefault="007F78AD" w:rsidP="00E4092E">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знакомые </w:t>
            </w:r>
            <w:r w:rsidR="00E4092E">
              <w:rPr>
                <w:rFonts w:ascii="Times New Roman" w:eastAsia="Times New Roman" w:hAnsi="Times New Roman"/>
                <w:color w:val="000000"/>
                <w:sz w:val="28"/>
                <w:szCs w:val="28"/>
                <w:lang w:eastAsia="ru-RU"/>
              </w:rPr>
              <w:t xml:space="preserve"> </w:t>
            </w:r>
            <w:r w:rsidRPr="00E4092E">
              <w:rPr>
                <w:rFonts w:ascii="Times New Roman" w:eastAsia="Times New Roman" w:hAnsi="Times New Roman"/>
                <w:color w:val="000000"/>
                <w:sz w:val="28"/>
                <w:szCs w:val="28"/>
                <w:lang w:eastAsia="ru-RU"/>
              </w:rPr>
              <w:t xml:space="preserve">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7F78AD" w:rsidRPr="007F78AD" w:rsidRDefault="007F78AD" w:rsidP="00546E31">
            <w:pPr>
              <w:numPr>
                <w:ilvl w:val="0"/>
                <w:numId w:val="8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с желанием рисует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lastRenderedPageBreak/>
              <w:t>иллюстрации,  активно участвует в театрализованных играх стремиться к созданию выразительных образов.</w:t>
            </w:r>
          </w:p>
        </w:tc>
        <w:tc>
          <w:tcPr>
            <w:tcW w:w="5341" w:type="dxa"/>
            <w:shd w:val="clear" w:color="auto" w:fill="auto"/>
          </w:tcPr>
          <w:p w:rsidR="007F78AD" w:rsidRPr="007F78AD" w:rsidRDefault="007F78AD" w:rsidP="00546E31">
            <w:pPr>
              <w:numPr>
                <w:ilvl w:val="0"/>
                <w:numId w:val="84"/>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Интерес к слушанию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7F78AD" w:rsidRPr="007F78AD" w:rsidRDefault="007F78AD" w:rsidP="00546E31">
            <w:pPr>
              <w:numPr>
                <w:ilvl w:val="0"/>
                <w:numId w:val="84"/>
              </w:numPr>
              <w:spacing w:after="0" w:line="240" w:lineRule="auto"/>
              <w:rPr>
                <w:rFonts w:ascii="Times New Roman" w:hAnsi="Times New Roman"/>
                <w:sz w:val="28"/>
                <w:szCs w:val="28"/>
              </w:rPr>
            </w:pPr>
            <w:r w:rsidRPr="007F78AD">
              <w:rPr>
                <w:rFonts w:ascii="Times New Roman" w:hAnsi="Times New Roman"/>
                <w:sz w:val="28"/>
                <w:szCs w:val="28"/>
              </w:rPr>
              <w:t xml:space="preserve">отвечая на вопросы о событиях,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7F78AD" w:rsidRPr="007F78AD" w:rsidRDefault="007F78AD" w:rsidP="00546E31">
            <w:pPr>
              <w:numPr>
                <w:ilvl w:val="0"/>
                <w:numId w:val="84"/>
              </w:numPr>
              <w:spacing w:after="0" w:line="240" w:lineRule="auto"/>
              <w:rPr>
                <w:rFonts w:ascii="Times New Roman" w:hAnsi="Times New Roman"/>
                <w:sz w:val="28"/>
                <w:szCs w:val="28"/>
              </w:rPr>
            </w:pPr>
            <w:r w:rsidRPr="007F78AD">
              <w:rPr>
                <w:rFonts w:ascii="Times New Roman" w:hAnsi="Times New Roman"/>
                <w:sz w:val="28"/>
                <w:szCs w:val="28"/>
              </w:rPr>
              <w:t xml:space="preserve">затрудняется при  </w:t>
            </w:r>
          </w:p>
          <w:p w:rsidR="007F78AD" w:rsidRPr="007F78AD" w:rsidRDefault="007F78AD" w:rsidP="007F78AD">
            <w:pPr>
              <w:spacing w:after="0" w:line="240" w:lineRule="auto"/>
              <w:rPr>
                <w:rFonts w:ascii="Times New Roman" w:hAnsi="Times New Roman"/>
                <w:sz w:val="28"/>
                <w:szCs w:val="28"/>
              </w:rPr>
            </w:pPr>
            <w:proofErr w:type="spellStart"/>
            <w:r w:rsidRPr="007F78AD">
              <w:rPr>
                <w:rFonts w:ascii="Times New Roman" w:hAnsi="Times New Roman"/>
                <w:sz w:val="28"/>
                <w:szCs w:val="28"/>
              </w:rPr>
              <w:t>пересказывании</w:t>
            </w:r>
            <w:proofErr w:type="spellEnd"/>
            <w:r w:rsidRPr="007F78AD">
              <w:rPr>
                <w:rFonts w:ascii="Times New Roman" w:hAnsi="Times New Roman"/>
                <w:sz w:val="28"/>
                <w:szCs w:val="28"/>
              </w:rPr>
              <w:t xml:space="preserve"> текстов, пересказывает их по вопросам или на основе иллюстраций; </w:t>
            </w:r>
          </w:p>
          <w:p w:rsidR="007F78AD" w:rsidRPr="007F78AD" w:rsidRDefault="007F78AD" w:rsidP="00546E31">
            <w:pPr>
              <w:numPr>
                <w:ilvl w:val="0"/>
                <w:numId w:val="84"/>
              </w:numPr>
              <w:spacing w:after="0" w:line="240" w:lineRule="auto"/>
              <w:rPr>
                <w:rFonts w:ascii="Times New Roman" w:hAnsi="Times New Roman"/>
                <w:sz w:val="28"/>
                <w:szCs w:val="28"/>
              </w:rPr>
            </w:pPr>
            <w:r w:rsidRPr="007F78AD">
              <w:rPr>
                <w:rFonts w:ascii="Times New Roman" w:hAnsi="Times New Roman"/>
                <w:sz w:val="28"/>
                <w:szCs w:val="28"/>
              </w:rPr>
              <w:t xml:space="preserve">отказывается от участия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театрализованных играх, чаще бывает зрителем, в образно-игровых этюдах создает только простой стереотипный образ героя.</w:t>
            </w:r>
          </w:p>
        </w:tc>
      </w:tr>
    </w:tbl>
    <w:p w:rsidR="007F78AD" w:rsidRPr="007F78AD" w:rsidRDefault="007F78AD" w:rsidP="007F78AD">
      <w:pPr>
        <w:spacing w:after="0" w:line="240" w:lineRule="auto"/>
        <w:ind w:firstLine="708"/>
        <w:jc w:val="both"/>
        <w:rPr>
          <w:rFonts w:ascii="Times New Roman" w:hAnsi="Times New Roman"/>
          <w:i/>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 xml:space="preserve">Музыка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воспитывать </w:t>
      </w:r>
      <w:proofErr w:type="spellStart"/>
      <w:r w:rsidRPr="007F78AD">
        <w:rPr>
          <w:rFonts w:ascii="Times New Roman" w:hAnsi="Times New Roman"/>
          <w:sz w:val="28"/>
          <w:szCs w:val="28"/>
        </w:rPr>
        <w:t>слушательскую</w:t>
      </w:r>
      <w:proofErr w:type="spellEnd"/>
      <w:r w:rsidRPr="007F78AD">
        <w:rPr>
          <w:rFonts w:ascii="Times New Roman" w:hAnsi="Times New Roman"/>
          <w:sz w:val="28"/>
          <w:szCs w:val="28"/>
        </w:rPr>
        <w:t xml:space="preserve">  культуру детей, развивать умения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понимать и интерпретировать выразительные средства музыки;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общаться и сообщать о себе, своем настроении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 помощью музыки;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музыкальный слух - интонационный, мелодический,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гармонический, ладовый; обучать элементарной музыкальной грамоте.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координацию слуха и голоса, формировать начальные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певческие навыки;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способствовать освоению детьми приемов игры на детских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музыкальных инструментах;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способствовать освоению элементов танца и ритмопластики для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создания музыкальных двигательных образов в играх и драматизациях; </w:t>
      </w:r>
    </w:p>
    <w:p w:rsidR="007F78AD" w:rsidRPr="007F78AD" w:rsidRDefault="007F78AD" w:rsidP="00546E31">
      <w:pPr>
        <w:numPr>
          <w:ilvl w:val="0"/>
          <w:numId w:val="85"/>
        </w:numPr>
        <w:spacing w:after="0" w:line="240" w:lineRule="auto"/>
        <w:jc w:val="both"/>
        <w:rPr>
          <w:rFonts w:ascii="Times New Roman" w:hAnsi="Times New Roman"/>
          <w:sz w:val="28"/>
          <w:szCs w:val="28"/>
        </w:rPr>
      </w:pPr>
      <w:r w:rsidRPr="007F78AD">
        <w:rPr>
          <w:rFonts w:ascii="Times New Roman" w:hAnsi="Times New Roman"/>
          <w:sz w:val="28"/>
          <w:szCs w:val="28"/>
        </w:rPr>
        <w:t xml:space="preserve">стимулировать желание ребенка самостоятельно заниматься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музыкальной деятельностью.  </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w:t>
      </w:r>
      <w:proofErr w:type="spellStart"/>
      <w:r w:rsidRPr="007F78AD">
        <w:rPr>
          <w:rFonts w:ascii="Times New Roman" w:hAnsi="Times New Roman"/>
          <w:sz w:val="28"/>
          <w:szCs w:val="28"/>
        </w:rPr>
        <w:t>предэталонами</w:t>
      </w:r>
      <w:proofErr w:type="spellEnd"/>
      <w:r w:rsidRPr="007F78AD">
        <w:rPr>
          <w:rFonts w:ascii="Times New Roman" w:hAnsi="Times New Roman"/>
          <w:sz w:val="28"/>
          <w:szCs w:val="28"/>
        </w:rPr>
        <w:t>.</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817"/>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86"/>
              </w:numPr>
              <w:spacing w:after="0" w:line="240" w:lineRule="auto"/>
              <w:rPr>
                <w:rFonts w:ascii="Times New Roman" w:hAnsi="Times New Roman"/>
                <w:sz w:val="28"/>
                <w:szCs w:val="28"/>
              </w:rPr>
            </w:pPr>
            <w:r w:rsidRPr="007F78AD">
              <w:rPr>
                <w:rFonts w:ascii="Times New Roman" w:hAnsi="Times New Roman"/>
                <w:sz w:val="28"/>
                <w:szCs w:val="28"/>
              </w:rPr>
              <w:t xml:space="preserve">Может установить связь между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средствами выразительности и содержанием музыкально-художественного образа; </w:t>
            </w:r>
          </w:p>
          <w:p w:rsidR="007F78AD" w:rsidRPr="007F78AD" w:rsidRDefault="007F78AD" w:rsidP="00546E31">
            <w:pPr>
              <w:numPr>
                <w:ilvl w:val="0"/>
                <w:numId w:val="86"/>
              </w:numPr>
              <w:spacing w:after="0" w:line="240" w:lineRule="auto"/>
              <w:rPr>
                <w:rFonts w:ascii="Times New Roman" w:hAnsi="Times New Roman"/>
                <w:sz w:val="28"/>
                <w:szCs w:val="28"/>
              </w:rPr>
            </w:pPr>
            <w:r w:rsidRPr="007F78AD">
              <w:rPr>
                <w:rFonts w:ascii="Times New Roman" w:hAnsi="Times New Roman"/>
                <w:sz w:val="28"/>
                <w:szCs w:val="28"/>
              </w:rPr>
              <w:t xml:space="preserve">различает выразительный 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изобразительный характер в музыке; </w:t>
            </w:r>
          </w:p>
          <w:p w:rsidR="007F78AD" w:rsidRPr="007F78AD" w:rsidRDefault="007F78AD" w:rsidP="00546E31">
            <w:pPr>
              <w:numPr>
                <w:ilvl w:val="0"/>
                <w:numId w:val="86"/>
              </w:numPr>
              <w:spacing w:after="0" w:line="240" w:lineRule="auto"/>
              <w:rPr>
                <w:rFonts w:ascii="Times New Roman" w:hAnsi="Times New Roman"/>
                <w:sz w:val="28"/>
                <w:szCs w:val="28"/>
              </w:rPr>
            </w:pPr>
            <w:r w:rsidRPr="007F78AD">
              <w:rPr>
                <w:rFonts w:ascii="Times New Roman" w:hAnsi="Times New Roman"/>
                <w:sz w:val="28"/>
                <w:szCs w:val="28"/>
              </w:rPr>
              <w:t xml:space="preserve">владеет элементарными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вокальными приемами. Чисто интонирует </w:t>
            </w:r>
            <w:proofErr w:type="spellStart"/>
            <w:r w:rsidRPr="007F78AD">
              <w:rPr>
                <w:rFonts w:ascii="Times New Roman" w:hAnsi="Times New Roman"/>
                <w:sz w:val="28"/>
                <w:szCs w:val="28"/>
              </w:rPr>
              <w:t>попевки</w:t>
            </w:r>
            <w:proofErr w:type="spellEnd"/>
            <w:r w:rsidRPr="007F78AD">
              <w:rPr>
                <w:rFonts w:ascii="Times New Roman" w:hAnsi="Times New Roman"/>
                <w:sz w:val="28"/>
                <w:szCs w:val="28"/>
              </w:rPr>
              <w:t xml:space="preserve"> в пределах </w:t>
            </w:r>
            <w:r w:rsidRPr="007F78AD">
              <w:rPr>
                <w:rFonts w:ascii="Times New Roman" w:hAnsi="Times New Roman"/>
                <w:sz w:val="28"/>
                <w:szCs w:val="28"/>
              </w:rPr>
              <w:lastRenderedPageBreak/>
              <w:t xml:space="preserve">знакомых интервалов; </w:t>
            </w:r>
          </w:p>
          <w:p w:rsidR="007F78AD" w:rsidRPr="007F78AD" w:rsidRDefault="007F78AD" w:rsidP="00546E31">
            <w:pPr>
              <w:numPr>
                <w:ilvl w:val="0"/>
                <w:numId w:val="86"/>
              </w:numPr>
              <w:spacing w:after="0" w:line="240" w:lineRule="auto"/>
              <w:rPr>
                <w:rFonts w:ascii="Times New Roman" w:hAnsi="Times New Roman"/>
                <w:sz w:val="28"/>
                <w:szCs w:val="28"/>
              </w:rPr>
            </w:pPr>
            <w:r w:rsidRPr="007F78AD">
              <w:rPr>
                <w:rFonts w:ascii="Times New Roman" w:hAnsi="Times New Roman"/>
                <w:sz w:val="28"/>
                <w:szCs w:val="28"/>
              </w:rPr>
              <w:t xml:space="preserve">ритмично музицирует, слышат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сильную долю в 2х, 3х-дольном размере; </w:t>
            </w:r>
          </w:p>
          <w:p w:rsidR="007F78AD" w:rsidRPr="007F78AD" w:rsidRDefault="007F78AD" w:rsidP="00546E31">
            <w:pPr>
              <w:numPr>
                <w:ilvl w:val="0"/>
                <w:numId w:val="86"/>
              </w:numPr>
              <w:spacing w:after="0" w:line="240" w:lineRule="auto"/>
              <w:rPr>
                <w:rFonts w:ascii="Times New Roman" w:hAnsi="Times New Roman"/>
                <w:sz w:val="28"/>
                <w:szCs w:val="28"/>
              </w:rPr>
            </w:pPr>
            <w:r w:rsidRPr="007F78AD">
              <w:rPr>
                <w:rFonts w:ascii="Times New Roman" w:hAnsi="Times New Roman"/>
                <w:sz w:val="28"/>
                <w:szCs w:val="28"/>
              </w:rPr>
              <w:t xml:space="preserve">накопленный на занятиях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41" w:type="dxa"/>
            <w:shd w:val="clear" w:color="auto" w:fill="auto"/>
          </w:tcPr>
          <w:p w:rsidR="007F78AD" w:rsidRPr="007F78AD" w:rsidRDefault="007F78AD" w:rsidP="00546E31">
            <w:pPr>
              <w:numPr>
                <w:ilvl w:val="0"/>
                <w:numId w:val="87"/>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lastRenderedPageBreak/>
              <w:t xml:space="preserve">Невнимательно слушает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музыкальное произведение, не вникает в его содержание; </w:t>
            </w:r>
          </w:p>
          <w:p w:rsidR="007F78AD" w:rsidRPr="007F78AD" w:rsidRDefault="007F78AD" w:rsidP="00546E31">
            <w:pPr>
              <w:numPr>
                <w:ilvl w:val="0"/>
                <w:numId w:val="87"/>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музыка не вызывает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соответствующего эмоционального отклика; </w:t>
            </w:r>
          </w:p>
          <w:p w:rsidR="007F78AD" w:rsidRPr="007F78AD" w:rsidRDefault="007F78AD" w:rsidP="00546E31">
            <w:pPr>
              <w:numPr>
                <w:ilvl w:val="0"/>
                <w:numId w:val="87"/>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отказывается участвовать в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беседах о музыке, затрудняется в определении характера музыкальных </w:t>
            </w:r>
            <w:r w:rsidRPr="007F78AD">
              <w:rPr>
                <w:rFonts w:ascii="Times New Roman" w:eastAsia="Times New Roman" w:hAnsi="Times New Roman"/>
                <w:color w:val="000000"/>
                <w:sz w:val="28"/>
                <w:szCs w:val="28"/>
                <w:lang w:eastAsia="ru-RU"/>
              </w:rPr>
              <w:lastRenderedPageBreak/>
              <w:t xml:space="preserve">образов и средств их выражения; </w:t>
            </w:r>
          </w:p>
          <w:p w:rsidR="007F78AD" w:rsidRPr="007F78AD" w:rsidRDefault="007F78AD" w:rsidP="00546E31">
            <w:pPr>
              <w:numPr>
                <w:ilvl w:val="0"/>
                <w:numId w:val="87"/>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не интонирует, поет на одном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звуке, дыхание поверхностно, звук резкий, мелодия искажается; </w:t>
            </w:r>
          </w:p>
          <w:p w:rsidR="007F78AD" w:rsidRPr="007F78AD" w:rsidRDefault="007F78AD" w:rsidP="00546E31">
            <w:pPr>
              <w:numPr>
                <w:ilvl w:val="0"/>
                <w:numId w:val="87"/>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не может повторить заданный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ритмический рисунок; </w:t>
            </w:r>
          </w:p>
          <w:p w:rsidR="007F78AD" w:rsidRPr="007F78AD" w:rsidRDefault="007F78AD" w:rsidP="00546E31">
            <w:pPr>
              <w:numPr>
                <w:ilvl w:val="0"/>
                <w:numId w:val="87"/>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не проявляет творческую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активность, пассивен, не уверен в себе, отказывается от исполнения ролей в музыкальных играх, драматизациях, танцах.</w:t>
            </w:r>
          </w:p>
        </w:tc>
      </w:tr>
    </w:tbl>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sz w:val="28"/>
          <w:szCs w:val="28"/>
        </w:rPr>
        <w:t>Шестой год жизни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i/>
          <w:sz w:val="28"/>
          <w:szCs w:val="28"/>
        </w:rPr>
      </w:pPr>
      <w:r w:rsidRPr="007F78AD">
        <w:rPr>
          <w:rFonts w:ascii="Times New Roman" w:hAnsi="Times New Roman"/>
          <w:i/>
          <w:sz w:val="28"/>
          <w:szCs w:val="28"/>
        </w:rPr>
        <w:t>Изобразительное искусство</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88"/>
        </w:numPr>
        <w:spacing w:after="0" w:line="240" w:lineRule="auto"/>
        <w:jc w:val="both"/>
        <w:rPr>
          <w:rFonts w:ascii="Times New Roman" w:hAnsi="Times New Roman"/>
          <w:sz w:val="28"/>
          <w:szCs w:val="28"/>
        </w:rPr>
      </w:pPr>
      <w:r w:rsidRPr="007F78AD">
        <w:rPr>
          <w:rFonts w:ascii="Times New Roman" w:hAnsi="Times New Roman"/>
          <w:sz w:val="28"/>
          <w:szCs w:val="28"/>
        </w:rPr>
        <w:t xml:space="preserve">Активизировать проявление эстетического отношения к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окружающему миру (искусству, природе, предметам быта, игрушкам, социальным явлениям). </w:t>
      </w:r>
    </w:p>
    <w:p w:rsidR="007F78AD" w:rsidRPr="007F78AD" w:rsidRDefault="007F78AD" w:rsidP="00546E31">
      <w:pPr>
        <w:numPr>
          <w:ilvl w:val="0"/>
          <w:numId w:val="88"/>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художественно-эстетическое восприятие,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F78AD" w:rsidRPr="007F78AD" w:rsidRDefault="007F78AD" w:rsidP="00546E31">
      <w:pPr>
        <w:numPr>
          <w:ilvl w:val="0"/>
          <w:numId w:val="88"/>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представления об жанрово-видовом разнообразии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7F78AD" w:rsidRPr="007F78AD" w:rsidRDefault="007F78AD" w:rsidP="00546E31">
      <w:pPr>
        <w:numPr>
          <w:ilvl w:val="0"/>
          <w:numId w:val="88"/>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эстетические интересы, эстетические предпочтения,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желание познавать искусство и осваивать изобразительную деятельность.  </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Представления и опыт восприятия произведений искусства.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Декоративно-прикладное искусство разных видов (игрушки, утварь, одежда, предметы быта) и разных областей</w:t>
      </w:r>
      <w:r w:rsidRPr="007F78AD">
        <w:rPr>
          <w:rFonts w:ascii="Times New Roman" w:hAnsi="Times New Roman"/>
          <w:sz w:val="28"/>
          <w:szCs w:val="28"/>
        </w:rPr>
        <w:t xml:space="preserve">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w:t>
      </w:r>
      <w:r w:rsidRPr="007F78AD">
        <w:rPr>
          <w:rFonts w:ascii="Times New Roman" w:hAnsi="Times New Roman"/>
          <w:sz w:val="28"/>
          <w:szCs w:val="28"/>
        </w:rPr>
        <w:lastRenderedPageBreak/>
        <w:t xml:space="preserve">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 xml:space="preserve">Графика </w:t>
      </w:r>
      <w:r w:rsidRPr="007F78AD">
        <w:rPr>
          <w:rFonts w:ascii="Times New Roman" w:hAnsi="Times New Roman"/>
          <w:sz w:val="28"/>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Живопись:</w:t>
      </w:r>
      <w:r w:rsidRPr="007F78AD">
        <w:rPr>
          <w:rFonts w:ascii="Times New Roman" w:hAnsi="Times New Roman"/>
          <w:sz w:val="28"/>
          <w:szCs w:val="28"/>
        </w:rPr>
        <w:t xml:space="preserve"> представления о жанрах живописи: натюрморт, пейзаж, </w:t>
      </w:r>
      <w:proofErr w:type="spellStart"/>
      <w:r w:rsidRPr="007F78AD">
        <w:rPr>
          <w:rFonts w:ascii="Times New Roman" w:hAnsi="Times New Roman"/>
          <w:sz w:val="28"/>
          <w:szCs w:val="28"/>
        </w:rPr>
        <w:t>ахпортрет</w:t>
      </w:r>
      <w:proofErr w:type="spellEnd"/>
      <w:r w:rsidRPr="007F78AD">
        <w:rPr>
          <w:rFonts w:ascii="Times New Roman" w:hAnsi="Times New Roman"/>
          <w:sz w:val="28"/>
          <w:szCs w:val="28"/>
        </w:rPr>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Специфика </w:t>
      </w:r>
      <w:r w:rsidRPr="007F78AD">
        <w:rPr>
          <w:rFonts w:ascii="Times New Roman" w:hAnsi="Times New Roman"/>
          <w:b/>
          <w:i/>
          <w:sz w:val="28"/>
          <w:szCs w:val="28"/>
        </w:rPr>
        <w:t>скульптуры</w:t>
      </w:r>
      <w:r w:rsidRPr="007F78AD">
        <w:rPr>
          <w:rFonts w:ascii="Times New Roman" w:hAnsi="Times New Roman"/>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Архитектура</w:t>
      </w:r>
      <w:r w:rsidRPr="007F78AD">
        <w:rPr>
          <w:rFonts w:ascii="Times New Roman" w:hAnsi="Times New Roman"/>
          <w:sz w:val="28"/>
          <w:szCs w:val="28"/>
        </w:rPr>
        <w:t xml:space="preserve">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Посещение музея.</w:t>
      </w:r>
      <w:r w:rsidRPr="007F78AD">
        <w:rPr>
          <w:rFonts w:ascii="Times New Roman" w:hAnsi="Times New Roman"/>
          <w:sz w:val="28"/>
          <w:szCs w:val="28"/>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 xml:space="preserve">Развитие продуктивной деятельности и детского творчества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Cambria Math" w:hAnsi="Cambria Math" w:cs="Cambria Math"/>
          <w:sz w:val="28"/>
          <w:szCs w:val="28"/>
        </w:rPr>
        <w:t>‒</w:t>
      </w:r>
      <w:r w:rsidRPr="007F78AD">
        <w:rPr>
          <w:rFonts w:ascii="Times New Roman" w:hAnsi="Times New Roman"/>
          <w:sz w:val="28"/>
          <w:szCs w:val="28"/>
        </w:rPr>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выразительные умения.</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lastRenderedPageBreak/>
        <w:t xml:space="preserve"> </w:t>
      </w:r>
      <w:r w:rsidRPr="007F78AD">
        <w:rPr>
          <w:rFonts w:ascii="Cambria Math" w:hAnsi="Cambria Math" w:cs="Cambria Math"/>
          <w:sz w:val="28"/>
          <w:szCs w:val="28"/>
        </w:rPr>
        <w:t>‒</w:t>
      </w:r>
      <w:r w:rsidRPr="007F78AD">
        <w:rPr>
          <w:rFonts w:ascii="Times New Roman" w:hAnsi="Times New Roman"/>
          <w:sz w:val="28"/>
          <w:szCs w:val="28"/>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Cambria Math" w:hAnsi="Cambria Math" w:cs="Cambria Math"/>
          <w:sz w:val="28"/>
          <w:szCs w:val="28"/>
        </w:rPr>
        <w:t>‒</w:t>
      </w:r>
      <w:r w:rsidRPr="007F78AD">
        <w:rPr>
          <w:rFonts w:ascii="Times New Roman" w:hAnsi="Times New Roman"/>
          <w:sz w:val="28"/>
          <w:szCs w:val="28"/>
        </w:rPr>
        <w:t xml:space="preserve"> Продолжать развивать эмоционально-эстетические, творческие, сенсорные и познавательные способности.  </w:t>
      </w:r>
    </w:p>
    <w:p w:rsid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Изобразительно-выразительные умения</w:t>
      </w:r>
      <w:r w:rsidRPr="007F78AD">
        <w:rPr>
          <w:rFonts w:ascii="Times New Roman" w:hAnsi="Times New Roman"/>
          <w:sz w:val="28"/>
          <w:szCs w:val="28"/>
        </w:rPr>
        <w:t xml:space="preserve"> 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i/>
          <w:sz w:val="28"/>
          <w:szCs w:val="28"/>
        </w:rPr>
        <w:t>Технические умения</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рисовании:</w:t>
      </w:r>
      <w:r w:rsidRPr="007F78AD">
        <w:rPr>
          <w:rFonts w:ascii="Times New Roman" w:hAnsi="Times New Roman"/>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w:t>
      </w:r>
      <w:proofErr w:type="spellStart"/>
      <w:r w:rsidRPr="007F78AD">
        <w:rPr>
          <w:rFonts w:ascii="Times New Roman" w:hAnsi="Times New Roman"/>
          <w:sz w:val="28"/>
          <w:szCs w:val="28"/>
        </w:rPr>
        <w:t>разбеливания</w:t>
      </w:r>
      <w:proofErr w:type="spellEnd"/>
      <w:r w:rsidRPr="007F78AD">
        <w:rPr>
          <w:rFonts w:ascii="Times New Roman" w:hAnsi="Times New Roman"/>
          <w:sz w:val="28"/>
          <w:szCs w:val="28"/>
        </w:rPr>
        <w:t xml:space="preserve">, добавления черного тона </w:t>
      </w:r>
      <w:r w:rsidRPr="007F78AD">
        <w:rPr>
          <w:rFonts w:ascii="Times New Roman" w:hAnsi="Times New Roman"/>
          <w:sz w:val="28"/>
          <w:szCs w:val="28"/>
        </w:rPr>
        <w:lastRenderedPageBreak/>
        <w:t xml:space="preserve">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аппликации:</w:t>
      </w:r>
      <w:r w:rsidRPr="007F78AD">
        <w:rPr>
          <w:rFonts w:ascii="Times New Roman" w:hAnsi="Times New Roman"/>
          <w:sz w:val="28"/>
          <w:szCs w:val="28"/>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лепке:</w:t>
      </w:r>
      <w:r w:rsidRPr="007F78AD">
        <w:rPr>
          <w:rFonts w:ascii="Times New Roman" w:hAnsi="Times New Roman"/>
          <w:sz w:val="28"/>
          <w:szCs w:val="28"/>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конструировании</w:t>
      </w:r>
      <w:r w:rsidRPr="007F78AD">
        <w:rPr>
          <w:rFonts w:ascii="Times New Roman" w:hAnsi="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7F78AD">
        <w:rPr>
          <w:rFonts w:ascii="Times New Roman" w:hAnsi="Times New Roman"/>
          <w:sz w:val="28"/>
          <w:szCs w:val="28"/>
        </w:rPr>
        <w:t>заворачивание</w:t>
      </w:r>
      <w:proofErr w:type="spellEnd"/>
      <w:r w:rsidRPr="007F78AD">
        <w:rPr>
          <w:rFonts w:ascii="Times New Roman" w:hAnsi="Times New Roman"/>
          <w:sz w:val="28"/>
          <w:szCs w:val="28"/>
        </w:rPr>
        <w:t xml:space="preserve">,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w:t>
      </w:r>
      <w:r w:rsidRPr="007F78AD">
        <w:rPr>
          <w:rFonts w:ascii="Times New Roman" w:hAnsi="Times New Roman"/>
          <w:sz w:val="28"/>
          <w:szCs w:val="28"/>
        </w:rPr>
        <w:lastRenderedPageBreak/>
        <w:t>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56"/>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8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высказывает предпочтения,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ассоциации; стремится к самовыражению впечатлений; эмоционально-эстетически окликается на проявления прекрасного;</w:t>
            </w:r>
          </w:p>
          <w:p w:rsidR="007F78AD" w:rsidRPr="007F78AD" w:rsidRDefault="007F78AD" w:rsidP="00546E31">
            <w:pPr>
              <w:numPr>
                <w:ilvl w:val="0"/>
                <w:numId w:val="8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последовательно анализирует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7F78AD" w:rsidRPr="007F78AD" w:rsidRDefault="007F78AD" w:rsidP="00546E31">
            <w:pPr>
              <w:numPr>
                <w:ilvl w:val="0"/>
                <w:numId w:val="8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различает и называет знакомые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r w:rsidRPr="007F78AD">
              <w:rPr>
                <w:rFonts w:ascii="Cambria Math" w:eastAsia="Times New Roman" w:hAnsi="Cambria Math" w:cs="Cambria Math"/>
                <w:color w:val="000000"/>
                <w:sz w:val="28"/>
                <w:szCs w:val="28"/>
                <w:lang w:eastAsia="ru-RU"/>
              </w:rPr>
              <w:t>‒</w:t>
            </w:r>
            <w:r w:rsidRPr="007F78AD">
              <w:rPr>
                <w:rFonts w:ascii="Times New Roman" w:eastAsia="Times New Roman" w:hAnsi="Times New Roman"/>
                <w:color w:val="000000"/>
                <w:sz w:val="28"/>
                <w:szCs w:val="28"/>
                <w:lang w:eastAsia="ru-RU"/>
              </w:rPr>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r w:rsidRPr="007F78AD">
              <w:rPr>
                <w:rFonts w:ascii="Cambria Math" w:eastAsia="Times New Roman" w:hAnsi="Cambria Math" w:cs="Cambria Math"/>
                <w:color w:val="000000"/>
                <w:sz w:val="28"/>
                <w:szCs w:val="28"/>
                <w:lang w:eastAsia="ru-RU"/>
              </w:rPr>
              <w:t>‒</w:t>
            </w:r>
            <w:r w:rsidRPr="007F78AD">
              <w:rPr>
                <w:rFonts w:ascii="Times New Roman" w:eastAsia="Times New Roman" w:hAnsi="Times New Roman"/>
                <w:color w:val="000000"/>
                <w:sz w:val="28"/>
                <w:szCs w:val="28"/>
                <w:lang w:eastAsia="ru-RU"/>
              </w:rPr>
              <w:t xml:space="preserve">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7F78AD" w:rsidRPr="007F78AD" w:rsidRDefault="007F78AD" w:rsidP="00546E31">
            <w:pPr>
              <w:numPr>
                <w:ilvl w:val="0"/>
                <w:numId w:val="8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проявляет творческую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активность и самостоятельность; склонность к интеграции видов деятельности;  </w:t>
            </w:r>
          </w:p>
          <w:p w:rsidR="007F78AD" w:rsidRPr="007F78AD" w:rsidRDefault="007F78AD" w:rsidP="00546E31">
            <w:pPr>
              <w:numPr>
                <w:ilvl w:val="0"/>
                <w:numId w:val="8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демонстрирует хороший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lastRenderedPageBreak/>
              <w:t xml:space="preserve">уровень технической грамотности; стремится к качественному выполнению работы; к позитивной оценке результата взрослым; </w:t>
            </w:r>
            <w:r w:rsidRPr="007F78AD">
              <w:rPr>
                <w:rFonts w:ascii="Cambria Math" w:eastAsia="Times New Roman" w:hAnsi="Cambria Math" w:cs="Cambria Math"/>
                <w:color w:val="000000"/>
                <w:sz w:val="28"/>
                <w:szCs w:val="28"/>
                <w:lang w:eastAsia="ru-RU"/>
              </w:rPr>
              <w:t>‒</w:t>
            </w:r>
            <w:r w:rsidRPr="007F78AD">
              <w:rPr>
                <w:rFonts w:ascii="Times New Roman" w:eastAsia="Times New Roman" w:hAnsi="Times New Roman"/>
                <w:color w:val="000000"/>
                <w:sz w:val="28"/>
                <w:szCs w:val="28"/>
                <w:lang w:eastAsia="ru-RU"/>
              </w:rPr>
              <w:t xml:space="preserve"> приминает участие в процессе выполнения коллективных работ.</w:t>
            </w:r>
          </w:p>
        </w:tc>
        <w:tc>
          <w:tcPr>
            <w:tcW w:w="5341" w:type="dxa"/>
            <w:shd w:val="clear" w:color="auto" w:fill="auto"/>
          </w:tcPr>
          <w:p w:rsidR="007F78AD" w:rsidRPr="007F78AD" w:rsidRDefault="007F78AD" w:rsidP="00546E31">
            <w:pPr>
              <w:numPr>
                <w:ilvl w:val="0"/>
                <w:numId w:val="90"/>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интерес к проявлению красоты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в окружающем мире и искусстве ярко не выражен;  </w:t>
            </w:r>
          </w:p>
          <w:p w:rsidR="007F78AD" w:rsidRPr="007F78AD" w:rsidRDefault="007F78AD" w:rsidP="00546E31">
            <w:pPr>
              <w:numPr>
                <w:ilvl w:val="0"/>
                <w:numId w:val="90"/>
              </w:numPr>
              <w:spacing w:after="0" w:line="240" w:lineRule="auto"/>
              <w:rPr>
                <w:rFonts w:ascii="Times New Roman" w:hAnsi="Times New Roman"/>
                <w:sz w:val="28"/>
                <w:szCs w:val="28"/>
              </w:rPr>
            </w:pPr>
            <w:r w:rsidRPr="007F78AD">
              <w:rPr>
                <w:rFonts w:ascii="Times New Roman" w:hAnsi="Times New Roman"/>
                <w:sz w:val="28"/>
                <w:szCs w:val="28"/>
              </w:rPr>
              <w:t xml:space="preserve">неуверенно различает,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называет некоторые знакомые произведения по видам искусства, предметы народных промыслов; </w:t>
            </w:r>
          </w:p>
          <w:p w:rsidR="007F78AD" w:rsidRPr="007F78AD" w:rsidRDefault="007F78AD" w:rsidP="00546E31">
            <w:pPr>
              <w:numPr>
                <w:ilvl w:val="0"/>
                <w:numId w:val="90"/>
              </w:numPr>
              <w:spacing w:after="0" w:line="240" w:lineRule="auto"/>
              <w:rPr>
                <w:rFonts w:ascii="Times New Roman" w:hAnsi="Times New Roman"/>
                <w:sz w:val="28"/>
                <w:szCs w:val="28"/>
              </w:rPr>
            </w:pPr>
            <w:r w:rsidRPr="007F78AD">
              <w:rPr>
                <w:rFonts w:ascii="Times New Roman" w:hAnsi="Times New Roman"/>
                <w:sz w:val="28"/>
                <w:szCs w:val="28"/>
              </w:rPr>
              <w:t xml:space="preserve">демонстрирует невысокий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уровень творческой активности, недостаточно самостоятелен; затрудняется определить тему будущей работы;  </w:t>
            </w:r>
          </w:p>
          <w:p w:rsidR="007F78AD" w:rsidRPr="007F78AD" w:rsidRDefault="007F78AD" w:rsidP="00546E31">
            <w:pPr>
              <w:numPr>
                <w:ilvl w:val="0"/>
                <w:numId w:val="90"/>
              </w:numPr>
              <w:spacing w:after="0" w:line="240" w:lineRule="auto"/>
              <w:rPr>
                <w:rFonts w:ascii="Times New Roman" w:hAnsi="Times New Roman"/>
                <w:sz w:val="28"/>
                <w:szCs w:val="28"/>
              </w:rPr>
            </w:pPr>
            <w:r w:rsidRPr="007F78AD">
              <w:rPr>
                <w:rFonts w:ascii="Times New Roman" w:hAnsi="Times New Roman"/>
                <w:sz w:val="28"/>
                <w:szCs w:val="28"/>
              </w:rPr>
              <w:t xml:space="preserve">создает маловыразительные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7F78AD" w:rsidRPr="007F78AD" w:rsidRDefault="007F78AD" w:rsidP="007F78AD">
      <w:pPr>
        <w:spacing w:after="0" w:line="240" w:lineRule="auto"/>
        <w:ind w:firstLine="708"/>
        <w:jc w:val="both"/>
        <w:rPr>
          <w:rFonts w:ascii="Times New Roman" w:hAnsi="Times New Roman"/>
          <w:i/>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 xml:space="preserve"> Художественная литература</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91"/>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у детей интерес к литературе, обогащать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7F78AD" w:rsidRPr="007F78AD" w:rsidRDefault="007F78AD" w:rsidP="00546E31">
      <w:pPr>
        <w:numPr>
          <w:ilvl w:val="0"/>
          <w:numId w:val="91"/>
        </w:numPr>
        <w:spacing w:after="0" w:line="240" w:lineRule="auto"/>
        <w:jc w:val="both"/>
        <w:rPr>
          <w:rFonts w:ascii="Times New Roman" w:hAnsi="Times New Roman"/>
          <w:sz w:val="28"/>
          <w:szCs w:val="28"/>
        </w:rPr>
      </w:pPr>
      <w:r w:rsidRPr="007F78AD">
        <w:rPr>
          <w:rFonts w:ascii="Times New Roman" w:hAnsi="Times New Roman"/>
          <w:sz w:val="28"/>
          <w:szCs w:val="28"/>
        </w:rPr>
        <w:t xml:space="preserve">Воспитывать литературно-художественный вкус, способность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F78AD" w:rsidRPr="007F78AD" w:rsidRDefault="007F78AD" w:rsidP="00546E31">
      <w:pPr>
        <w:numPr>
          <w:ilvl w:val="0"/>
          <w:numId w:val="91"/>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Совершенствовать умения художественного восприятия текста в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единстве его содержания и формы, смыслового и эмоционального подтекста. </w:t>
      </w:r>
    </w:p>
    <w:p w:rsidR="007F78AD" w:rsidRPr="007F78AD" w:rsidRDefault="007F78AD" w:rsidP="00546E31">
      <w:pPr>
        <w:numPr>
          <w:ilvl w:val="0"/>
          <w:numId w:val="91"/>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первоначальные представления об особенностях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F78AD" w:rsidRPr="007F78AD" w:rsidRDefault="007F78AD" w:rsidP="00546E31">
      <w:pPr>
        <w:numPr>
          <w:ilvl w:val="0"/>
          <w:numId w:val="91"/>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самостоятельность и инициативность детей в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 выражаться в процессе создания целостного образа героя.</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Расширение читательских интересов детей.</w:t>
      </w:r>
      <w:r w:rsidRPr="007F78AD">
        <w:rPr>
          <w:rFonts w:ascii="Times New Roman" w:hAnsi="Times New Roman"/>
          <w:sz w:val="28"/>
          <w:szCs w:val="28"/>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Восприятие литературного текста.</w:t>
      </w:r>
      <w:r w:rsidRPr="007F78AD">
        <w:rPr>
          <w:rFonts w:ascii="Times New Roman" w:hAnsi="Times New Roman"/>
          <w:sz w:val="28"/>
          <w:szCs w:val="28"/>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w:t>
      </w:r>
      <w:r w:rsidRPr="007F78AD">
        <w:rPr>
          <w:rFonts w:ascii="Times New Roman" w:hAnsi="Times New Roman"/>
          <w:sz w:val="28"/>
          <w:szCs w:val="28"/>
        </w:rPr>
        <w:lastRenderedPageBreak/>
        <w:t xml:space="preserve">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Творческая деятельность на основе литературного текста.</w:t>
      </w:r>
      <w:r w:rsidRPr="007F78AD">
        <w:rPr>
          <w:rFonts w:ascii="Times New Roman" w:hAnsi="Times New Roman"/>
          <w:sz w:val="28"/>
          <w:szCs w:val="28"/>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7F78AD" w:rsidRPr="007F78AD" w:rsidRDefault="007F78AD" w:rsidP="007F78AD">
      <w:pPr>
        <w:spacing w:after="0" w:line="240" w:lineRule="auto"/>
        <w:jc w:val="both"/>
        <w:rPr>
          <w:rFonts w:ascii="Times New Roman" w:hAnsi="Times New Roman"/>
          <w:b/>
          <w:i/>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92"/>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Ребенок проявляет стремление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к постоянному общению с книгой;</w:t>
            </w:r>
          </w:p>
          <w:p w:rsidR="007F78AD" w:rsidRPr="007F78AD" w:rsidRDefault="007F78AD" w:rsidP="00546E31">
            <w:pPr>
              <w:numPr>
                <w:ilvl w:val="0"/>
                <w:numId w:val="92"/>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обнаруживает избирательное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отношение к произведениям определенной тематики или жанра; называет любимые тексты, объясняет, чем они ему нравятся; </w:t>
            </w:r>
          </w:p>
          <w:p w:rsidR="007F78AD" w:rsidRPr="007F78AD" w:rsidRDefault="007F78AD" w:rsidP="00546E31">
            <w:pPr>
              <w:numPr>
                <w:ilvl w:val="0"/>
                <w:numId w:val="92"/>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знает фамилии 3-4 писателей,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названия их произведений, отдельные факты биографии; </w:t>
            </w:r>
          </w:p>
          <w:p w:rsidR="007F78AD" w:rsidRPr="007F78AD" w:rsidRDefault="007F78AD" w:rsidP="00546E31">
            <w:pPr>
              <w:numPr>
                <w:ilvl w:val="0"/>
                <w:numId w:val="92"/>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способен устанавливать связи в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содержании произведения, понимать его эмоциональный подтекст; </w:t>
            </w:r>
          </w:p>
          <w:p w:rsidR="007F78AD" w:rsidRPr="007F78AD" w:rsidRDefault="007F78AD" w:rsidP="00546E31">
            <w:pPr>
              <w:numPr>
                <w:ilvl w:val="0"/>
                <w:numId w:val="92"/>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использует средства языковой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выразительности литературной речи в процессе </w:t>
            </w:r>
            <w:proofErr w:type="spellStart"/>
            <w:r w:rsidRPr="007F78AD">
              <w:rPr>
                <w:rFonts w:ascii="Times New Roman" w:eastAsia="Times New Roman" w:hAnsi="Times New Roman"/>
                <w:color w:val="000000"/>
                <w:sz w:val="28"/>
                <w:szCs w:val="28"/>
                <w:lang w:eastAsia="ru-RU"/>
              </w:rPr>
              <w:t>пересказывания</w:t>
            </w:r>
            <w:proofErr w:type="spellEnd"/>
            <w:r w:rsidRPr="007F78AD">
              <w:rPr>
                <w:rFonts w:ascii="Times New Roman" w:eastAsia="Times New Roman" w:hAnsi="Times New Roman"/>
                <w:color w:val="000000"/>
                <w:sz w:val="28"/>
                <w:szCs w:val="28"/>
                <w:lang w:eastAsia="ru-RU"/>
              </w:rPr>
              <w:t xml:space="preserve"> и придумывания текстов; </w:t>
            </w:r>
          </w:p>
          <w:p w:rsidR="007F78AD" w:rsidRPr="007F78AD" w:rsidRDefault="007F78AD" w:rsidP="00546E31">
            <w:pPr>
              <w:numPr>
                <w:ilvl w:val="0"/>
                <w:numId w:val="92"/>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активно и творчески проявляет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себя в разных видах художественной деятельности, в сочинении загадок, сказок.</w:t>
            </w:r>
          </w:p>
        </w:tc>
        <w:tc>
          <w:tcPr>
            <w:tcW w:w="5341" w:type="dxa"/>
            <w:shd w:val="clear" w:color="auto" w:fill="auto"/>
          </w:tcPr>
          <w:p w:rsidR="007F78AD" w:rsidRPr="007F78AD" w:rsidRDefault="007F78AD" w:rsidP="00546E31">
            <w:pPr>
              <w:numPr>
                <w:ilvl w:val="0"/>
                <w:numId w:val="9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Интерес к слушанию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литературных произведений выражен слабо, ребенок предпочитает общению с книгой другие занятия; </w:t>
            </w:r>
          </w:p>
          <w:p w:rsidR="007F78AD" w:rsidRPr="007F78AD" w:rsidRDefault="007F78AD" w:rsidP="00546E31">
            <w:pPr>
              <w:numPr>
                <w:ilvl w:val="0"/>
                <w:numId w:val="9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литературный опыт ограничен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произведениями из круга чтения детей более  младшего возраста; </w:t>
            </w:r>
          </w:p>
          <w:p w:rsidR="007F78AD" w:rsidRPr="007F78AD" w:rsidRDefault="007F78AD" w:rsidP="00546E31">
            <w:pPr>
              <w:numPr>
                <w:ilvl w:val="0"/>
                <w:numId w:val="9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не может назвать своих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любимых литературных произведений;</w:t>
            </w:r>
          </w:p>
          <w:p w:rsidR="007F78AD" w:rsidRPr="007F78AD" w:rsidRDefault="007F78AD" w:rsidP="00546E31">
            <w:pPr>
              <w:numPr>
                <w:ilvl w:val="0"/>
                <w:numId w:val="9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не знает жанров литературных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произведений; </w:t>
            </w:r>
          </w:p>
          <w:p w:rsidR="007F78AD" w:rsidRPr="007F78AD" w:rsidRDefault="007F78AD" w:rsidP="00546E31">
            <w:pPr>
              <w:numPr>
                <w:ilvl w:val="0"/>
                <w:numId w:val="9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ребенок пассивен при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обсуждении книги, в драматизациях и других видах художественной деятельности; </w:t>
            </w:r>
          </w:p>
          <w:p w:rsidR="007F78AD" w:rsidRPr="007F78AD" w:rsidRDefault="007F78AD" w:rsidP="00546E31">
            <w:pPr>
              <w:numPr>
                <w:ilvl w:val="0"/>
                <w:numId w:val="93"/>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ребенок монотонно и с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7F78AD" w:rsidRPr="007F78AD" w:rsidRDefault="007F78AD" w:rsidP="007F78AD">
      <w:pPr>
        <w:spacing w:after="0" w:line="240" w:lineRule="auto"/>
        <w:ind w:firstLine="708"/>
        <w:jc w:val="both"/>
        <w:rPr>
          <w:rFonts w:ascii="Times New Roman" w:hAnsi="Times New Roman"/>
          <w:sz w:val="28"/>
          <w:szCs w:val="28"/>
        </w:rPr>
      </w:pPr>
    </w:p>
    <w:p w:rsidR="00CA74EE" w:rsidRDefault="00CA74EE" w:rsidP="007F78AD">
      <w:pPr>
        <w:spacing w:after="0" w:line="240" w:lineRule="auto"/>
        <w:jc w:val="both"/>
        <w:rPr>
          <w:rFonts w:ascii="Times New Roman" w:hAnsi="Times New Roman"/>
          <w:i/>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lastRenderedPageBreak/>
        <w:t xml:space="preserve">Музыка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Обогащать слуховой опыт детей при знакомстве с основными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жанрами музыки;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Накапливать представления о жизни и творчестве некоторых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композиторов.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Обучать детей анализу средств музыкальной выразительности.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творческой интерпретации музыки разными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средствами художественной выразительности.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певческие умения;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Стимулировать освоение умений игрового  </w:t>
      </w:r>
      <w:proofErr w:type="spellStart"/>
      <w:r w:rsidRPr="007F78AD">
        <w:rPr>
          <w:rFonts w:ascii="Times New Roman" w:hAnsi="Times New Roman"/>
          <w:sz w:val="28"/>
          <w:szCs w:val="28"/>
        </w:rPr>
        <w:t>музицирования</w:t>
      </w:r>
      <w:proofErr w:type="spellEnd"/>
      <w:r w:rsidRPr="007F78AD">
        <w:rPr>
          <w:rFonts w:ascii="Times New Roman" w:hAnsi="Times New Roman"/>
          <w:sz w:val="28"/>
          <w:szCs w:val="28"/>
        </w:rPr>
        <w:t xml:space="preserve">;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Стимулировать самостоятельную деятельность детей по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импровизации танцев, игр, оркестровок; </w:t>
      </w:r>
    </w:p>
    <w:p w:rsidR="007F78AD" w:rsidRPr="007F78AD" w:rsidRDefault="007F78AD" w:rsidP="00546E31">
      <w:pPr>
        <w:numPr>
          <w:ilvl w:val="0"/>
          <w:numId w:val="94"/>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сотрудничества в коллективной музыкальной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деятельности. </w:t>
      </w: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Содержание образовательной деятельности</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 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734"/>
      </w:tblGrid>
      <w:tr w:rsidR="007F78AD" w:rsidRPr="007F78AD" w:rsidTr="007F78AD">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95"/>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Развиты элементы культуры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proofErr w:type="spellStart"/>
            <w:r w:rsidRPr="007F78AD">
              <w:rPr>
                <w:rFonts w:ascii="Times New Roman" w:eastAsia="Times New Roman" w:hAnsi="Times New Roman"/>
                <w:color w:val="000000"/>
                <w:sz w:val="28"/>
                <w:szCs w:val="28"/>
                <w:lang w:eastAsia="ru-RU"/>
              </w:rPr>
              <w:t>слушательского</w:t>
            </w:r>
            <w:proofErr w:type="spellEnd"/>
            <w:r w:rsidRPr="007F78AD">
              <w:rPr>
                <w:rFonts w:ascii="Times New Roman" w:eastAsia="Times New Roman" w:hAnsi="Times New Roman"/>
                <w:color w:val="000000"/>
                <w:sz w:val="28"/>
                <w:szCs w:val="28"/>
                <w:lang w:eastAsia="ru-RU"/>
              </w:rPr>
              <w:t xml:space="preserve"> восприятия; </w:t>
            </w:r>
          </w:p>
          <w:p w:rsidR="007F78AD" w:rsidRPr="007F78AD" w:rsidRDefault="007F78AD" w:rsidP="00546E31">
            <w:pPr>
              <w:numPr>
                <w:ilvl w:val="0"/>
                <w:numId w:val="95"/>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выражает желание посещать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концерты, музыкальный театр; </w:t>
            </w:r>
          </w:p>
          <w:p w:rsidR="007F78AD" w:rsidRPr="007F78AD" w:rsidRDefault="007F78AD" w:rsidP="00546E31">
            <w:pPr>
              <w:numPr>
                <w:ilvl w:val="0"/>
                <w:numId w:val="95"/>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музыкально эрудирован, имеет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представления о жанрах музыки; </w:t>
            </w:r>
          </w:p>
          <w:p w:rsidR="007F78AD" w:rsidRPr="007F78AD" w:rsidRDefault="007F78AD" w:rsidP="00546E31">
            <w:pPr>
              <w:numPr>
                <w:ilvl w:val="0"/>
                <w:numId w:val="95"/>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проявляет себя разных видах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музыкальной исполнительской  деятельности; </w:t>
            </w:r>
          </w:p>
          <w:p w:rsidR="007F78AD" w:rsidRPr="007F78AD" w:rsidRDefault="007F78AD" w:rsidP="00546E31">
            <w:pPr>
              <w:numPr>
                <w:ilvl w:val="0"/>
                <w:numId w:val="95"/>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активен в театрализации;  </w:t>
            </w:r>
          </w:p>
          <w:p w:rsidR="007F78AD" w:rsidRPr="007F78AD" w:rsidRDefault="007F78AD" w:rsidP="00546E31">
            <w:pPr>
              <w:numPr>
                <w:ilvl w:val="0"/>
                <w:numId w:val="95"/>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участвует в инструментальных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импровизациях.</w:t>
            </w:r>
          </w:p>
        </w:tc>
        <w:tc>
          <w:tcPr>
            <w:tcW w:w="5341" w:type="dxa"/>
            <w:shd w:val="clear" w:color="auto" w:fill="auto"/>
          </w:tcPr>
          <w:p w:rsidR="007F78AD" w:rsidRPr="007F78AD" w:rsidRDefault="007F78AD" w:rsidP="00546E31">
            <w:pPr>
              <w:numPr>
                <w:ilvl w:val="0"/>
                <w:numId w:val="96"/>
              </w:numPr>
              <w:spacing w:after="0" w:line="240" w:lineRule="auto"/>
              <w:rPr>
                <w:rFonts w:ascii="Times New Roman" w:hAnsi="Times New Roman"/>
                <w:sz w:val="28"/>
                <w:szCs w:val="28"/>
              </w:rPr>
            </w:pPr>
            <w:r w:rsidRPr="007F78AD">
              <w:rPr>
                <w:rFonts w:ascii="Times New Roman" w:hAnsi="Times New Roman"/>
                <w:sz w:val="28"/>
                <w:szCs w:val="28"/>
              </w:rPr>
              <w:t xml:space="preserve">Не активен в музыкальной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деятельности; </w:t>
            </w:r>
          </w:p>
          <w:p w:rsidR="007F78AD" w:rsidRPr="007F78AD" w:rsidRDefault="007F78AD" w:rsidP="00546E31">
            <w:pPr>
              <w:numPr>
                <w:ilvl w:val="0"/>
                <w:numId w:val="96"/>
              </w:numPr>
              <w:spacing w:after="0" w:line="240" w:lineRule="auto"/>
              <w:rPr>
                <w:rFonts w:ascii="Times New Roman" w:hAnsi="Times New Roman"/>
                <w:sz w:val="28"/>
                <w:szCs w:val="28"/>
              </w:rPr>
            </w:pPr>
            <w:r w:rsidRPr="007F78AD">
              <w:rPr>
                <w:rFonts w:ascii="Times New Roman" w:hAnsi="Times New Roman"/>
                <w:sz w:val="28"/>
                <w:szCs w:val="28"/>
              </w:rPr>
              <w:t xml:space="preserve">не распознает характер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музыки; </w:t>
            </w:r>
          </w:p>
          <w:p w:rsidR="007F78AD" w:rsidRPr="007F78AD" w:rsidRDefault="007F78AD" w:rsidP="00546E31">
            <w:pPr>
              <w:numPr>
                <w:ilvl w:val="0"/>
                <w:numId w:val="96"/>
              </w:numPr>
              <w:spacing w:after="0" w:line="240" w:lineRule="auto"/>
              <w:rPr>
                <w:rFonts w:ascii="Times New Roman" w:hAnsi="Times New Roman"/>
                <w:sz w:val="28"/>
                <w:szCs w:val="28"/>
              </w:rPr>
            </w:pPr>
            <w:r w:rsidRPr="007F78AD">
              <w:rPr>
                <w:rFonts w:ascii="Times New Roman" w:hAnsi="Times New Roman"/>
                <w:sz w:val="28"/>
                <w:szCs w:val="28"/>
              </w:rPr>
              <w:t xml:space="preserve">поет на одном звуке; </w:t>
            </w:r>
          </w:p>
          <w:p w:rsidR="007F78AD" w:rsidRPr="007F78AD" w:rsidRDefault="007F78AD" w:rsidP="00546E31">
            <w:pPr>
              <w:numPr>
                <w:ilvl w:val="0"/>
                <w:numId w:val="96"/>
              </w:numPr>
              <w:spacing w:after="0" w:line="240" w:lineRule="auto"/>
              <w:rPr>
                <w:rFonts w:ascii="Times New Roman" w:hAnsi="Times New Roman"/>
                <w:sz w:val="28"/>
                <w:szCs w:val="28"/>
              </w:rPr>
            </w:pPr>
            <w:r w:rsidRPr="007F78AD">
              <w:rPr>
                <w:rFonts w:ascii="Times New Roman" w:hAnsi="Times New Roman"/>
                <w:sz w:val="28"/>
                <w:szCs w:val="28"/>
              </w:rPr>
              <w:t xml:space="preserve">плохо ориентируется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пространстве при исполнении танцев и перестроении с музыкой; </w:t>
            </w:r>
          </w:p>
          <w:p w:rsidR="007F78AD" w:rsidRPr="007F78AD" w:rsidRDefault="007F78AD" w:rsidP="00546E31">
            <w:pPr>
              <w:numPr>
                <w:ilvl w:val="0"/>
                <w:numId w:val="96"/>
              </w:numPr>
              <w:spacing w:after="0" w:line="240" w:lineRule="auto"/>
              <w:rPr>
                <w:rFonts w:ascii="Times New Roman" w:hAnsi="Times New Roman"/>
                <w:sz w:val="28"/>
                <w:szCs w:val="28"/>
              </w:rPr>
            </w:pPr>
            <w:r w:rsidRPr="007F78AD">
              <w:rPr>
                <w:rFonts w:ascii="Times New Roman" w:hAnsi="Times New Roman"/>
                <w:sz w:val="28"/>
                <w:szCs w:val="28"/>
              </w:rPr>
              <w:t xml:space="preserve">не принимает участия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театрализации; </w:t>
            </w:r>
          </w:p>
          <w:p w:rsidR="007F78AD" w:rsidRPr="007F78AD" w:rsidRDefault="007F78AD" w:rsidP="00546E31">
            <w:pPr>
              <w:numPr>
                <w:ilvl w:val="0"/>
                <w:numId w:val="96"/>
              </w:numPr>
              <w:spacing w:after="0" w:line="240" w:lineRule="auto"/>
              <w:rPr>
                <w:rFonts w:ascii="Times New Roman" w:hAnsi="Times New Roman"/>
                <w:sz w:val="28"/>
                <w:szCs w:val="28"/>
              </w:rPr>
            </w:pPr>
            <w:r w:rsidRPr="007F78AD">
              <w:rPr>
                <w:rFonts w:ascii="Times New Roman" w:hAnsi="Times New Roman"/>
                <w:sz w:val="28"/>
                <w:szCs w:val="28"/>
              </w:rPr>
              <w:t xml:space="preserve">слабо развиты музыкальные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способности.</w:t>
            </w:r>
          </w:p>
        </w:tc>
      </w:tr>
    </w:tbl>
    <w:p w:rsidR="007F78AD" w:rsidRPr="007F78AD" w:rsidRDefault="007F78AD" w:rsidP="007F78AD">
      <w:pPr>
        <w:spacing w:after="0" w:line="240" w:lineRule="auto"/>
        <w:jc w:val="both"/>
        <w:rPr>
          <w:rFonts w:ascii="Times New Roman" w:hAnsi="Times New Roman"/>
          <w:b/>
          <w:sz w:val="28"/>
          <w:szCs w:val="28"/>
        </w:rPr>
      </w:pP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sz w:val="28"/>
          <w:szCs w:val="28"/>
        </w:rPr>
        <w:t>Седьмой год жизни.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i/>
          <w:sz w:val="28"/>
          <w:szCs w:val="28"/>
        </w:rPr>
      </w:pPr>
      <w:r w:rsidRPr="007F78AD">
        <w:rPr>
          <w:rFonts w:ascii="Times New Roman" w:hAnsi="Times New Roman"/>
          <w:i/>
          <w:sz w:val="28"/>
          <w:szCs w:val="28"/>
        </w:rPr>
        <w:t xml:space="preserve"> Изобразительное искусство</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lastRenderedPageBreak/>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97"/>
        </w:numPr>
        <w:spacing w:after="0" w:line="240" w:lineRule="auto"/>
        <w:jc w:val="both"/>
        <w:rPr>
          <w:rFonts w:ascii="Times New Roman" w:hAnsi="Times New Roman"/>
          <w:sz w:val="28"/>
          <w:szCs w:val="28"/>
        </w:rPr>
      </w:pPr>
      <w:r w:rsidRPr="007F78AD">
        <w:rPr>
          <w:rFonts w:ascii="Times New Roman" w:hAnsi="Times New Roman"/>
          <w:sz w:val="28"/>
          <w:szCs w:val="28"/>
        </w:rPr>
        <w:t xml:space="preserve">Продолжать формировать эмоционально-эстетические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7F78AD" w:rsidRPr="007F78AD" w:rsidRDefault="007F78AD" w:rsidP="00546E31">
      <w:pPr>
        <w:numPr>
          <w:ilvl w:val="0"/>
          <w:numId w:val="97"/>
        </w:numPr>
        <w:spacing w:after="0" w:line="240" w:lineRule="auto"/>
        <w:jc w:val="both"/>
        <w:rPr>
          <w:rFonts w:ascii="Times New Roman" w:hAnsi="Times New Roman"/>
          <w:sz w:val="28"/>
          <w:szCs w:val="28"/>
        </w:rPr>
      </w:pPr>
      <w:r w:rsidRPr="007F78AD">
        <w:rPr>
          <w:rFonts w:ascii="Times New Roman" w:hAnsi="Times New Roman"/>
          <w:sz w:val="28"/>
          <w:szCs w:val="28"/>
        </w:rPr>
        <w:t xml:space="preserve">Стимулировать самостоятельное проявление эстетического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7F78AD" w:rsidRPr="007F78AD" w:rsidRDefault="007F78AD" w:rsidP="00546E31">
      <w:pPr>
        <w:numPr>
          <w:ilvl w:val="0"/>
          <w:numId w:val="97"/>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Совершенствовать художественно-эстетическое восприятие,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7F78AD" w:rsidRPr="007F78AD" w:rsidRDefault="007F78AD" w:rsidP="00546E31">
      <w:pPr>
        <w:numPr>
          <w:ilvl w:val="0"/>
          <w:numId w:val="97"/>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проявления у детей интересов, эстетических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Народное декоративно-прикладное искусство</w:t>
      </w:r>
      <w:r w:rsidRPr="007F78AD">
        <w:rPr>
          <w:rFonts w:ascii="Times New Roman" w:hAnsi="Times New Roman"/>
          <w:sz w:val="28"/>
          <w:szCs w:val="28"/>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Графика:</w:t>
      </w:r>
      <w:r w:rsidRPr="007F78AD">
        <w:rPr>
          <w:rFonts w:ascii="Times New Roman" w:hAnsi="Times New Roman"/>
          <w:sz w:val="28"/>
          <w:szCs w:val="28"/>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 xml:space="preserve">Живопись: </w:t>
      </w:r>
      <w:r w:rsidRPr="007F78AD">
        <w:rPr>
          <w:rFonts w:ascii="Times New Roman" w:hAnsi="Times New Roman"/>
          <w:sz w:val="28"/>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lastRenderedPageBreak/>
        <w:t>Скульптура:</w:t>
      </w:r>
      <w:r w:rsidRPr="007F78AD">
        <w:rPr>
          <w:rFonts w:ascii="Times New Roman" w:hAnsi="Times New Roman"/>
          <w:sz w:val="28"/>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Архитектура:</w:t>
      </w:r>
      <w:r w:rsidRPr="007F78AD">
        <w:rPr>
          <w:rFonts w:ascii="Times New Roman" w:hAnsi="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Посещение музеев.</w:t>
      </w:r>
      <w:r w:rsidRPr="007F78AD">
        <w:rPr>
          <w:rFonts w:ascii="Times New Roman" w:hAnsi="Times New Roman"/>
          <w:sz w:val="28"/>
          <w:szCs w:val="28"/>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 xml:space="preserve">Развитие продуктивной деятельности и детского творчества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98"/>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Поддерживать проявления самостоятельности, инициативности,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индивидуальности, рефлексии, активизировать творческие проявления детей. </w:t>
      </w:r>
    </w:p>
    <w:p w:rsidR="007F78AD" w:rsidRPr="007F78AD" w:rsidRDefault="007F78AD" w:rsidP="00546E31">
      <w:pPr>
        <w:numPr>
          <w:ilvl w:val="0"/>
          <w:numId w:val="98"/>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Совершенствовать компоненты изобразительной деятельности,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технические и изобразительно-выразительные умения.  </w:t>
      </w:r>
    </w:p>
    <w:p w:rsidR="007F78AD" w:rsidRPr="007F78AD" w:rsidRDefault="007F78AD" w:rsidP="00546E31">
      <w:pPr>
        <w:numPr>
          <w:ilvl w:val="0"/>
          <w:numId w:val="98"/>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эмоционально-эстетические, творческие, сенсорные 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познавательные способности.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w:t>
      </w:r>
      <w:r w:rsidRPr="007F78AD">
        <w:rPr>
          <w:rFonts w:ascii="Times New Roman" w:hAnsi="Times New Roman"/>
          <w:sz w:val="28"/>
          <w:szCs w:val="28"/>
        </w:rPr>
        <w:lastRenderedPageBreak/>
        <w:t>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Изобразительно-выразительные умения</w:t>
      </w:r>
      <w:r w:rsidRPr="007F78AD">
        <w:rPr>
          <w:rFonts w:ascii="Times New Roman" w:hAnsi="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Pr="007F78AD">
        <w:rPr>
          <w:rFonts w:ascii="Times New Roman" w:hAnsi="Times New Roman"/>
          <w:sz w:val="28"/>
          <w:szCs w:val="28"/>
        </w:rPr>
        <w:t>стилизированные</w:t>
      </w:r>
      <w:proofErr w:type="spellEnd"/>
      <w:r w:rsidRPr="007F78AD">
        <w:rPr>
          <w:rFonts w:ascii="Times New Roman" w:hAnsi="Times New Roman"/>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r w:rsidRPr="007F78AD">
        <w:rPr>
          <w:rFonts w:ascii="Times New Roman" w:hAnsi="Times New Roman"/>
          <w:i/>
          <w:sz w:val="28"/>
          <w:szCs w:val="28"/>
        </w:rPr>
        <w:t>Технические умения</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рисовании:</w:t>
      </w:r>
      <w:r w:rsidRPr="007F78AD">
        <w:rPr>
          <w:rFonts w:ascii="Times New Roman" w:hAnsi="Times New Roman"/>
          <w:sz w:val="28"/>
          <w:szCs w:val="28"/>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аппликации:</w:t>
      </w:r>
      <w:r w:rsidRPr="007F78AD">
        <w:rPr>
          <w:rFonts w:ascii="Times New Roman" w:hAnsi="Times New Roman"/>
          <w:sz w:val="28"/>
          <w:szCs w:val="28"/>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w:t>
      </w:r>
      <w:r w:rsidRPr="007F78AD">
        <w:rPr>
          <w:rFonts w:ascii="Times New Roman" w:hAnsi="Times New Roman"/>
          <w:sz w:val="28"/>
          <w:szCs w:val="28"/>
        </w:rPr>
        <w:lastRenderedPageBreak/>
        <w:t xml:space="preserve">сюжетной аппликацией. Умения создавать разнообразные формы, преобразовывать их.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лепке:</w:t>
      </w:r>
      <w:r w:rsidRPr="007F78AD">
        <w:rPr>
          <w:rFonts w:ascii="Times New Roman" w:hAnsi="Times New Roman"/>
          <w:sz w:val="28"/>
          <w:szCs w:val="28"/>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 конструировании</w:t>
      </w:r>
      <w:r w:rsidRPr="007F78AD">
        <w:rPr>
          <w:rFonts w:ascii="Times New Roman" w:hAnsi="Times New Roman"/>
          <w:sz w:val="28"/>
          <w:szCs w:val="28"/>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7F78AD" w:rsidRPr="007F78AD" w:rsidRDefault="007F78AD" w:rsidP="007F78AD">
      <w:pPr>
        <w:spacing w:after="0" w:line="240" w:lineRule="auto"/>
        <w:jc w:val="both"/>
        <w:rPr>
          <w:rFonts w:ascii="Times New Roman" w:hAnsi="Times New Roman"/>
          <w:b/>
          <w:i/>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704"/>
      </w:tblGrid>
      <w:tr w:rsidR="007F78AD" w:rsidRPr="007F78AD" w:rsidTr="007F78AD">
        <w:tc>
          <w:tcPr>
            <w:tcW w:w="5341" w:type="dxa"/>
            <w:shd w:val="clear" w:color="auto" w:fill="auto"/>
          </w:tcPr>
          <w:p w:rsidR="007F78AD" w:rsidRPr="007F78AD" w:rsidRDefault="007F78AD" w:rsidP="007F78AD">
            <w:pPr>
              <w:tabs>
                <w:tab w:val="left" w:pos="875"/>
                <w:tab w:val="center" w:pos="2562"/>
              </w:tabs>
              <w:spacing w:after="0" w:line="240" w:lineRule="auto"/>
              <w:rPr>
                <w:rFonts w:ascii="Times New Roman" w:hAnsi="Times New Roman"/>
                <w:b/>
                <w:sz w:val="28"/>
                <w:szCs w:val="28"/>
              </w:rPr>
            </w:pPr>
            <w:r w:rsidRPr="007F78AD">
              <w:rPr>
                <w:rFonts w:ascii="Times New Roman" w:hAnsi="Times New Roman"/>
                <w:b/>
                <w:sz w:val="28"/>
                <w:szCs w:val="28"/>
              </w:rPr>
              <w:tab/>
            </w:r>
            <w:r w:rsidRPr="007F78AD">
              <w:rPr>
                <w:rFonts w:ascii="Times New Roman" w:hAnsi="Times New Roman"/>
                <w:b/>
                <w:sz w:val="28"/>
                <w:szCs w:val="28"/>
              </w:rPr>
              <w:tab/>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9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ребенок проявляет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самостоятельность, инициативу, индивидуальность в процессе деятельности; имеет творческие увлечения; </w:t>
            </w:r>
          </w:p>
          <w:p w:rsidR="007F78AD" w:rsidRPr="007F78AD" w:rsidRDefault="007F78AD" w:rsidP="00546E31">
            <w:pPr>
              <w:numPr>
                <w:ilvl w:val="0"/>
                <w:numId w:val="9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проявляет эстетические чувства,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окликается на прекрасное в окружающем мире и в искусстве; узнает, описывает некоторые </w:t>
            </w:r>
            <w:r w:rsidRPr="007F78AD">
              <w:rPr>
                <w:rFonts w:ascii="Times New Roman" w:eastAsia="Times New Roman" w:hAnsi="Times New Roman"/>
                <w:color w:val="000000"/>
                <w:sz w:val="28"/>
                <w:szCs w:val="28"/>
                <w:lang w:eastAsia="ru-RU"/>
              </w:rPr>
              <w:lastRenderedPageBreak/>
              <w:t xml:space="preserve">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7F78AD" w:rsidRPr="007F78AD" w:rsidRDefault="007F78AD" w:rsidP="00546E31">
            <w:pPr>
              <w:numPr>
                <w:ilvl w:val="0"/>
                <w:numId w:val="9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экспериментирует в создании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7F78AD" w:rsidRPr="007F78AD" w:rsidRDefault="007F78AD" w:rsidP="00546E31">
            <w:pPr>
              <w:numPr>
                <w:ilvl w:val="0"/>
                <w:numId w:val="99"/>
              </w:num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 xml:space="preserve">адекватно оценивает </w:t>
            </w:r>
          </w:p>
          <w:p w:rsidR="007F78AD" w:rsidRPr="007F78AD" w:rsidRDefault="007F78AD" w:rsidP="007F78AD">
            <w:pPr>
              <w:autoSpaceDE w:val="0"/>
              <w:autoSpaceDN w:val="0"/>
              <w:adjustRightInd w:val="0"/>
              <w:spacing w:after="0" w:line="240" w:lineRule="auto"/>
              <w:rPr>
                <w:rFonts w:ascii="Times New Roman" w:eastAsia="Times New Roman" w:hAnsi="Times New Roman"/>
                <w:color w:val="000000"/>
                <w:sz w:val="28"/>
                <w:szCs w:val="28"/>
                <w:lang w:eastAsia="ru-RU"/>
              </w:rPr>
            </w:pPr>
            <w:r w:rsidRPr="007F78AD">
              <w:rPr>
                <w:rFonts w:ascii="Times New Roman" w:eastAsia="Times New Roman" w:hAnsi="Times New Roman"/>
                <w:color w:val="000000"/>
                <w:sz w:val="28"/>
                <w:szCs w:val="28"/>
                <w:lang w:eastAsia="ru-RU"/>
              </w:rPr>
              <w:t>собственные работы; в процессе выполнения коллективных работ охотно и плодотворно сотрудничает с другими детьми.</w:t>
            </w:r>
          </w:p>
        </w:tc>
        <w:tc>
          <w:tcPr>
            <w:tcW w:w="5341" w:type="dxa"/>
            <w:shd w:val="clear" w:color="auto" w:fill="auto"/>
          </w:tcPr>
          <w:p w:rsidR="007F78AD" w:rsidRPr="007F78AD" w:rsidRDefault="007F78AD" w:rsidP="00546E31">
            <w:pPr>
              <w:numPr>
                <w:ilvl w:val="0"/>
                <w:numId w:val="100"/>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не замечает красоту в </w:t>
            </w:r>
          </w:p>
          <w:p w:rsidR="007F78AD" w:rsidRPr="007F78AD" w:rsidRDefault="00CA74EE" w:rsidP="007F78AD">
            <w:pPr>
              <w:spacing w:after="0" w:line="240" w:lineRule="auto"/>
              <w:rPr>
                <w:rFonts w:ascii="Times New Roman" w:hAnsi="Times New Roman"/>
                <w:sz w:val="28"/>
                <w:szCs w:val="28"/>
              </w:rPr>
            </w:pPr>
            <w:r>
              <w:rPr>
                <w:rFonts w:ascii="Times New Roman" w:hAnsi="Times New Roman"/>
                <w:sz w:val="28"/>
                <w:szCs w:val="28"/>
              </w:rPr>
              <w:t xml:space="preserve">повседневной жизни; не </w:t>
            </w:r>
            <w:r w:rsidR="007F78AD" w:rsidRPr="007F78AD">
              <w:rPr>
                <w:rFonts w:ascii="Times New Roman" w:hAnsi="Times New Roman"/>
                <w:sz w:val="28"/>
                <w:szCs w:val="28"/>
              </w:rPr>
              <w:t xml:space="preserve">интересуется искусством;  </w:t>
            </w:r>
          </w:p>
          <w:p w:rsidR="007F78AD" w:rsidRPr="007F78AD" w:rsidRDefault="007F78AD" w:rsidP="00546E31">
            <w:pPr>
              <w:numPr>
                <w:ilvl w:val="0"/>
                <w:numId w:val="100"/>
              </w:numPr>
              <w:spacing w:after="0" w:line="240" w:lineRule="auto"/>
              <w:rPr>
                <w:rFonts w:ascii="Times New Roman" w:hAnsi="Times New Roman"/>
                <w:sz w:val="28"/>
                <w:szCs w:val="28"/>
              </w:rPr>
            </w:pPr>
            <w:r w:rsidRPr="007F78AD">
              <w:rPr>
                <w:rFonts w:ascii="Times New Roman" w:hAnsi="Times New Roman"/>
                <w:sz w:val="28"/>
                <w:szCs w:val="28"/>
              </w:rPr>
              <w:t xml:space="preserve">рисует, лепит,  конструирует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более охотно при поддержке взрослого; демонстрирует невысокий уровень творческой активности; </w:t>
            </w:r>
          </w:p>
          <w:p w:rsidR="007F78AD" w:rsidRPr="007F78AD" w:rsidRDefault="007F78AD" w:rsidP="00546E31">
            <w:pPr>
              <w:numPr>
                <w:ilvl w:val="0"/>
                <w:numId w:val="100"/>
              </w:numPr>
              <w:spacing w:after="0" w:line="240" w:lineRule="auto"/>
              <w:rPr>
                <w:rFonts w:ascii="Times New Roman" w:hAnsi="Times New Roman"/>
                <w:sz w:val="28"/>
                <w:szCs w:val="28"/>
              </w:rPr>
            </w:pPr>
            <w:r w:rsidRPr="007F78AD">
              <w:rPr>
                <w:rFonts w:ascii="Times New Roman" w:hAnsi="Times New Roman"/>
                <w:sz w:val="28"/>
                <w:szCs w:val="28"/>
              </w:rPr>
              <w:t xml:space="preserve">показывает относительный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уровень технической грамотности, создает изображения примитивными однообразными способами; </w:t>
            </w:r>
          </w:p>
          <w:p w:rsidR="007F78AD" w:rsidRPr="007F78AD" w:rsidRDefault="007F78AD" w:rsidP="00546E31">
            <w:pPr>
              <w:numPr>
                <w:ilvl w:val="0"/>
                <w:numId w:val="100"/>
              </w:numPr>
              <w:spacing w:after="0" w:line="240" w:lineRule="auto"/>
              <w:rPr>
                <w:rFonts w:ascii="Times New Roman" w:hAnsi="Times New Roman"/>
                <w:sz w:val="28"/>
                <w:szCs w:val="28"/>
              </w:rPr>
            </w:pPr>
            <w:r w:rsidRPr="007F78AD">
              <w:rPr>
                <w:rFonts w:ascii="Times New Roman" w:hAnsi="Times New Roman"/>
                <w:sz w:val="28"/>
                <w:szCs w:val="28"/>
              </w:rPr>
              <w:t xml:space="preserve">затрудняется в планировании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работы; </w:t>
            </w:r>
          </w:p>
          <w:p w:rsidR="007F78AD" w:rsidRPr="007F78AD" w:rsidRDefault="007F78AD" w:rsidP="00546E31">
            <w:pPr>
              <w:numPr>
                <w:ilvl w:val="0"/>
                <w:numId w:val="100"/>
              </w:numPr>
              <w:spacing w:after="0" w:line="240" w:lineRule="auto"/>
              <w:rPr>
                <w:rFonts w:ascii="Times New Roman" w:hAnsi="Times New Roman"/>
                <w:sz w:val="28"/>
                <w:szCs w:val="28"/>
              </w:rPr>
            </w:pPr>
            <w:r w:rsidRPr="007F78AD">
              <w:rPr>
                <w:rFonts w:ascii="Times New Roman" w:hAnsi="Times New Roman"/>
                <w:sz w:val="28"/>
                <w:szCs w:val="28"/>
              </w:rPr>
              <w:t xml:space="preserve">конфликтно участвует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коллективном творчеств</w:t>
            </w:r>
          </w:p>
        </w:tc>
      </w:tr>
    </w:tbl>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 xml:space="preserve"> Художественная литература</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101"/>
        </w:numPr>
        <w:spacing w:after="0" w:line="240" w:lineRule="auto"/>
        <w:jc w:val="both"/>
        <w:rPr>
          <w:rFonts w:ascii="Times New Roman" w:hAnsi="Times New Roman"/>
          <w:sz w:val="28"/>
          <w:szCs w:val="28"/>
        </w:rPr>
      </w:pPr>
      <w:r w:rsidRPr="007F78AD">
        <w:rPr>
          <w:rFonts w:ascii="Times New Roman" w:hAnsi="Times New Roman"/>
          <w:sz w:val="28"/>
          <w:szCs w:val="28"/>
        </w:rPr>
        <w:t xml:space="preserve">Воспитывать ценностное отношение к художественной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литературе как виду искусства и литературной речи; способствовать углублению и дифференциации читательских интересов. </w:t>
      </w:r>
    </w:p>
    <w:p w:rsidR="007F78AD" w:rsidRPr="007F78AD" w:rsidRDefault="007F78AD" w:rsidP="00546E31">
      <w:pPr>
        <w:numPr>
          <w:ilvl w:val="0"/>
          <w:numId w:val="101"/>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Обогащать читательский опыт детей за счет произведений более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сложных по содержанию и форме.  </w:t>
      </w:r>
    </w:p>
    <w:p w:rsidR="007F78AD" w:rsidRPr="007F78AD" w:rsidRDefault="007F78AD" w:rsidP="00546E31">
      <w:pPr>
        <w:numPr>
          <w:ilvl w:val="0"/>
          <w:numId w:val="101"/>
        </w:numPr>
        <w:spacing w:after="0" w:line="240" w:lineRule="auto"/>
        <w:jc w:val="both"/>
        <w:rPr>
          <w:rFonts w:ascii="Times New Roman" w:hAnsi="Times New Roman"/>
          <w:sz w:val="28"/>
          <w:szCs w:val="28"/>
        </w:rPr>
      </w:pPr>
      <w:r w:rsidRPr="007F78AD">
        <w:rPr>
          <w:rFonts w:ascii="Times New Roman" w:hAnsi="Times New Roman"/>
          <w:sz w:val="28"/>
          <w:szCs w:val="28"/>
        </w:rPr>
        <w:t xml:space="preserve">Совершенствовать умения художественного восприятия текста в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7F78AD" w:rsidRPr="007F78AD" w:rsidRDefault="007F78AD" w:rsidP="00546E31">
      <w:pPr>
        <w:numPr>
          <w:ilvl w:val="0"/>
          <w:numId w:val="101"/>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Обогащать представления об особенностях литературы: о родах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(фольклор и авторская литература), видах (проза и поэзия), о многообразии жанров и их некоторых специфических признаках.</w:t>
      </w:r>
    </w:p>
    <w:p w:rsidR="007F78AD" w:rsidRPr="007F78AD" w:rsidRDefault="007F78AD" w:rsidP="00546E31">
      <w:pPr>
        <w:numPr>
          <w:ilvl w:val="0"/>
          <w:numId w:val="101"/>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Обеспечивать возможность проявления детьми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самостоятельности и творчества в разных видах художественно-творческой деятельности на основе литературных произведений.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Расширение читательских интересов детей.</w:t>
      </w:r>
      <w:r w:rsidRPr="007F78AD">
        <w:rPr>
          <w:rFonts w:ascii="Times New Roman" w:hAnsi="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w:t>
      </w:r>
      <w:r w:rsidRPr="007F78AD">
        <w:rPr>
          <w:rFonts w:ascii="Times New Roman" w:hAnsi="Times New Roman"/>
          <w:sz w:val="28"/>
          <w:szCs w:val="28"/>
        </w:rPr>
        <w:lastRenderedPageBreak/>
        <w:t xml:space="preserve">Активное участие в общении по поводу литературных произведений со взрослыми и другими детьми.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Восприятие литературного текста.</w:t>
      </w:r>
      <w:r w:rsidRPr="007F78AD">
        <w:rPr>
          <w:rFonts w:ascii="Times New Roman" w:hAnsi="Times New Roman"/>
          <w:sz w:val="28"/>
          <w:szCs w:val="28"/>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b/>
          <w:i/>
          <w:sz w:val="28"/>
          <w:szCs w:val="28"/>
        </w:rPr>
        <w:t>Творческая деятельность на основе литературного текста.</w:t>
      </w:r>
      <w:r w:rsidRPr="007F78AD">
        <w:rPr>
          <w:rFonts w:ascii="Times New Roman" w:hAnsi="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7F78AD">
        <w:rPr>
          <w:rFonts w:ascii="Times New Roman" w:hAnsi="Times New Roman"/>
          <w:sz w:val="28"/>
          <w:szCs w:val="28"/>
        </w:rPr>
        <w:t>пересказывание</w:t>
      </w:r>
      <w:proofErr w:type="spellEnd"/>
      <w:r w:rsidRPr="007F78AD">
        <w:rPr>
          <w:rFonts w:ascii="Times New Roman" w:hAnsi="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25"/>
      </w:tblGrid>
      <w:tr w:rsidR="007F78AD" w:rsidRPr="007F78AD" w:rsidTr="007F78AD">
        <w:tc>
          <w:tcPr>
            <w:tcW w:w="5341" w:type="dxa"/>
            <w:shd w:val="clear" w:color="auto" w:fill="auto"/>
          </w:tcPr>
          <w:p w:rsidR="007F78AD" w:rsidRPr="007F78AD" w:rsidRDefault="007F78AD" w:rsidP="007F78AD">
            <w:pPr>
              <w:tabs>
                <w:tab w:val="left" w:pos="875"/>
                <w:tab w:val="center" w:pos="2562"/>
              </w:tabs>
              <w:spacing w:after="0" w:line="240" w:lineRule="auto"/>
              <w:rPr>
                <w:rFonts w:ascii="Times New Roman" w:hAnsi="Times New Roman"/>
                <w:b/>
                <w:sz w:val="28"/>
                <w:szCs w:val="28"/>
              </w:rPr>
            </w:pPr>
            <w:r w:rsidRPr="007F78AD">
              <w:rPr>
                <w:rFonts w:ascii="Times New Roman" w:hAnsi="Times New Roman"/>
                <w:b/>
                <w:sz w:val="28"/>
                <w:szCs w:val="28"/>
              </w:rPr>
              <w:tab/>
            </w:r>
            <w:r w:rsidRPr="007F78AD">
              <w:rPr>
                <w:rFonts w:ascii="Times New Roman" w:hAnsi="Times New Roman"/>
                <w:b/>
                <w:sz w:val="28"/>
                <w:szCs w:val="28"/>
              </w:rPr>
              <w:tab/>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102"/>
              </w:numPr>
              <w:spacing w:after="0" w:line="240" w:lineRule="auto"/>
            </w:pPr>
            <w:r w:rsidRPr="007F78AD">
              <w:rPr>
                <w:rFonts w:ascii="Times New Roman" w:hAnsi="Times New Roman"/>
                <w:sz w:val="28"/>
                <w:szCs w:val="28"/>
              </w:rPr>
              <w:t xml:space="preserve">Ребенок проявляет </w:t>
            </w:r>
          </w:p>
          <w:p w:rsidR="007F78AD" w:rsidRPr="007F78AD" w:rsidRDefault="007F78AD" w:rsidP="007F78AD">
            <w:pPr>
              <w:spacing w:after="0" w:line="240" w:lineRule="auto"/>
            </w:pPr>
            <w:r w:rsidRPr="007F78AD">
              <w:rPr>
                <w:rFonts w:ascii="Times New Roman" w:hAnsi="Times New Roman"/>
                <w:sz w:val="28"/>
                <w:szCs w:val="28"/>
              </w:rPr>
              <w:t>эстетический вкус, стремление к постоянному общению с книгой, желание самому научиться читать;</w:t>
            </w:r>
            <w:r w:rsidRPr="007F78AD">
              <w:t xml:space="preserve"> </w:t>
            </w:r>
          </w:p>
          <w:p w:rsidR="007F78AD" w:rsidRPr="007F78AD" w:rsidRDefault="007F78AD" w:rsidP="00546E31">
            <w:pPr>
              <w:numPr>
                <w:ilvl w:val="0"/>
                <w:numId w:val="102"/>
              </w:numPr>
              <w:spacing w:after="0" w:line="240" w:lineRule="auto"/>
              <w:rPr>
                <w:rFonts w:ascii="Times New Roman" w:hAnsi="Times New Roman"/>
                <w:sz w:val="28"/>
                <w:szCs w:val="28"/>
              </w:rPr>
            </w:pPr>
            <w:r w:rsidRPr="007F78AD">
              <w:rPr>
                <w:rFonts w:ascii="Times New Roman" w:hAnsi="Times New Roman"/>
                <w:sz w:val="28"/>
                <w:szCs w:val="28"/>
              </w:rPr>
              <w:t xml:space="preserve">обнаруживает избирательное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отношение к произведениям определенной тематики или жанра, к разным видам творческой деятельности на основе произведения; </w:t>
            </w:r>
          </w:p>
          <w:p w:rsidR="007F78AD" w:rsidRPr="007F78AD" w:rsidRDefault="007F78AD" w:rsidP="00546E31">
            <w:pPr>
              <w:numPr>
                <w:ilvl w:val="0"/>
                <w:numId w:val="102"/>
              </w:numPr>
              <w:spacing w:after="0" w:line="240" w:lineRule="auto"/>
              <w:rPr>
                <w:rFonts w:ascii="Times New Roman" w:hAnsi="Times New Roman"/>
                <w:sz w:val="28"/>
                <w:szCs w:val="28"/>
              </w:rPr>
            </w:pPr>
            <w:r w:rsidRPr="007F78AD">
              <w:rPr>
                <w:rFonts w:ascii="Times New Roman" w:hAnsi="Times New Roman"/>
                <w:sz w:val="28"/>
                <w:szCs w:val="28"/>
              </w:rPr>
              <w:t xml:space="preserve">называет любимые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литературные тексты, объясняет, чем они ему нравятся; </w:t>
            </w:r>
          </w:p>
          <w:p w:rsidR="007F78AD" w:rsidRPr="007F78AD" w:rsidRDefault="007F78AD" w:rsidP="00546E31">
            <w:pPr>
              <w:numPr>
                <w:ilvl w:val="0"/>
                <w:numId w:val="102"/>
              </w:numPr>
              <w:spacing w:after="0" w:line="240" w:lineRule="auto"/>
              <w:rPr>
                <w:rFonts w:ascii="Times New Roman" w:hAnsi="Times New Roman"/>
                <w:sz w:val="28"/>
                <w:szCs w:val="28"/>
              </w:rPr>
            </w:pPr>
            <w:r w:rsidRPr="007F78AD">
              <w:rPr>
                <w:rFonts w:ascii="Times New Roman" w:hAnsi="Times New Roman"/>
                <w:sz w:val="28"/>
                <w:szCs w:val="28"/>
              </w:rPr>
              <w:t xml:space="preserve">знает фамилии 4-5 писателей,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отдельные факты их биографии, называет их произведения, с помощью взрослого рассуждает об особенностях их творчества; </w:t>
            </w:r>
          </w:p>
          <w:p w:rsidR="007F78AD" w:rsidRPr="007F78AD" w:rsidRDefault="007F78AD" w:rsidP="00546E31">
            <w:pPr>
              <w:numPr>
                <w:ilvl w:val="0"/>
                <w:numId w:val="102"/>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воспринимает произведение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единстве его содержания и формы, высказывает свое отношение к героям и идее; </w:t>
            </w:r>
          </w:p>
          <w:p w:rsidR="007F78AD" w:rsidRPr="007F78AD" w:rsidRDefault="007F78AD" w:rsidP="00546E31">
            <w:pPr>
              <w:numPr>
                <w:ilvl w:val="0"/>
                <w:numId w:val="102"/>
              </w:numPr>
              <w:spacing w:after="0" w:line="240" w:lineRule="auto"/>
              <w:rPr>
                <w:rFonts w:ascii="Times New Roman" w:hAnsi="Times New Roman"/>
                <w:sz w:val="28"/>
                <w:szCs w:val="28"/>
              </w:rPr>
            </w:pPr>
            <w:r w:rsidRPr="007F78AD">
              <w:rPr>
                <w:rFonts w:ascii="Times New Roman" w:hAnsi="Times New Roman"/>
                <w:sz w:val="28"/>
                <w:szCs w:val="28"/>
              </w:rPr>
              <w:t xml:space="preserve">творчески активен 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самостоятелен в речевой, изобразительной и театрально- игровой деятельности на основе художественных текстов.</w:t>
            </w:r>
          </w:p>
        </w:tc>
        <w:tc>
          <w:tcPr>
            <w:tcW w:w="5341" w:type="dxa"/>
            <w:shd w:val="clear" w:color="auto" w:fill="auto"/>
          </w:tcPr>
          <w:p w:rsidR="007F78AD" w:rsidRPr="007F78AD" w:rsidRDefault="007F78AD" w:rsidP="00546E31">
            <w:pPr>
              <w:numPr>
                <w:ilvl w:val="0"/>
                <w:numId w:val="103"/>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Интерес к литературе выражен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не ярко, литературный опыт ограничен; </w:t>
            </w:r>
          </w:p>
          <w:p w:rsidR="007F78AD" w:rsidRPr="007F78AD" w:rsidRDefault="007F78AD" w:rsidP="00546E31">
            <w:pPr>
              <w:numPr>
                <w:ilvl w:val="0"/>
                <w:numId w:val="103"/>
              </w:numPr>
              <w:spacing w:after="0" w:line="240" w:lineRule="auto"/>
              <w:rPr>
                <w:rFonts w:ascii="Times New Roman" w:hAnsi="Times New Roman"/>
                <w:sz w:val="28"/>
                <w:szCs w:val="28"/>
              </w:rPr>
            </w:pPr>
            <w:r w:rsidRPr="007F78AD">
              <w:rPr>
                <w:rFonts w:ascii="Times New Roman" w:hAnsi="Times New Roman"/>
                <w:sz w:val="28"/>
                <w:szCs w:val="28"/>
              </w:rPr>
              <w:t xml:space="preserve">ребенок с трудом называет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знакомые</w:t>
            </w:r>
            <w:r w:rsidRPr="007F78AD">
              <w:t xml:space="preserve"> </w:t>
            </w:r>
            <w:r w:rsidRPr="007F78AD">
              <w:rPr>
                <w:rFonts w:ascii="Times New Roman" w:hAnsi="Times New Roman"/>
                <w:sz w:val="28"/>
                <w:szCs w:val="28"/>
              </w:rPr>
              <w:t xml:space="preserve">книги, не может объяснить, чем они ему нравятся; </w:t>
            </w:r>
          </w:p>
          <w:p w:rsidR="007F78AD" w:rsidRPr="007F78AD" w:rsidRDefault="007F78AD" w:rsidP="00546E31">
            <w:pPr>
              <w:numPr>
                <w:ilvl w:val="0"/>
                <w:numId w:val="103"/>
              </w:numPr>
              <w:spacing w:after="0" w:line="240" w:lineRule="auto"/>
              <w:rPr>
                <w:rFonts w:ascii="Times New Roman" w:hAnsi="Times New Roman"/>
                <w:sz w:val="28"/>
                <w:szCs w:val="28"/>
              </w:rPr>
            </w:pPr>
            <w:r w:rsidRPr="007F78AD">
              <w:rPr>
                <w:rFonts w:ascii="Times New Roman" w:hAnsi="Times New Roman"/>
                <w:sz w:val="28"/>
                <w:szCs w:val="28"/>
              </w:rPr>
              <w:t xml:space="preserve">при восприятии литературного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произведения понимает его содержание, не может понять авторской позиции, не чувствителен к языку; </w:t>
            </w:r>
          </w:p>
          <w:p w:rsidR="007F78AD" w:rsidRPr="007F78AD" w:rsidRDefault="007F78AD" w:rsidP="00546E31">
            <w:pPr>
              <w:numPr>
                <w:ilvl w:val="0"/>
                <w:numId w:val="103"/>
              </w:numPr>
              <w:spacing w:after="0" w:line="240" w:lineRule="auto"/>
              <w:rPr>
                <w:rFonts w:ascii="Times New Roman" w:hAnsi="Times New Roman"/>
                <w:sz w:val="28"/>
                <w:szCs w:val="28"/>
              </w:rPr>
            </w:pPr>
            <w:r w:rsidRPr="007F78AD">
              <w:rPr>
                <w:rFonts w:ascii="Times New Roman" w:hAnsi="Times New Roman"/>
                <w:sz w:val="28"/>
                <w:szCs w:val="28"/>
              </w:rPr>
              <w:t xml:space="preserve">не выразительно читает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7F78AD" w:rsidRPr="007F78AD" w:rsidRDefault="007F78AD" w:rsidP="00546E31">
            <w:pPr>
              <w:numPr>
                <w:ilvl w:val="0"/>
                <w:numId w:val="103"/>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пассивен при обсуждении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tc>
      </w:tr>
    </w:tbl>
    <w:p w:rsidR="007F78AD" w:rsidRPr="007F78AD" w:rsidRDefault="007F78AD" w:rsidP="007F78AD">
      <w:pPr>
        <w:spacing w:after="0" w:line="240" w:lineRule="auto"/>
        <w:jc w:val="both"/>
        <w:rPr>
          <w:rFonts w:ascii="Times New Roman" w:hAnsi="Times New Roman"/>
          <w:i/>
          <w:sz w:val="28"/>
          <w:szCs w:val="28"/>
        </w:rPr>
      </w:pPr>
    </w:p>
    <w:p w:rsidR="007F78AD" w:rsidRPr="007F78AD" w:rsidRDefault="007F78AD" w:rsidP="007F78AD">
      <w:pPr>
        <w:spacing w:after="0" w:line="240" w:lineRule="auto"/>
        <w:jc w:val="both"/>
        <w:rPr>
          <w:rFonts w:ascii="Times New Roman" w:hAnsi="Times New Roman"/>
          <w:i/>
          <w:sz w:val="28"/>
          <w:szCs w:val="28"/>
        </w:rPr>
      </w:pPr>
      <w:r w:rsidRPr="007F78AD">
        <w:rPr>
          <w:rFonts w:ascii="Times New Roman" w:hAnsi="Times New Roman"/>
          <w:i/>
          <w:sz w:val="28"/>
          <w:szCs w:val="28"/>
        </w:rPr>
        <w:t xml:space="preserve">Музыка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Задачи образовательной деятельности</w:t>
      </w:r>
      <w:r w:rsidRPr="007F78AD">
        <w:rPr>
          <w:rFonts w:ascii="Times New Roman" w:hAnsi="Times New Roman"/>
          <w:sz w:val="28"/>
          <w:szCs w:val="28"/>
        </w:rPr>
        <w:t xml:space="preserve">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Обогащать слуховой опыт у детей при знакомстве с основными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жанрами, стилями и направлениями в музыке;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Накапливать представления о жизни и творчестве русских 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зарубежных композиторов.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Обучать детей анализу, сравнению и сопоставлению при разборе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музыкальных форм и средств музыкальной выразительности.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творческой интерпретации музыки разными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средствами художественной выразительности.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чистоты интонирования в пении;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Помогать осваивать навыки ритмического многоголосья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посредством игрового </w:t>
      </w:r>
      <w:proofErr w:type="spellStart"/>
      <w:r w:rsidRPr="007F78AD">
        <w:rPr>
          <w:rFonts w:ascii="Times New Roman" w:hAnsi="Times New Roman"/>
          <w:sz w:val="28"/>
          <w:szCs w:val="28"/>
        </w:rPr>
        <w:t>музицирования</w:t>
      </w:r>
      <w:proofErr w:type="spellEnd"/>
      <w:r w:rsidRPr="007F78AD">
        <w:rPr>
          <w:rFonts w:ascii="Times New Roman" w:hAnsi="Times New Roman"/>
          <w:sz w:val="28"/>
          <w:szCs w:val="28"/>
        </w:rPr>
        <w:t xml:space="preserve">;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Стимулировать самостоятельную деятельность детей по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сочинению танцев, игр, оркестровок; </w:t>
      </w:r>
    </w:p>
    <w:p w:rsidR="007F78AD" w:rsidRPr="007F78AD" w:rsidRDefault="007F78AD" w:rsidP="00546E31">
      <w:pPr>
        <w:numPr>
          <w:ilvl w:val="0"/>
          <w:numId w:val="104"/>
        </w:numPr>
        <w:spacing w:after="0" w:line="240" w:lineRule="auto"/>
        <w:jc w:val="both"/>
        <w:rPr>
          <w:rFonts w:ascii="Times New Roman" w:hAnsi="Times New Roman"/>
          <w:sz w:val="28"/>
          <w:szCs w:val="28"/>
        </w:rPr>
      </w:pPr>
      <w:r w:rsidRPr="007F78AD">
        <w:rPr>
          <w:rFonts w:ascii="Times New Roman" w:hAnsi="Times New Roman"/>
          <w:sz w:val="28"/>
          <w:szCs w:val="28"/>
        </w:rPr>
        <w:t xml:space="preserve">Развивать умения сотрудничества и сотворчества в коллективной </w:t>
      </w: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sz w:val="28"/>
          <w:szCs w:val="28"/>
        </w:rPr>
        <w:t xml:space="preserve">музыкальной деятельности.  </w:t>
      </w:r>
    </w:p>
    <w:p w:rsidR="007F78AD" w:rsidRPr="007F78AD" w:rsidRDefault="007F78AD" w:rsidP="007F78AD">
      <w:pPr>
        <w:spacing w:after="0" w:line="240" w:lineRule="auto"/>
        <w:ind w:firstLine="708"/>
        <w:jc w:val="both"/>
        <w:rPr>
          <w:rFonts w:ascii="Times New Roman" w:hAnsi="Times New Roman"/>
          <w:sz w:val="28"/>
          <w:szCs w:val="28"/>
        </w:rPr>
      </w:pPr>
    </w:p>
    <w:p w:rsidR="007F78AD" w:rsidRPr="007F78AD" w:rsidRDefault="007F78AD" w:rsidP="007F78AD">
      <w:pPr>
        <w:spacing w:after="0" w:line="240" w:lineRule="auto"/>
        <w:jc w:val="both"/>
        <w:rPr>
          <w:rFonts w:ascii="Times New Roman" w:hAnsi="Times New Roman"/>
          <w:sz w:val="28"/>
          <w:szCs w:val="28"/>
        </w:rPr>
      </w:pPr>
      <w:r w:rsidRPr="007F78AD">
        <w:rPr>
          <w:rFonts w:ascii="Times New Roman" w:hAnsi="Times New Roman"/>
          <w:b/>
          <w:i/>
          <w:sz w:val="28"/>
          <w:szCs w:val="28"/>
        </w:rPr>
        <w:t>Содержание образовательной деятельности</w:t>
      </w:r>
      <w:r w:rsidRPr="007F78AD">
        <w:rPr>
          <w:rFonts w:ascii="Times New Roman" w:hAnsi="Times New Roman"/>
          <w:sz w:val="28"/>
          <w:szCs w:val="28"/>
        </w:rPr>
        <w:t xml:space="preserve"> </w:t>
      </w:r>
    </w:p>
    <w:p w:rsidR="007F78AD" w:rsidRPr="007F78AD" w:rsidRDefault="007F78AD" w:rsidP="007F78AD">
      <w:pPr>
        <w:spacing w:after="0" w:line="240" w:lineRule="auto"/>
        <w:ind w:firstLine="708"/>
        <w:jc w:val="both"/>
        <w:rPr>
          <w:rFonts w:ascii="Times New Roman" w:hAnsi="Times New Roman"/>
          <w:sz w:val="28"/>
          <w:szCs w:val="28"/>
        </w:rPr>
      </w:pPr>
      <w:r w:rsidRPr="007F78AD">
        <w:rPr>
          <w:rFonts w:ascii="Times New Roman" w:hAnsi="Times New Roman"/>
          <w:sz w:val="28"/>
          <w:szCs w:val="28"/>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7F78AD" w:rsidRDefault="007F78AD" w:rsidP="007F78AD">
      <w:pPr>
        <w:spacing w:after="0" w:line="240" w:lineRule="auto"/>
        <w:jc w:val="both"/>
        <w:rPr>
          <w:rFonts w:ascii="Times New Roman" w:hAnsi="Times New Roman"/>
          <w:b/>
          <w:i/>
          <w:sz w:val="28"/>
          <w:szCs w:val="28"/>
        </w:rPr>
      </w:pPr>
    </w:p>
    <w:p w:rsidR="007F78AD" w:rsidRPr="007F78AD" w:rsidRDefault="007F78AD" w:rsidP="007F78AD">
      <w:pPr>
        <w:spacing w:after="0" w:line="240" w:lineRule="auto"/>
        <w:jc w:val="both"/>
        <w:rPr>
          <w:rFonts w:ascii="Times New Roman" w:hAnsi="Times New Roman"/>
          <w:b/>
          <w:i/>
          <w:sz w:val="28"/>
          <w:szCs w:val="28"/>
        </w:rPr>
      </w:pPr>
      <w:r w:rsidRPr="007F78AD">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712"/>
      </w:tblGrid>
      <w:tr w:rsidR="007F78AD" w:rsidRPr="007F78AD" w:rsidTr="007F78AD">
        <w:tc>
          <w:tcPr>
            <w:tcW w:w="5341" w:type="dxa"/>
            <w:shd w:val="clear" w:color="auto" w:fill="auto"/>
          </w:tcPr>
          <w:p w:rsidR="007F78AD" w:rsidRPr="007F78AD" w:rsidRDefault="007F78AD" w:rsidP="007F78AD">
            <w:pPr>
              <w:tabs>
                <w:tab w:val="left" w:pos="875"/>
                <w:tab w:val="center" w:pos="2562"/>
              </w:tabs>
              <w:spacing w:after="0" w:line="240" w:lineRule="auto"/>
              <w:rPr>
                <w:rFonts w:ascii="Times New Roman" w:hAnsi="Times New Roman"/>
                <w:b/>
                <w:sz w:val="28"/>
                <w:szCs w:val="28"/>
              </w:rPr>
            </w:pPr>
            <w:r w:rsidRPr="007F78AD">
              <w:rPr>
                <w:rFonts w:ascii="Times New Roman" w:hAnsi="Times New Roman"/>
                <w:b/>
                <w:sz w:val="28"/>
                <w:szCs w:val="28"/>
              </w:rPr>
              <w:tab/>
            </w:r>
            <w:r w:rsidRPr="007F78AD">
              <w:rPr>
                <w:rFonts w:ascii="Times New Roman" w:hAnsi="Times New Roman"/>
                <w:b/>
                <w:sz w:val="28"/>
                <w:szCs w:val="28"/>
              </w:rPr>
              <w:tab/>
              <w:t>Достижения ребёнка</w:t>
            </w:r>
          </w:p>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(«Что нас радует»)</w:t>
            </w:r>
          </w:p>
        </w:tc>
        <w:tc>
          <w:tcPr>
            <w:tcW w:w="5341" w:type="dxa"/>
            <w:shd w:val="clear" w:color="auto" w:fill="auto"/>
          </w:tcPr>
          <w:p w:rsidR="007F78AD" w:rsidRPr="007F78AD" w:rsidRDefault="007F78AD" w:rsidP="007F78AD">
            <w:pPr>
              <w:spacing w:after="0" w:line="240" w:lineRule="auto"/>
              <w:jc w:val="center"/>
              <w:rPr>
                <w:rFonts w:ascii="Times New Roman" w:hAnsi="Times New Roman"/>
                <w:b/>
                <w:sz w:val="28"/>
                <w:szCs w:val="28"/>
              </w:rPr>
            </w:pPr>
            <w:r w:rsidRPr="007F78AD">
              <w:rPr>
                <w:rFonts w:ascii="Times New Roman" w:hAnsi="Times New Roman"/>
                <w:b/>
                <w:sz w:val="28"/>
                <w:szCs w:val="28"/>
              </w:rPr>
              <w:t>Вызывает озабоченность и требует совместных усилий педагогов и родителей</w:t>
            </w:r>
          </w:p>
        </w:tc>
      </w:tr>
      <w:tr w:rsidR="007F78AD" w:rsidRPr="007F78AD" w:rsidTr="007F78AD">
        <w:tc>
          <w:tcPr>
            <w:tcW w:w="5341" w:type="dxa"/>
            <w:shd w:val="clear" w:color="auto" w:fill="auto"/>
          </w:tcPr>
          <w:p w:rsidR="007F78AD" w:rsidRPr="007F78AD" w:rsidRDefault="007F78AD" w:rsidP="00546E31">
            <w:pPr>
              <w:numPr>
                <w:ilvl w:val="0"/>
                <w:numId w:val="105"/>
              </w:numPr>
              <w:spacing w:after="0" w:line="240" w:lineRule="auto"/>
              <w:rPr>
                <w:rFonts w:ascii="Times New Roman" w:hAnsi="Times New Roman"/>
                <w:sz w:val="28"/>
                <w:szCs w:val="28"/>
              </w:rPr>
            </w:pPr>
            <w:r w:rsidRPr="007F78AD">
              <w:rPr>
                <w:rFonts w:ascii="Times New Roman" w:hAnsi="Times New Roman"/>
                <w:sz w:val="28"/>
                <w:szCs w:val="28"/>
              </w:rPr>
              <w:lastRenderedPageBreak/>
              <w:t xml:space="preserve">Развита культура </w:t>
            </w:r>
          </w:p>
          <w:p w:rsidR="007F78AD" w:rsidRPr="007F78AD" w:rsidRDefault="007F78AD" w:rsidP="007F78AD">
            <w:pPr>
              <w:spacing w:after="0" w:line="240" w:lineRule="auto"/>
              <w:rPr>
                <w:rFonts w:ascii="Times New Roman" w:hAnsi="Times New Roman"/>
                <w:sz w:val="28"/>
                <w:szCs w:val="28"/>
              </w:rPr>
            </w:pPr>
            <w:proofErr w:type="spellStart"/>
            <w:r w:rsidRPr="007F78AD">
              <w:rPr>
                <w:rFonts w:ascii="Times New Roman" w:hAnsi="Times New Roman"/>
                <w:sz w:val="28"/>
                <w:szCs w:val="28"/>
              </w:rPr>
              <w:t>слушательского</w:t>
            </w:r>
            <w:proofErr w:type="spellEnd"/>
            <w:r w:rsidRPr="007F78AD">
              <w:rPr>
                <w:rFonts w:ascii="Times New Roman" w:hAnsi="Times New Roman"/>
                <w:sz w:val="28"/>
                <w:szCs w:val="28"/>
              </w:rPr>
              <w:t xml:space="preserve"> восприятия; </w:t>
            </w:r>
          </w:p>
          <w:p w:rsidR="007F78AD" w:rsidRPr="007F78AD" w:rsidRDefault="007F78AD" w:rsidP="00546E31">
            <w:pPr>
              <w:numPr>
                <w:ilvl w:val="0"/>
                <w:numId w:val="105"/>
              </w:numPr>
              <w:spacing w:after="0" w:line="240" w:lineRule="auto"/>
              <w:rPr>
                <w:rFonts w:ascii="Times New Roman" w:hAnsi="Times New Roman"/>
                <w:sz w:val="28"/>
                <w:szCs w:val="28"/>
              </w:rPr>
            </w:pPr>
            <w:r w:rsidRPr="007F78AD">
              <w:rPr>
                <w:rFonts w:ascii="Times New Roman" w:hAnsi="Times New Roman"/>
                <w:sz w:val="28"/>
                <w:szCs w:val="28"/>
              </w:rPr>
              <w:t xml:space="preserve">любит посещать концерты,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музыкальный театр, делится полученными впечатлениями; </w:t>
            </w:r>
          </w:p>
          <w:p w:rsidR="007F78AD" w:rsidRPr="007F78AD" w:rsidRDefault="007F78AD" w:rsidP="00546E31">
            <w:pPr>
              <w:numPr>
                <w:ilvl w:val="0"/>
                <w:numId w:val="105"/>
              </w:numPr>
              <w:spacing w:after="0" w:line="240" w:lineRule="auto"/>
              <w:rPr>
                <w:rFonts w:ascii="Times New Roman" w:hAnsi="Times New Roman"/>
                <w:sz w:val="28"/>
                <w:szCs w:val="28"/>
              </w:rPr>
            </w:pPr>
            <w:r w:rsidRPr="007F78AD">
              <w:rPr>
                <w:rFonts w:ascii="Times New Roman" w:hAnsi="Times New Roman"/>
                <w:sz w:val="28"/>
                <w:szCs w:val="28"/>
              </w:rPr>
              <w:t xml:space="preserve">музыкально эрудирован, имеет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представления о жанрах и направлениях классической и народной музыки, творчестве разных композиторов; </w:t>
            </w:r>
          </w:p>
          <w:p w:rsidR="007F78AD" w:rsidRPr="007F78AD" w:rsidRDefault="007F78AD" w:rsidP="00546E31">
            <w:pPr>
              <w:numPr>
                <w:ilvl w:val="0"/>
                <w:numId w:val="105"/>
              </w:numPr>
              <w:spacing w:after="0" w:line="240" w:lineRule="auto"/>
              <w:rPr>
                <w:rFonts w:ascii="Times New Roman" w:hAnsi="Times New Roman"/>
                <w:sz w:val="28"/>
                <w:szCs w:val="28"/>
              </w:rPr>
            </w:pPr>
            <w:r w:rsidRPr="007F78AD">
              <w:rPr>
                <w:rFonts w:ascii="Times New Roman" w:hAnsi="Times New Roman"/>
                <w:sz w:val="28"/>
                <w:szCs w:val="28"/>
              </w:rPr>
              <w:t xml:space="preserve">проявляет себя во всех видах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музыкальной исполнительской  деятельности, на праздниках; </w:t>
            </w:r>
          </w:p>
          <w:p w:rsidR="007F78AD" w:rsidRPr="007F78AD" w:rsidRDefault="007F78AD" w:rsidP="00546E31">
            <w:pPr>
              <w:numPr>
                <w:ilvl w:val="0"/>
                <w:numId w:val="105"/>
              </w:numPr>
              <w:spacing w:after="0" w:line="240" w:lineRule="auto"/>
              <w:rPr>
                <w:rFonts w:ascii="Times New Roman" w:hAnsi="Times New Roman"/>
                <w:sz w:val="28"/>
                <w:szCs w:val="28"/>
              </w:rPr>
            </w:pPr>
            <w:r w:rsidRPr="007F78AD">
              <w:rPr>
                <w:rFonts w:ascii="Times New Roman" w:hAnsi="Times New Roman"/>
                <w:sz w:val="28"/>
                <w:szCs w:val="28"/>
              </w:rPr>
              <w:t xml:space="preserve">активен в театрализации, где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включается в </w:t>
            </w:r>
            <w:proofErr w:type="spellStart"/>
            <w:r w:rsidRPr="007F78AD">
              <w:rPr>
                <w:rFonts w:ascii="Times New Roman" w:hAnsi="Times New Roman"/>
                <w:sz w:val="28"/>
                <w:szCs w:val="28"/>
              </w:rPr>
              <w:t>ритмо</w:t>
            </w:r>
            <w:proofErr w:type="spellEnd"/>
            <w:r w:rsidRPr="007F78AD">
              <w:rPr>
                <w:rFonts w:ascii="Times New Roman" w:hAnsi="Times New Roman"/>
                <w:sz w:val="28"/>
                <w:szCs w:val="28"/>
              </w:rPr>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7F78AD" w:rsidRPr="007F78AD" w:rsidRDefault="007F78AD" w:rsidP="00546E31">
            <w:pPr>
              <w:numPr>
                <w:ilvl w:val="0"/>
                <w:numId w:val="105"/>
              </w:numPr>
              <w:spacing w:after="0" w:line="240" w:lineRule="auto"/>
              <w:rPr>
                <w:rFonts w:ascii="Times New Roman" w:hAnsi="Times New Roman"/>
                <w:sz w:val="28"/>
                <w:szCs w:val="28"/>
              </w:rPr>
            </w:pPr>
            <w:r w:rsidRPr="007F78AD">
              <w:rPr>
                <w:rFonts w:ascii="Times New Roman" w:hAnsi="Times New Roman"/>
                <w:sz w:val="28"/>
                <w:szCs w:val="28"/>
              </w:rPr>
              <w:t xml:space="preserve">проговаривает ритмизировано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стихи и импровизирует мелодии на заданную тему, участвует в инструментальных импровизациях.</w:t>
            </w:r>
          </w:p>
        </w:tc>
        <w:tc>
          <w:tcPr>
            <w:tcW w:w="5341" w:type="dxa"/>
            <w:shd w:val="clear" w:color="auto" w:fill="auto"/>
          </w:tcPr>
          <w:p w:rsidR="007F78AD" w:rsidRPr="007F78AD" w:rsidRDefault="007F78AD" w:rsidP="00546E31">
            <w:pPr>
              <w:numPr>
                <w:ilvl w:val="0"/>
                <w:numId w:val="106"/>
              </w:numPr>
              <w:spacing w:after="0" w:line="240" w:lineRule="auto"/>
              <w:rPr>
                <w:rFonts w:ascii="Times New Roman" w:hAnsi="Times New Roman"/>
                <w:sz w:val="28"/>
                <w:szCs w:val="28"/>
              </w:rPr>
            </w:pPr>
            <w:r w:rsidRPr="007F78AD">
              <w:rPr>
                <w:rFonts w:ascii="Times New Roman" w:hAnsi="Times New Roman"/>
                <w:sz w:val="28"/>
                <w:szCs w:val="28"/>
              </w:rPr>
              <w:t xml:space="preserve">Не активен в некоторых видах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музыкальной деятельности; </w:t>
            </w:r>
          </w:p>
          <w:p w:rsidR="007F78AD" w:rsidRPr="007F78AD" w:rsidRDefault="007F78AD" w:rsidP="00546E31">
            <w:pPr>
              <w:numPr>
                <w:ilvl w:val="0"/>
                <w:numId w:val="106"/>
              </w:numPr>
              <w:spacing w:after="0" w:line="240" w:lineRule="auto"/>
              <w:rPr>
                <w:rFonts w:ascii="Times New Roman" w:hAnsi="Times New Roman"/>
                <w:sz w:val="28"/>
                <w:szCs w:val="28"/>
              </w:rPr>
            </w:pPr>
            <w:r w:rsidRPr="007F78AD">
              <w:rPr>
                <w:rFonts w:ascii="Times New Roman" w:hAnsi="Times New Roman"/>
                <w:sz w:val="28"/>
                <w:szCs w:val="28"/>
              </w:rPr>
              <w:t xml:space="preserve">не узнает музыку известных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композиторов; </w:t>
            </w:r>
          </w:p>
          <w:p w:rsidR="007F78AD" w:rsidRPr="007F78AD" w:rsidRDefault="007F78AD" w:rsidP="00546E31">
            <w:pPr>
              <w:numPr>
                <w:ilvl w:val="0"/>
                <w:numId w:val="106"/>
              </w:numPr>
              <w:spacing w:after="0" w:line="240" w:lineRule="auto"/>
              <w:rPr>
                <w:rFonts w:ascii="Times New Roman" w:hAnsi="Times New Roman"/>
                <w:sz w:val="28"/>
                <w:szCs w:val="28"/>
              </w:rPr>
            </w:pPr>
            <w:r w:rsidRPr="007F78AD">
              <w:rPr>
                <w:rFonts w:ascii="Times New Roman" w:hAnsi="Times New Roman"/>
                <w:sz w:val="28"/>
                <w:szCs w:val="28"/>
              </w:rPr>
              <w:t xml:space="preserve">имеет слабые навыки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вокального пения; </w:t>
            </w:r>
          </w:p>
          <w:p w:rsidR="007F78AD" w:rsidRPr="007F78AD" w:rsidRDefault="007F78AD" w:rsidP="00546E31">
            <w:pPr>
              <w:numPr>
                <w:ilvl w:val="0"/>
                <w:numId w:val="106"/>
              </w:numPr>
              <w:spacing w:after="0" w:line="240" w:lineRule="auto"/>
              <w:rPr>
                <w:rFonts w:ascii="Times New Roman" w:hAnsi="Times New Roman"/>
                <w:sz w:val="28"/>
                <w:szCs w:val="28"/>
              </w:rPr>
            </w:pPr>
            <w:r w:rsidRPr="007F78AD">
              <w:rPr>
                <w:rFonts w:ascii="Times New Roman" w:hAnsi="Times New Roman"/>
                <w:sz w:val="28"/>
                <w:szCs w:val="28"/>
              </w:rPr>
              <w:t xml:space="preserve">плохо ориентируется в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пространстве при исполнении танцев и перестроении с музыкой; </w:t>
            </w:r>
          </w:p>
          <w:p w:rsidR="007F78AD" w:rsidRPr="007F78AD" w:rsidRDefault="007F78AD" w:rsidP="00546E31">
            <w:pPr>
              <w:numPr>
                <w:ilvl w:val="0"/>
                <w:numId w:val="106"/>
              </w:numPr>
              <w:spacing w:after="0" w:line="240" w:lineRule="auto"/>
              <w:rPr>
                <w:rFonts w:ascii="Times New Roman" w:hAnsi="Times New Roman"/>
                <w:sz w:val="28"/>
                <w:szCs w:val="28"/>
              </w:rPr>
            </w:pPr>
            <w:r w:rsidRPr="007F78AD">
              <w:rPr>
                <w:rFonts w:ascii="Times New Roman" w:hAnsi="Times New Roman"/>
                <w:sz w:val="28"/>
                <w:szCs w:val="28"/>
              </w:rPr>
              <w:t xml:space="preserve">не принимает активного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участия в театрализации; </w:t>
            </w:r>
          </w:p>
          <w:p w:rsidR="007F78AD" w:rsidRPr="007F78AD" w:rsidRDefault="007F78AD" w:rsidP="00546E31">
            <w:pPr>
              <w:numPr>
                <w:ilvl w:val="0"/>
                <w:numId w:val="106"/>
              </w:numPr>
              <w:spacing w:after="0" w:line="240" w:lineRule="auto"/>
              <w:rPr>
                <w:rFonts w:ascii="Times New Roman" w:hAnsi="Times New Roman"/>
                <w:sz w:val="28"/>
                <w:szCs w:val="28"/>
              </w:rPr>
            </w:pPr>
            <w:r w:rsidRPr="007F78AD">
              <w:rPr>
                <w:rFonts w:ascii="Times New Roman" w:hAnsi="Times New Roman"/>
                <w:sz w:val="28"/>
                <w:szCs w:val="28"/>
              </w:rPr>
              <w:t xml:space="preserve">слабо развиты музыкальные </w:t>
            </w:r>
          </w:p>
          <w:p w:rsidR="007F78AD" w:rsidRPr="007F78AD" w:rsidRDefault="007F78AD" w:rsidP="007F78AD">
            <w:pPr>
              <w:spacing w:after="0" w:line="240" w:lineRule="auto"/>
              <w:rPr>
                <w:rFonts w:ascii="Times New Roman" w:hAnsi="Times New Roman"/>
                <w:sz w:val="28"/>
                <w:szCs w:val="28"/>
              </w:rPr>
            </w:pPr>
            <w:r w:rsidRPr="007F78AD">
              <w:rPr>
                <w:rFonts w:ascii="Times New Roman" w:hAnsi="Times New Roman"/>
                <w:sz w:val="28"/>
                <w:szCs w:val="28"/>
              </w:rPr>
              <w:t xml:space="preserve">способности.  </w:t>
            </w:r>
          </w:p>
        </w:tc>
      </w:tr>
    </w:tbl>
    <w:p w:rsidR="007F78AD" w:rsidRPr="007F78AD" w:rsidRDefault="007F78AD" w:rsidP="007F78AD">
      <w:pPr>
        <w:spacing w:after="0" w:line="240" w:lineRule="auto"/>
        <w:jc w:val="both"/>
        <w:rPr>
          <w:rFonts w:ascii="Times New Roman" w:hAnsi="Times New Roman"/>
          <w:sz w:val="28"/>
          <w:szCs w:val="28"/>
        </w:rPr>
      </w:pPr>
    </w:p>
    <w:p w:rsidR="007F78AD" w:rsidRDefault="007F78AD" w:rsidP="007F78AD">
      <w:pPr>
        <w:spacing w:after="0" w:line="240" w:lineRule="auto"/>
        <w:jc w:val="both"/>
        <w:rPr>
          <w:rFonts w:ascii="Times New Roman" w:hAnsi="Times New Roman"/>
          <w:b/>
          <w:sz w:val="28"/>
          <w:szCs w:val="28"/>
        </w:rPr>
      </w:pPr>
      <w:r>
        <w:rPr>
          <w:rFonts w:ascii="Times New Roman" w:hAnsi="Times New Roman"/>
          <w:b/>
          <w:sz w:val="28"/>
          <w:szCs w:val="28"/>
        </w:rPr>
        <w:t>Физическое развитие</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sz w:val="28"/>
          <w:szCs w:val="28"/>
          <w:lang w:eastAsia="ru-RU"/>
        </w:rPr>
        <w:t>Четвертый год жизни.</w:t>
      </w:r>
      <w:r w:rsidRPr="00D16BAA">
        <w:rPr>
          <w:rFonts w:ascii="Times New Roman" w:eastAsia="Times New Roman" w:hAnsi="Times New Roman"/>
          <w:sz w:val="28"/>
          <w:szCs w:val="28"/>
          <w:lang w:eastAsia="ru-RU"/>
        </w:rPr>
        <w:t xml:space="preserve">   </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 xml:space="preserve">Задачи образовательной деятельности </w:t>
      </w:r>
    </w:p>
    <w:p w:rsidR="00D16BAA" w:rsidRPr="00D16BAA" w:rsidRDefault="00D16BAA" w:rsidP="00546E31">
      <w:pPr>
        <w:numPr>
          <w:ilvl w:val="0"/>
          <w:numId w:val="107"/>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 детей потребность в двигательной активности, интерес к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физическим упражнениям. </w:t>
      </w:r>
    </w:p>
    <w:p w:rsidR="00D16BAA" w:rsidRPr="00D16BAA" w:rsidRDefault="00D16BAA" w:rsidP="00546E31">
      <w:pPr>
        <w:numPr>
          <w:ilvl w:val="0"/>
          <w:numId w:val="107"/>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Целенаправленно развивать у детей физические качества: скоростно-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D16BAA" w:rsidRPr="00D16BAA" w:rsidRDefault="00D16BAA" w:rsidP="00546E31">
      <w:pPr>
        <w:numPr>
          <w:ilvl w:val="0"/>
          <w:numId w:val="107"/>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 детей умение согласовывать свои действия с движениями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D16BAA" w:rsidRPr="00D16BAA" w:rsidRDefault="00D16BAA" w:rsidP="00546E31">
      <w:pPr>
        <w:numPr>
          <w:ilvl w:val="0"/>
          <w:numId w:val="107"/>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умения самостоятельно правильно умываться,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D16BAA" w:rsidRPr="00D16BAA" w:rsidRDefault="00D16BAA" w:rsidP="00546E31">
      <w:pPr>
        <w:numPr>
          <w:ilvl w:val="0"/>
          <w:numId w:val="107"/>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навыки культурного поведения во время еды, правильно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пользоваться ложкой, вилкой, салфеткой.</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 </w:t>
      </w:r>
      <w:r w:rsidRPr="00D16BAA">
        <w:rPr>
          <w:rFonts w:ascii="Times New Roman" w:eastAsia="Times New Roman" w:hAnsi="Times New Roman"/>
          <w:b/>
          <w:i/>
          <w:sz w:val="28"/>
          <w:szCs w:val="28"/>
          <w:lang w:eastAsia="ru-RU"/>
        </w:rPr>
        <w:t xml:space="preserve">Содержание образовательной деятельности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lastRenderedPageBreak/>
        <w:t>Двигательная деятельность.</w:t>
      </w:r>
      <w:r w:rsidRPr="00D16BAA">
        <w:rPr>
          <w:rFonts w:ascii="Times New Roman" w:eastAsia="Times New Roman" w:hAnsi="Times New Roman"/>
          <w:sz w:val="28"/>
          <w:szCs w:val="28"/>
          <w:lang w:eastAsia="ru-RU"/>
        </w:rPr>
        <w:t xml:space="preserve">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D16BAA">
        <w:rPr>
          <w:rFonts w:ascii="Times New Roman" w:eastAsia="Times New Roman" w:hAnsi="Times New Roman"/>
          <w:sz w:val="28"/>
          <w:szCs w:val="28"/>
          <w:lang w:eastAsia="ru-RU"/>
        </w:rPr>
        <w:t>выпонения</w:t>
      </w:r>
      <w:proofErr w:type="spellEnd"/>
      <w:r w:rsidRPr="00D16BAA">
        <w:rPr>
          <w:rFonts w:ascii="Times New Roman" w:eastAsia="Times New Roman" w:hAnsi="Times New Roman"/>
          <w:sz w:val="28"/>
          <w:szCs w:val="28"/>
          <w:lang w:eastAsia="ru-RU"/>
        </w:rPr>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 стремянке и вертикальной лестнице приставным шагом, </w:t>
      </w:r>
      <w:proofErr w:type="spellStart"/>
      <w:r w:rsidRPr="00D16BAA">
        <w:rPr>
          <w:rFonts w:ascii="Times New Roman" w:eastAsia="Times New Roman" w:hAnsi="Times New Roman"/>
          <w:sz w:val="28"/>
          <w:szCs w:val="28"/>
          <w:lang w:eastAsia="ru-RU"/>
        </w:rPr>
        <w:t>перелезание</w:t>
      </w:r>
      <w:proofErr w:type="spellEnd"/>
      <w:r w:rsidRPr="00D16BAA">
        <w:rPr>
          <w:rFonts w:ascii="Times New Roman" w:eastAsia="Times New Roman" w:hAnsi="Times New Roman"/>
          <w:sz w:val="28"/>
          <w:szCs w:val="28"/>
          <w:lang w:eastAsia="ru-RU"/>
        </w:rPr>
        <w:t xml:space="preserve"> и </w:t>
      </w:r>
      <w:proofErr w:type="spellStart"/>
      <w:r w:rsidRPr="00D16BAA">
        <w:rPr>
          <w:rFonts w:ascii="Times New Roman" w:eastAsia="Times New Roman" w:hAnsi="Times New Roman"/>
          <w:sz w:val="28"/>
          <w:szCs w:val="28"/>
          <w:lang w:eastAsia="ru-RU"/>
        </w:rPr>
        <w:t>пролезание</w:t>
      </w:r>
      <w:proofErr w:type="spellEnd"/>
      <w:r w:rsidRPr="00D16BAA">
        <w:rPr>
          <w:rFonts w:ascii="Times New Roman" w:eastAsia="Times New Roman" w:hAnsi="Times New Roman"/>
          <w:sz w:val="28"/>
          <w:szCs w:val="28"/>
          <w:lang w:eastAsia="ru-RU"/>
        </w:rPr>
        <w:t xml:space="preserve">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Становление у детей  ценностей здорового образа жизни, овладение его элементарными нормами и правилами</w:t>
      </w:r>
      <w:r w:rsidRPr="00D16BAA">
        <w:rPr>
          <w:rFonts w:ascii="Times New Roman" w:eastAsia="Times New Roman" w:hAnsi="Times New Roman"/>
          <w:sz w:val="28"/>
          <w:szCs w:val="28"/>
          <w:lang w:eastAsia="ru-RU"/>
        </w:rPr>
        <w:t xml:space="preserve">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p>
    <w:p w:rsidR="00D16BAA" w:rsidRPr="00D16BAA" w:rsidRDefault="00D16BAA" w:rsidP="00D16BAA">
      <w:pPr>
        <w:spacing w:after="0" w:line="240" w:lineRule="auto"/>
        <w:jc w:val="both"/>
        <w:rPr>
          <w:rFonts w:ascii="Times New Roman" w:hAnsi="Times New Roman"/>
          <w:b/>
          <w:i/>
          <w:sz w:val="28"/>
          <w:szCs w:val="28"/>
        </w:rPr>
      </w:pPr>
      <w:r w:rsidRPr="00D16BAA">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814"/>
      </w:tblGrid>
      <w:tr w:rsidR="00D16BAA" w:rsidRPr="00D16BAA" w:rsidTr="00894B90">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Достижения ребёнка</w:t>
            </w:r>
          </w:p>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(«Что нас радует»)</w:t>
            </w:r>
          </w:p>
        </w:tc>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Вызывает озабоченность и требует совместных усилий педагогов и родителей</w:t>
            </w:r>
          </w:p>
        </w:tc>
      </w:tr>
      <w:tr w:rsidR="00D16BAA" w:rsidRPr="00D16BAA" w:rsidTr="00894B90">
        <w:tc>
          <w:tcPr>
            <w:tcW w:w="5341" w:type="dxa"/>
            <w:shd w:val="clear" w:color="auto" w:fill="auto"/>
          </w:tcPr>
          <w:p w:rsidR="00D16BAA" w:rsidRPr="00D16BAA" w:rsidRDefault="00D16BAA" w:rsidP="00546E31">
            <w:pPr>
              <w:numPr>
                <w:ilvl w:val="0"/>
                <w:numId w:val="108"/>
              </w:numPr>
              <w:spacing w:after="0" w:line="240" w:lineRule="auto"/>
              <w:rPr>
                <w:rFonts w:ascii="Times New Roman" w:hAnsi="Times New Roman"/>
                <w:sz w:val="28"/>
                <w:szCs w:val="28"/>
              </w:rPr>
            </w:pPr>
            <w:r w:rsidRPr="00D16BAA">
              <w:rPr>
                <w:rFonts w:ascii="Times New Roman" w:hAnsi="Times New Roman"/>
                <w:sz w:val="28"/>
                <w:szCs w:val="28"/>
              </w:rPr>
              <w:t xml:space="preserve">Ребенок с желанием двигается,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его двигательный опыт достаточно многообразен;  </w:t>
            </w:r>
          </w:p>
          <w:p w:rsidR="00D16BAA" w:rsidRPr="00D16BAA" w:rsidRDefault="00D16BAA" w:rsidP="00546E31">
            <w:pPr>
              <w:numPr>
                <w:ilvl w:val="0"/>
                <w:numId w:val="108"/>
              </w:numPr>
              <w:spacing w:after="0" w:line="240" w:lineRule="auto"/>
              <w:rPr>
                <w:rFonts w:ascii="Times New Roman" w:hAnsi="Times New Roman"/>
                <w:sz w:val="28"/>
                <w:szCs w:val="28"/>
              </w:rPr>
            </w:pPr>
            <w:r w:rsidRPr="00D16BAA">
              <w:rPr>
                <w:rFonts w:ascii="Times New Roman" w:hAnsi="Times New Roman"/>
                <w:sz w:val="28"/>
                <w:szCs w:val="28"/>
              </w:rPr>
              <w:t xml:space="preserve">при выполнении упражнений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демонстрирует достаточную в </w:t>
            </w:r>
            <w:r w:rsidRPr="00D16BAA">
              <w:rPr>
                <w:rFonts w:ascii="Times New Roman" w:hAnsi="Times New Roman"/>
                <w:sz w:val="28"/>
                <w:szCs w:val="28"/>
              </w:rPr>
              <w:lastRenderedPageBreak/>
              <w:t xml:space="preserve">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D16BAA" w:rsidRPr="00D16BAA" w:rsidRDefault="00D16BAA" w:rsidP="00546E31">
            <w:pPr>
              <w:numPr>
                <w:ilvl w:val="0"/>
                <w:numId w:val="108"/>
              </w:numPr>
              <w:spacing w:after="0" w:line="240" w:lineRule="auto"/>
              <w:rPr>
                <w:rFonts w:ascii="Times New Roman" w:hAnsi="Times New Roman"/>
                <w:sz w:val="28"/>
                <w:szCs w:val="28"/>
              </w:rPr>
            </w:pPr>
            <w:r w:rsidRPr="00D16BAA">
              <w:rPr>
                <w:rFonts w:ascii="Times New Roman" w:hAnsi="Times New Roman"/>
                <w:sz w:val="28"/>
                <w:szCs w:val="28"/>
              </w:rPr>
              <w:t xml:space="preserve">уверенно выполняет задания,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действует в общем для всех темпе; легко находит свое место при совместных построениях и в играх;  </w:t>
            </w:r>
          </w:p>
          <w:p w:rsidR="00D16BAA" w:rsidRPr="00D16BAA" w:rsidRDefault="00D16BAA" w:rsidP="00546E31">
            <w:pPr>
              <w:numPr>
                <w:ilvl w:val="0"/>
                <w:numId w:val="108"/>
              </w:numPr>
              <w:spacing w:after="0" w:line="240" w:lineRule="auto"/>
              <w:rPr>
                <w:rFonts w:ascii="Times New Roman" w:hAnsi="Times New Roman"/>
                <w:sz w:val="28"/>
                <w:szCs w:val="28"/>
              </w:rPr>
            </w:pPr>
            <w:r w:rsidRPr="00D16BAA">
              <w:rPr>
                <w:rFonts w:ascii="Times New Roman" w:hAnsi="Times New Roman"/>
                <w:sz w:val="28"/>
                <w:szCs w:val="28"/>
              </w:rPr>
              <w:t xml:space="preserve">проявляет инициативность, с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большим удовольствием участвует в подвижных играх, строго соблюдает правила, стремится к выполнению ведущих ролей в игре. </w:t>
            </w:r>
          </w:p>
          <w:p w:rsidR="00D16BAA" w:rsidRPr="00D16BAA" w:rsidRDefault="00D16BAA" w:rsidP="00546E31">
            <w:pPr>
              <w:numPr>
                <w:ilvl w:val="0"/>
                <w:numId w:val="108"/>
              </w:numPr>
              <w:spacing w:after="0" w:line="240" w:lineRule="auto"/>
              <w:rPr>
                <w:rFonts w:ascii="Times New Roman" w:hAnsi="Times New Roman"/>
                <w:sz w:val="28"/>
                <w:szCs w:val="28"/>
              </w:rPr>
            </w:pPr>
            <w:r w:rsidRPr="00D16BAA">
              <w:rPr>
                <w:rFonts w:ascii="Times New Roman" w:hAnsi="Times New Roman"/>
                <w:sz w:val="28"/>
                <w:szCs w:val="28"/>
              </w:rPr>
              <w:t xml:space="preserve">с удовольствием применяет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культурно- гигиенические навыки, радуется своей самостоятельности и результату </w:t>
            </w:r>
          </w:p>
          <w:p w:rsidR="00D16BAA" w:rsidRPr="00D16BAA" w:rsidRDefault="00D16BAA" w:rsidP="00546E31">
            <w:pPr>
              <w:numPr>
                <w:ilvl w:val="0"/>
                <w:numId w:val="108"/>
              </w:numPr>
              <w:spacing w:after="0" w:line="240" w:lineRule="auto"/>
              <w:rPr>
                <w:rFonts w:ascii="Times New Roman" w:hAnsi="Times New Roman"/>
                <w:sz w:val="28"/>
                <w:szCs w:val="28"/>
              </w:rPr>
            </w:pPr>
            <w:r w:rsidRPr="00D16BAA">
              <w:rPr>
                <w:rFonts w:ascii="Times New Roman" w:hAnsi="Times New Roman"/>
                <w:sz w:val="28"/>
                <w:szCs w:val="28"/>
              </w:rPr>
              <w:t xml:space="preserve">с интересом слушает стихи и </w:t>
            </w:r>
          </w:p>
          <w:p w:rsidR="00D16BAA" w:rsidRPr="00D16BAA" w:rsidRDefault="00D16BAA" w:rsidP="00D16BAA">
            <w:pPr>
              <w:spacing w:after="0" w:line="240" w:lineRule="auto"/>
              <w:rPr>
                <w:rFonts w:ascii="Times New Roman" w:hAnsi="Times New Roman"/>
                <w:sz w:val="28"/>
                <w:szCs w:val="28"/>
              </w:rPr>
            </w:pPr>
            <w:proofErr w:type="spellStart"/>
            <w:r w:rsidRPr="00D16BAA">
              <w:rPr>
                <w:rFonts w:ascii="Times New Roman" w:hAnsi="Times New Roman"/>
                <w:sz w:val="28"/>
                <w:szCs w:val="28"/>
              </w:rPr>
              <w:t>потешки</w:t>
            </w:r>
            <w:proofErr w:type="spellEnd"/>
            <w:r w:rsidRPr="00D16BAA">
              <w:rPr>
                <w:rFonts w:ascii="Times New Roman" w:hAnsi="Times New Roman"/>
                <w:sz w:val="28"/>
                <w:szCs w:val="28"/>
              </w:rPr>
              <w:t xml:space="preserve"> о процессах умывания, купания.</w:t>
            </w:r>
          </w:p>
        </w:tc>
        <w:tc>
          <w:tcPr>
            <w:tcW w:w="5341" w:type="dxa"/>
            <w:shd w:val="clear" w:color="auto" w:fill="auto"/>
          </w:tcPr>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lastRenderedPageBreak/>
              <w:t xml:space="preserve">Ребенок малоподвижен, его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двигательный опыт беден; </w:t>
            </w:r>
          </w:p>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неуверенно выполняет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большинство упражнений, движения скованные, координация движений </w:t>
            </w:r>
            <w:r w:rsidRPr="00D16BAA">
              <w:rPr>
                <w:rFonts w:ascii="Times New Roman" w:eastAsia="Times New Roman" w:hAnsi="Times New Roman"/>
                <w:color w:val="000000"/>
                <w:sz w:val="28"/>
                <w:szCs w:val="28"/>
                <w:lang w:eastAsia="ru-RU"/>
              </w:rPr>
              <w:lastRenderedPageBreak/>
              <w:t xml:space="preserve">низкая (в ходьбе, беге, лазании); </w:t>
            </w:r>
          </w:p>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затрудняется действовать по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указанию воспитателя, согласовывать свои движения с движениями других детей; отстает от общего темпа выполнения упражнений; </w:t>
            </w:r>
          </w:p>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 испытывает интереса к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физическим упражнениям, действиям с физкультурными пособиями; </w:t>
            </w:r>
          </w:p>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 знаком или имеет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ограниченные представления о правилах личной </w:t>
            </w:r>
          </w:p>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гигиены, необходимости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соблюдения режима дня, о здоровом образе жизни; </w:t>
            </w:r>
          </w:p>
          <w:p w:rsidR="00D16BAA" w:rsidRPr="00D16BAA" w:rsidRDefault="00D16BAA" w:rsidP="00546E31">
            <w:pPr>
              <w:numPr>
                <w:ilvl w:val="0"/>
                <w:numId w:val="109"/>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испытывает затруднения в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D16BAA" w:rsidRPr="00D16BAA" w:rsidRDefault="00D16BAA" w:rsidP="00D16BAA">
      <w:pPr>
        <w:autoSpaceDE w:val="0"/>
        <w:autoSpaceDN w:val="0"/>
        <w:adjustRightInd w:val="0"/>
        <w:spacing w:after="0" w:line="240" w:lineRule="auto"/>
        <w:rPr>
          <w:rFonts w:ascii="Times New Roman" w:eastAsia="Times New Roman" w:hAnsi="Times New Roman"/>
          <w:b/>
          <w:sz w:val="28"/>
          <w:szCs w:val="28"/>
          <w:lang w:eastAsia="ru-RU"/>
        </w:rPr>
      </w:pPr>
    </w:p>
    <w:p w:rsid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sz w:val="28"/>
          <w:szCs w:val="28"/>
          <w:lang w:eastAsia="ru-RU"/>
        </w:rPr>
        <w:t>Пятый год жизни.</w:t>
      </w:r>
      <w:r w:rsidRPr="00D16BAA">
        <w:rPr>
          <w:rFonts w:ascii="Times New Roman" w:eastAsia="Times New Roman" w:hAnsi="Times New Roman"/>
          <w:sz w:val="28"/>
          <w:szCs w:val="28"/>
          <w:lang w:eastAsia="ru-RU"/>
        </w:rPr>
        <w:t xml:space="preserve">    </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Задачи образовательной деятельности</w:t>
      </w:r>
      <w:r w:rsidRPr="00D16BAA">
        <w:rPr>
          <w:rFonts w:ascii="Times New Roman" w:eastAsia="Times New Roman" w:hAnsi="Times New Roman"/>
          <w:sz w:val="28"/>
          <w:szCs w:val="28"/>
          <w:lang w:eastAsia="ru-RU"/>
        </w:rPr>
        <w:t xml:space="preserve"> </w:t>
      </w:r>
    </w:p>
    <w:p w:rsidR="00D16BAA" w:rsidRPr="00D16BAA" w:rsidRDefault="00D16BAA" w:rsidP="00546E31">
      <w:pPr>
        <w:numPr>
          <w:ilvl w:val="0"/>
          <w:numId w:val="110"/>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умения уверенно и активно выполнять основные элементы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D16BAA" w:rsidRPr="00D16BAA" w:rsidRDefault="00D16BAA" w:rsidP="00546E31">
      <w:pPr>
        <w:numPr>
          <w:ilvl w:val="0"/>
          <w:numId w:val="110"/>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Целенаправленно развивать скоростно-силовые качества,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координацию, общую выносливость, силу,  гибкость.  </w:t>
      </w:r>
    </w:p>
    <w:p w:rsidR="00D16BAA" w:rsidRPr="00D16BAA" w:rsidRDefault="00D16BAA" w:rsidP="00546E31">
      <w:pPr>
        <w:numPr>
          <w:ilvl w:val="0"/>
          <w:numId w:val="110"/>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Формировать у детей потребность в двигательной активности,  интерес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к выполнению элементарных правил здорового образа жизни </w:t>
      </w:r>
    </w:p>
    <w:p w:rsidR="00D16BAA" w:rsidRPr="00D16BAA" w:rsidRDefault="00D16BAA" w:rsidP="00546E31">
      <w:pPr>
        <w:numPr>
          <w:ilvl w:val="0"/>
          <w:numId w:val="110"/>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умения самостоятельно и правильно совершать процессы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Содержание образовательной деятельности</w:t>
      </w:r>
      <w:r w:rsidRPr="00D16BAA">
        <w:rPr>
          <w:rFonts w:ascii="Times New Roman" w:eastAsia="Times New Roman" w:hAnsi="Times New Roman"/>
          <w:sz w:val="28"/>
          <w:szCs w:val="28"/>
          <w:lang w:eastAsia="ru-RU"/>
        </w:rPr>
        <w:t xml:space="preserve">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i/>
          <w:sz w:val="28"/>
          <w:szCs w:val="28"/>
          <w:lang w:eastAsia="ru-RU"/>
        </w:rPr>
        <w:t>Порядковые упражнения.</w:t>
      </w:r>
      <w:r w:rsidRPr="00D16BAA">
        <w:rPr>
          <w:rFonts w:ascii="Times New Roman" w:eastAsia="Times New Roman" w:hAnsi="Times New Roman"/>
          <w:sz w:val="28"/>
          <w:szCs w:val="28"/>
          <w:lang w:eastAsia="ru-RU"/>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w:t>
      </w:r>
      <w:r w:rsidRPr="00D16BAA">
        <w:rPr>
          <w:rFonts w:ascii="Times New Roman" w:eastAsia="Times New Roman" w:hAnsi="Times New Roman"/>
          <w:sz w:val="28"/>
          <w:szCs w:val="28"/>
          <w:lang w:eastAsia="ru-RU"/>
        </w:rPr>
        <w:lastRenderedPageBreak/>
        <w:t xml:space="preserve">налево и кругом на месте. Общеразвивающие упражнения. Традиционные  </w:t>
      </w:r>
      <w:proofErr w:type="spellStart"/>
      <w:r w:rsidRPr="00D16BAA">
        <w:rPr>
          <w:rFonts w:ascii="Times New Roman" w:eastAsia="Times New Roman" w:hAnsi="Times New Roman"/>
          <w:sz w:val="28"/>
          <w:szCs w:val="28"/>
          <w:lang w:eastAsia="ru-RU"/>
        </w:rPr>
        <w:t>четырехчастные</w:t>
      </w:r>
      <w:proofErr w:type="spellEnd"/>
      <w:r w:rsidRPr="00D16BAA">
        <w:rPr>
          <w:rFonts w:ascii="Times New Roman" w:eastAsia="Times New Roman" w:hAnsi="Times New Roman"/>
          <w:sz w:val="28"/>
          <w:szCs w:val="28"/>
          <w:lang w:eastAsia="ru-RU"/>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i/>
          <w:sz w:val="28"/>
          <w:szCs w:val="28"/>
          <w:lang w:eastAsia="ru-RU"/>
        </w:rPr>
        <w:t>Основные движения:</w:t>
      </w:r>
      <w:r w:rsidRPr="00D16BAA">
        <w:rPr>
          <w:rFonts w:ascii="Times New Roman" w:eastAsia="Times New Roman" w:hAnsi="Times New Roman"/>
          <w:sz w:val="28"/>
          <w:szCs w:val="28"/>
          <w:lang w:eastAsia="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i/>
          <w:sz w:val="28"/>
          <w:szCs w:val="28"/>
          <w:lang w:eastAsia="ru-RU"/>
        </w:rPr>
        <w:t>Подводящие упражнения.</w:t>
      </w:r>
      <w:r w:rsidRPr="00D16BAA">
        <w:rPr>
          <w:rFonts w:ascii="Times New Roman" w:eastAsia="Times New Roman" w:hAnsi="Times New Roman"/>
          <w:sz w:val="28"/>
          <w:szCs w:val="28"/>
          <w:lang w:eastAsia="ru-RU"/>
        </w:rPr>
        <w:t xml:space="preserve">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Pr="00D16BAA">
        <w:rPr>
          <w:rFonts w:ascii="Times New Roman" w:eastAsia="Times New Roman" w:hAnsi="Times New Roman"/>
          <w:sz w:val="28"/>
          <w:szCs w:val="28"/>
          <w:lang w:eastAsia="ru-RU"/>
        </w:rPr>
        <w:t>пролезание</w:t>
      </w:r>
      <w:proofErr w:type="spellEnd"/>
      <w:r w:rsidRPr="00D16BAA">
        <w:rPr>
          <w:rFonts w:ascii="Times New Roman" w:eastAsia="Times New Roman" w:hAnsi="Times New Roman"/>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D16BAA">
        <w:rPr>
          <w:rFonts w:ascii="Times New Roman" w:eastAsia="Times New Roman" w:hAnsi="Times New Roman"/>
          <w:sz w:val="28"/>
          <w:szCs w:val="28"/>
          <w:lang w:eastAsia="ru-RU"/>
        </w:rPr>
        <w:t>перелезание</w:t>
      </w:r>
      <w:proofErr w:type="spellEnd"/>
      <w:r w:rsidRPr="00D16BAA">
        <w:rPr>
          <w:rFonts w:ascii="Times New Roman" w:eastAsia="Times New Roman" w:hAnsi="Times New Roman"/>
          <w:sz w:val="28"/>
          <w:szCs w:val="28"/>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Pr="00D16BAA">
        <w:rPr>
          <w:rFonts w:ascii="Times New Roman" w:eastAsia="Times New Roman" w:hAnsi="Times New Roman"/>
          <w:sz w:val="28"/>
          <w:szCs w:val="28"/>
          <w:lang w:eastAsia="ru-RU"/>
        </w:rPr>
        <w:t>вспрыгивание</w:t>
      </w:r>
      <w:proofErr w:type="spellEnd"/>
      <w:r w:rsidRPr="00D16BAA">
        <w:rPr>
          <w:rFonts w:ascii="Times New Roman" w:eastAsia="Times New Roman" w:hAnsi="Times New Roman"/>
          <w:sz w:val="28"/>
          <w:szCs w:val="28"/>
          <w:lang w:eastAsia="ru-RU"/>
        </w:rPr>
        <w:t xml:space="preserve"> на высоту 15—20 см.). Сохранение  равновесия после вращений, или в заданных положениях: стоя на одной ноге, на приподнятой поверхности.</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i/>
          <w:sz w:val="28"/>
          <w:szCs w:val="28"/>
          <w:lang w:eastAsia="ru-RU"/>
        </w:rPr>
        <w:t xml:space="preserve"> Подвижные игры</w:t>
      </w:r>
      <w:r w:rsidRPr="00D16BAA">
        <w:rPr>
          <w:rFonts w:ascii="Times New Roman" w:eastAsia="Times New Roman" w:hAnsi="Times New Roman"/>
          <w:sz w:val="28"/>
          <w:szCs w:val="28"/>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i/>
          <w:sz w:val="28"/>
          <w:szCs w:val="28"/>
          <w:lang w:eastAsia="ru-RU"/>
        </w:rPr>
        <w:t>Спортивные упражнения.</w:t>
      </w:r>
      <w:r w:rsidRPr="00D16BAA">
        <w:rPr>
          <w:rFonts w:ascii="Times New Roman" w:eastAsia="Times New Roman" w:hAnsi="Times New Roman"/>
          <w:sz w:val="28"/>
          <w:szCs w:val="28"/>
          <w:lang w:eastAsia="ru-RU"/>
        </w:rPr>
        <w:t xml:space="preserve"> Ходьба лыжах — скользящий шаг, повороты на месте, подъемы на гору ступающим шагом и </w:t>
      </w:r>
      <w:proofErr w:type="spellStart"/>
      <w:r w:rsidRPr="00D16BAA">
        <w:rPr>
          <w:rFonts w:ascii="Times New Roman" w:eastAsia="Times New Roman" w:hAnsi="Times New Roman"/>
          <w:sz w:val="28"/>
          <w:szCs w:val="28"/>
          <w:lang w:eastAsia="ru-RU"/>
        </w:rPr>
        <w:t>полуелочкой</w:t>
      </w:r>
      <w:proofErr w:type="spellEnd"/>
      <w:r w:rsidRPr="00D16BAA">
        <w:rPr>
          <w:rFonts w:ascii="Times New Roman" w:eastAsia="Times New Roman" w:hAnsi="Times New Roman"/>
          <w:sz w:val="28"/>
          <w:szCs w:val="28"/>
          <w:lang w:eastAsia="ru-RU"/>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w:t>
      </w:r>
      <w:r w:rsidRPr="00D16BAA">
        <w:rPr>
          <w:rFonts w:ascii="Times New Roman" w:eastAsia="Times New Roman" w:hAnsi="Times New Roman"/>
          <w:sz w:val="28"/>
          <w:szCs w:val="28"/>
          <w:lang w:eastAsia="ru-RU"/>
        </w:rPr>
        <w:lastRenderedPageBreak/>
        <w:t xml:space="preserve">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Становление у детей  ценностей здорового образа жизни, овладение его элементарными нормами и правилами</w:t>
      </w:r>
      <w:r w:rsidRPr="00D16BAA">
        <w:rPr>
          <w:rFonts w:ascii="Times New Roman" w:eastAsia="Times New Roman" w:hAnsi="Times New Roman"/>
          <w:sz w:val="28"/>
          <w:szCs w:val="28"/>
          <w:lang w:eastAsia="ru-RU"/>
        </w:rPr>
        <w:t xml:space="preserve">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D16BAA" w:rsidRPr="00D16BAA" w:rsidRDefault="00D16BAA" w:rsidP="00D16BAA">
      <w:pPr>
        <w:spacing w:after="0" w:line="240" w:lineRule="auto"/>
        <w:jc w:val="both"/>
        <w:rPr>
          <w:rFonts w:ascii="Times New Roman" w:hAnsi="Times New Roman"/>
          <w:b/>
          <w:i/>
          <w:sz w:val="28"/>
          <w:szCs w:val="28"/>
        </w:rPr>
      </w:pPr>
      <w:r w:rsidRPr="00D16BAA">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41"/>
      </w:tblGrid>
      <w:tr w:rsidR="00D16BAA" w:rsidRPr="00D16BAA" w:rsidTr="00894B90">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Достижения ребёнка</w:t>
            </w:r>
          </w:p>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(«Что нас радует»)</w:t>
            </w:r>
          </w:p>
        </w:tc>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Вызывает озабоченность и требует совместных усилий педагогов и родителей</w:t>
            </w:r>
          </w:p>
        </w:tc>
      </w:tr>
      <w:tr w:rsidR="00D16BAA" w:rsidRPr="00D16BAA" w:rsidTr="00894B90">
        <w:tc>
          <w:tcPr>
            <w:tcW w:w="5341" w:type="dxa"/>
            <w:shd w:val="clear" w:color="auto" w:fill="auto"/>
          </w:tcPr>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В двигательной деятельности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ребенок проявляет хорошую координацию, быстроту, силу, выносливость, гибкость.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Уверенно и активно выполняет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 Проявляет интерес к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Переносит освоенные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упражнения в самостоятельную деятельность.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lastRenderedPageBreak/>
              <w:t xml:space="preserve">Самостоятельная двигательная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деятельность разнообразна.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Проявляет элементарное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с интересом стремится узнать о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D16BAA" w:rsidRPr="00D16BAA" w:rsidRDefault="00D16BAA" w:rsidP="00546E31">
            <w:pPr>
              <w:numPr>
                <w:ilvl w:val="0"/>
                <w:numId w:val="111"/>
              </w:numPr>
              <w:spacing w:after="0" w:line="240" w:lineRule="auto"/>
            </w:pPr>
            <w:r w:rsidRPr="00D16BAA">
              <w:rPr>
                <w:rFonts w:ascii="Times New Roman" w:hAnsi="Times New Roman"/>
                <w:sz w:val="28"/>
                <w:szCs w:val="28"/>
              </w:rPr>
              <w:t xml:space="preserve">может элементарно </w:t>
            </w:r>
          </w:p>
          <w:p w:rsidR="00D16BAA" w:rsidRPr="00D16BAA" w:rsidRDefault="00D16BAA" w:rsidP="00D16BAA">
            <w:pPr>
              <w:spacing w:after="0" w:line="240" w:lineRule="auto"/>
            </w:pPr>
            <w:r w:rsidRPr="00D16BAA">
              <w:rPr>
                <w:rFonts w:ascii="Times New Roman" w:hAnsi="Times New Roman"/>
                <w:sz w:val="28"/>
                <w:szCs w:val="28"/>
              </w:rPr>
              <w:t>охарактеризовать свое самочувствие, привлечь внимание взрослого в случае недомогания.</w:t>
            </w:r>
            <w:r w:rsidRPr="00D16BAA">
              <w:t xml:space="preserve">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Стремится к самостоятельному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осуществлению процессов личной гигиены, их правильной организации. </w:t>
            </w:r>
          </w:p>
          <w:p w:rsidR="00D16BAA" w:rsidRPr="00D16BAA" w:rsidRDefault="00D16BAA" w:rsidP="00546E31">
            <w:pPr>
              <w:numPr>
                <w:ilvl w:val="0"/>
                <w:numId w:val="111"/>
              </w:numPr>
              <w:spacing w:after="0" w:line="240" w:lineRule="auto"/>
              <w:rPr>
                <w:rFonts w:ascii="Times New Roman" w:hAnsi="Times New Roman"/>
                <w:sz w:val="28"/>
                <w:szCs w:val="28"/>
              </w:rPr>
            </w:pPr>
            <w:r w:rsidRPr="00D16BAA">
              <w:rPr>
                <w:rFonts w:ascii="Times New Roman" w:hAnsi="Times New Roman"/>
                <w:sz w:val="28"/>
                <w:szCs w:val="28"/>
              </w:rPr>
              <w:t xml:space="preserve">Умеет в угрожающих здоровью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ситуациях позвать на помощь взрослого.</w:t>
            </w:r>
          </w:p>
        </w:tc>
        <w:tc>
          <w:tcPr>
            <w:tcW w:w="5341" w:type="dxa"/>
            <w:shd w:val="clear" w:color="auto" w:fill="auto"/>
          </w:tcPr>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lastRenderedPageBreak/>
              <w:t xml:space="preserve">Двигательный опыт (объем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основных движений) беден.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Допускает существенные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Нарушает правила в играх,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хотя с интересом в них участвует.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Движения недостаточно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координированы, быстры,  плохо развита крупная  и мелкая моторика рук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Испытывает затруднения при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выполнении скоростно-силовых, силовых упражнений и упражнений, требующих проявления выносливости, гибкости.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Интерес к разнообразным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физическим упражнениям, </w:t>
            </w:r>
            <w:r w:rsidRPr="00D16BAA">
              <w:rPr>
                <w:rFonts w:ascii="Times New Roman" w:eastAsia="Times New Roman" w:hAnsi="Times New Roman"/>
                <w:color w:val="000000"/>
                <w:sz w:val="28"/>
                <w:szCs w:val="28"/>
                <w:lang w:eastAsia="ru-RU"/>
              </w:rPr>
              <w:lastRenderedPageBreak/>
              <w:t xml:space="preserve">действиям с различными физкультурными пособиями нестойкий. Потребность в двигательной активности выражена слабо.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 проявляет настойчивость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для достижения хорошего результата при выполнении физических упражнений. Не переносит освоенные упражнения в самостоятельную деятельность.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У ребенка наблюдается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ситуативный интерес к правилам здорового образа жизни и их выполнению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затрудняется ответить на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вопрос взрослого, как он себя чувствует,  не заболел ли он, что болит.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Испытывает затруднения в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выполнении</w:t>
            </w:r>
            <w:r w:rsidRPr="00D16BAA">
              <w:rPr>
                <w:rFonts w:ascii="Times New Roman" w:eastAsia="Times New Roman" w:hAnsi="Times New Roman"/>
                <w:color w:val="000000"/>
                <w:sz w:val="24"/>
                <w:szCs w:val="24"/>
                <w:lang w:eastAsia="ru-RU"/>
              </w:rPr>
              <w:t xml:space="preserve"> </w:t>
            </w:r>
            <w:r w:rsidRPr="00D16BAA">
              <w:rPr>
                <w:rFonts w:ascii="Times New Roman" w:eastAsia="Times New Roman" w:hAnsi="Times New Roman"/>
                <w:color w:val="000000"/>
                <w:sz w:val="28"/>
                <w:szCs w:val="28"/>
                <w:lang w:eastAsia="ru-RU"/>
              </w:rPr>
              <w:t xml:space="preserve">процессов личной гигиены. Готов совершать данные действия только при помощи и по инициативе взрослого. </w:t>
            </w:r>
          </w:p>
          <w:p w:rsidR="00D16BAA" w:rsidRPr="00D16BAA" w:rsidRDefault="00D16BAA" w:rsidP="00546E31">
            <w:pPr>
              <w:numPr>
                <w:ilvl w:val="0"/>
                <w:numId w:val="112"/>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Затрудняется в угрожающих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здоровью ситуациях позвать на помощь взрослого.</w:t>
            </w:r>
          </w:p>
        </w:tc>
      </w:tr>
    </w:tbl>
    <w:p w:rsidR="00D16BAA" w:rsidRPr="00D16BAA" w:rsidRDefault="00D16BAA" w:rsidP="00D16BAA">
      <w:pPr>
        <w:autoSpaceDE w:val="0"/>
        <w:autoSpaceDN w:val="0"/>
        <w:adjustRightInd w:val="0"/>
        <w:spacing w:after="0" w:line="240" w:lineRule="auto"/>
        <w:ind w:firstLine="708"/>
        <w:rPr>
          <w:rFonts w:ascii="Times New Roman" w:eastAsia="Times New Roman" w:hAnsi="Times New Roman"/>
          <w:sz w:val="28"/>
          <w:szCs w:val="28"/>
          <w:lang w:eastAsia="ru-RU"/>
        </w:rPr>
      </w:pP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sz w:val="28"/>
          <w:szCs w:val="28"/>
          <w:lang w:eastAsia="ru-RU"/>
        </w:rPr>
        <w:t>Шестой год жизни.</w:t>
      </w:r>
      <w:r w:rsidRPr="00D16BAA">
        <w:rPr>
          <w:rFonts w:ascii="Times New Roman" w:eastAsia="Times New Roman" w:hAnsi="Times New Roman"/>
          <w:sz w:val="28"/>
          <w:szCs w:val="28"/>
          <w:lang w:eastAsia="ru-RU"/>
        </w:rPr>
        <w:t xml:space="preserve">    </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Задачи образовательной деятельности</w:t>
      </w:r>
      <w:r w:rsidRPr="00D16BAA">
        <w:rPr>
          <w:rFonts w:ascii="Times New Roman" w:eastAsia="Times New Roman" w:hAnsi="Times New Roman"/>
          <w:sz w:val="28"/>
          <w:szCs w:val="28"/>
          <w:lang w:eastAsia="ru-RU"/>
        </w:rPr>
        <w:t xml:space="preserve">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умения  осознанного, активного, с должным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мышечным напряжением выполнения всех видов упражнений (основных движений, общеразвивающих упражнений, спортивных упражнений);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умение анализировать (контролировать и оценивать)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свои движения и движения товарищей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Формировать первоначальные представления и умения в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спортивных играх и упражнениях;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творчества в двигательной деятельности;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Воспитывать у детей стремление самостоятельно организовывать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и проводить подвижные игры и упражнения со сверстниками и малышами;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 детей физические качества: координацию, гибкость,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общую выносливость, быстроту реакции, скорость одиночных движений, максимальную частоту движений, силу.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Формировать представления о здоровье, его ценности, полезных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lastRenderedPageBreak/>
        <w:t xml:space="preserve">привычках, укрепляющих здоровье, о мерах профилактики и охраны здоровья.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Формировать осознанную потребность в двигательной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активности и физическом совершенствовании, развивать устойчивый интерес к правилам и нормам здорового образа жизни,  </w:t>
      </w:r>
      <w:proofErr w:type="spellStart"/>
      <w:r w:rsidRPr="00D16BAA">
        <w:rPr>
          <w:rFonts w:ascii="Times New Roman" w:eastAsia="Times New Roman" w:hAnsi="Times New Roman"/>
          <w:sz w:val="28"/>
          <w:szCs w:val="28"/>
          <w:lang w:eastAsia="ru-RU"/>
        </w:rPr>
        <w:t>здоровьесберегающего</w:t>
      </w:r>
      <w:proofErr w:type="spellEnd"/>
      <w:r w:rsidRPr="00D16BAA">
        <w:rPr>
          <w:rFonts w:ascii="Times New Roman" w:eastAsia="Times New Roman" w:hAnsi="Times New Roman"/>
          <w:sz w:val="28"/>
          <w:szCs w:val="28"/>
          <w:lang w:eastAsia="ru-RU"/>
        </w:rPr>
        <w:t xml:space="preserve"> и </w:t>
      </w:r>
      <w:proofErr w:type="spellStart"/>
      <w:r w:rsidRPr="00D16BAA">
        <w:rPr>
          <w:rFonts w:ascii="Times New Roman" w:eastAsia="Times New Roman" w:hAnsi="Times New Roman"/>
          <w:sz w:val="28"/>
          <w:szCs w:val="28"/>
          <w:lang w:eastAsia="ru-RU"/>
        </w:rPr>
        <w:t>здоровьеформирующего</w:t>
      </w:r>
      <w:proofErr w:type="spellEnd"/>
      <w:r w:rsidRPr="00D16BAA">
        <w:rPr>
          <w:rFonts w:ascii="Times New Roman" w:eastAsia="Times New Roman" w:hAnsi="Times New Roman"/>
          <w:sz w:val="28"/>
          <w:szCs w:val="28"/>
          <w:lang w:eastAsia="ru-RU"/>
        </w:rPr>
        <w:t xml:space="preserve"> поведения,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самостоятельность детей в выполнении культурно-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гигиенических навыков и жизненно важных привычек здорового образа жизни. </w:t>
      </w:r>
    </w:p>
    <w:p w:rsidR="00D16BAA" w:rsidRPr="00D16BAA" w:rsidRDefault="00D16BAA" w:rsidP="00546E31">
      <w:pPr>
        <w:numPr>
          <w:ilvl w:val="0"/>
          <w:numId w:val="113"/>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умения элементарно описывать свое самочувствие и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привлекать внимание взрослого в случае недомогания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Содержание образовательной деятельности</w:t>
      </w:r>
      <w:r w:rsidRPr="00D16BAA">
        <w:rPr>
          <w:rFonts w:ascii="Times New Roman" w:eastAsia="Times New Roman" w:hAnsi="Times New Roman"/>
          <w:sz w:val="28"/>
          <w:szCs w:val="28"/>
          <w:lang w:eastAsia="ru-RU"/>
        </w:rPr>
        <w:t xml:space="preserve">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Двигательная деятельность</w:t>
      </w:r>
      <w:r w:rsidRPr="00D16BAA">
        <w:rPr>
          <w:rFonts w:ascii="Times New Roman" w:eastAsia="Times New Roman" w:hAnsi="Times New Roman"/>
          <w:sz w:val="28"/>
          <w:szCs w:val="28"/>
          <w:lang w:eastAsia="ru-RU"/>
        </w:rPr>
        <w:t xml:space="preserve"> 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w:t>
      </w:r>
      <w:proofErr w:type="spellStart"/>
      <w:r w:rsidRPr="00D16BAA">
        <w:rPr>
          <w:rFonts w:ascii="Times New Roman" w:eastAsia="Times New Roman" w:hAnsi="Times New Roman"/>
          <w:sz w:val="28"/>
          <w:szCs w:val="28"/>
          <w:lang w:eastAsia="ru-RU"/>
        </w:rPr>
        <w:t>Четырехчастные</w:t>
      </w:r>
      <w:proofErr w:type="spellEnd"/>
      <w:r w:rsidRPr="00D16BAA">
        <w:rPr>
          <w:rFonts w:ascii="Times New Roman" w:eastAsia="Times New Roman" w:hAnsi="Times New Roman"/>
          <w:sz w:val="28"/>
          <w:szCs w:val="28"/>
          <w:lang w:eastAsia="ru-RU"/>
        </w:rPr>
        <w:t xml:space="preserve">, </w:t>
      </w:r>
      <w:proofErr w:type="spellStart"/>
      <w:r w:rsidRPr="00D16BAA">
        <w:rPr>
          <w:rFonts w:ascii="Times New Roman" w:eastAsia="Times New Roman" w:hAnsi="Times New Roman"/>
          <w:sz w:val="28"/>
          <w:szCs w:val="28"/>
          <w:lang w:eastAsia="ru-RU"/>
        </w:rPr>
        <w:t>шестичастные</w:t>
      </w:r>
      <w:proofErr w:type="spellEnd"/>
      <w:r w:rsidRPr="00D16BAA">
        <w:rPr>
          <w:rFonts w:ascii="Times New Roman" w:eastAsia="Times New Roman" w:hAnsi="Times New Roman"/>
          <w:sz w:val="28"/>
          <w:szCs w:val="28"/>
          <w:lang w:eastAsia="ru-RU"/>
        </w:rPr>
        <w:t xml:space="preserve">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w:t>
      </w:r>
      <w:r w:rsidR="00CA74EE">
        <w:rPr>
          <w:rFonts w:ascii="Times New Roman" w:eastAsia="Times New Roman" w:hAnsi="Times New Roman"/>
          <w:sz w:val="28"/>
          <w:szCs w:val="28"/>
          <w:lang w:eastAsia="ru-RU"/>
        </w:rPr>
        <w:t>ие возможных направлений и разн</w:t>
      </w:r>
      <w:r w:rsidRPr="00D16BAA">
        <w:rPr>
          <w:rFonts w:ascii="Times New Roman" w:eastAsia="Times New Roman" w:hAnsi="Times New Roman"/>
          <w:sz w:val="28"/>
          <w:szCs w:val="28"/>
          <w:lang w:eastAsia="ru-RU"/>
        </w:rPr>
        <w:t xml:space="preserve">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D16BAA">
        <w:rPr>
          <w:rFonts w:ascii="Times New Roman" w:eastAsia="Times New Roman" w:hAnsi="Times New Roman"/>
          <w:sz w:val="28"/>
          <w:szCs w:val="28"/>
          <w:lang w:eastAsia="ru-RU"/>
        </w:rPr>
        <w:t>скрестно</w:t>
      </w:r>
      <w:proofErr w:type="spellEnd"/>
      <w:r w:rsidRPr="00D16BAA">
        <w:rPr>
          <w:rFonts w:ascii="Times New Roman" w:eastAsia="Times New Roman" w:hAnsi="Times New Roman"/>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D16BAA">
        <w:rPr>
          <w:rFonts w:ascii="Times New Roman" w:eastAsia="Times New Roman" w:hAnsi="Times New Roman"/>
          <w:sz w:val="28"/>
          <w:szCs w:val="28"/>
          <w:lang w:eastAsia="ru-RU"/>
        </w:rPr>
        <w:t>вспрыгивание</w:t>
      </w:r>
      <w:proofErr w:type="spellEnd"/>
      <w:r w:rsidRPr="00D16BAA">
        <w:rPr>
          <w:rFonts w:ascii="Times New Roman" w:eastAsia="Times New Roman" w:hAnsi="Times New Roman"/>
          <w:sz w:val="28"/>
          <w:szCs w:val="28"/>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w:t>
      </w:r>
      <w:r w:rsidRPr="00D16BAA">
        <w:rPr>
          <w:rFonts w:ascii="Times New Roman" w:eastAsia="Times New Roman" w:hAnsi="Times New Roman"/>
          <w:sz w:val="28"/>
          <w:szCs w:val="28"/>
          <w:lang w:eastAsia="ru-RU"/>
        </w:rPr>
        <w:lastRenderedPageBreak/>
        <w:t xml:space="preserve">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D16BAA">
        <w:rPr>
          <w:rFonts w:ascii="Times New Roman" w:eastAsia="Times New Roman" w:hAnsi="Times New Roman"/>
          <w:sz w:val="28"/>
          <w:szCs w:val="28"/>
          <w:lang w:eastAsia="ru-RU"/>
        </w:rPr>
        <w:t>перелезание</w:t>
      </w:r>
      <w:proofErr w:type="spellEnd"/>
      <w:r w:rsidRPr="00D16BAA">
        <w:rPr>
          <w:rFonts w:ascii="Times New Roman" w:eastAsia="Times New Roman" w:hAnsi="Times New Roman"/>
          <w:sz w:val="28"/>
          <w:szCs w:val="28"/>
          <w:lang w:eastAsia="ru-RU"/>
        </w:rPr>
        <w:t xml:space="preserve"> через предметы (скамейки, бревна). </w:t>
      </w:r>
      <w:proofErr w:type="spellStart"/>
      <w:r w:rsidRPr="00D16BAA">
        <w:rPr>
          <w:rFonts w:ascii="Times New Roman" w:eastAsia="Times New Roman" w:hAnsi="Times New Roman"/>
          <w:sz w:val="28"/>
          <w:szCs w:val="28"/>
          <w:lang w:eastAsia="ru-RU"/>
        </w:rPr>
        <w:t>Подлезание</w:t>
      </w:r>
      <w:proofErr w:type="spellEnd"/>
      <w:r w:rsidRPr="00D16BAA">
        <w:rPr>
          <w:rFonts w:ascii="Times New Roman" w:eastAsia="Times New Roman" w:hAnsi="Times New Roman"/>
          <w:sz w:val="28"/>
          <w:szCs w:val="28"/>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Спортивные игры Городки.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     Бросание биты сбоку, выбивание городка с кона (5—6 м) и </w:t>
      </w:r>
      <w:proofErr w:type="spellStart"/>
      <w:r w:rsidRPr="00D16BAA">
        <w:rPr>
          <w:rFonts w:ascii="Times New Roman" w:eastAsia="Times New Roman" w:hAnsi="Times New Roman"/>
          <w:sz w:val="28"/>
          <w:szCs w:val="28"/>
          <w:lang w:eastAsia="ru-RU"/>
        </w:rPr>
        <w:t>полукона</w:t>
      </w:r>
      <w:proofErr w:type="spellEnd"/>
      <w:r w:rsidRPr="00D16BAA">
        <w:rPr>
          <w:rFonts w:ascii="Times New Roman" w:eastAsia="Times New Roman" w:hAnsi="Times New Roman"/>
          <w:sz w:val="28"/>
          <w:szCs w:val="28"/>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r w:rsidRPr="00D16BAA">
        <w:rPr>
          <w:rFonts w:ascii="Times New Roman" w:eastAsia="Times New Roman" w:hAnsi="Times New Roman"/>
          <w:sz w:val="28"/>
          <w:szCs w:val="28"/>
          <w:lang w:eastAsia="ru-RU"/>
        </w:rPr>
        <w:t xml:space="preserve">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D16BAA" w:rsidRPr="00D16BAA" w:rsidRDefault="00D16BAA" w:rsidP="00D16BAA">
      <w:pPr>
        <w:spacing w:after="0" w:line="240" w:lineRule="auto"/>
        <w:jc w:val="both"/>
        <w:rPr>
          <w:rFonts w:ascii="Times New Roman" w:hAnsi="Times New Roman"/>
          <w:b/>
          <w:i/>
          <w:sz w:val="28"/>
          <w:szCs w:val="28"/>
        </w:rPr>
      </w:pPr>
      <w:r w:rsidRPr="00D16BAA">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96"/>
      </w:tblGrid>
      <w:tr w:rsidR="00D16BAA" w:rsidRPr="00D16BAA" w:rsidTr="00894B90">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Достижения ребёнка</w:t>
            </w:r>
          </w:p>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(«Что нас радует»)</w:t>
            </w:r>
          </w:p>
        </w:tc>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Вызывает озабоченность и требует совместных усилий педагогов и родителей</w:t>
            </w:r>
          </w:p>
        </w:tc>
      </w:tr>
      <w:tr w:rsidR="00D16BAA" w:rsidRPr="00D16BAA" w:rsidTr="00894B90">
        <w:tc>
          <w:tcPr>
            <w:tcW w:w="5341" w:type="dxa"/>
            <w:shd w:val="clear" w:color="auto" w:fill="auto"/>
          </w:tcPr>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Двигательный опыт ребенка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богат (объем освоенных основных </w:t>
            </w:r>
            <w:r w:rsidRPr="00D16BAA">
              <w:rPr>
                <w:rFonts w:ascii="Times New Roman" w:hAnsi="Times New Roman"/>
                <w:sz w:val="28"/>
                <w:szCs w:val="28"/>
              </w:rPr>
              <w:lastRenderedPageBreak/>
              <w:t xml:space="preserve">движений, общеразвивающих упражнений спортивных упражнений);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в двигательной деятельности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проявляет хорошую выносливость, быстроту, силу, координацию, гибкость;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в поведении четко выражена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потребность в двигательной деятельности и физическом совершенствовании.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проявляет стойкий интерес к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новым и знакомым физическим упражнениям, избирательность и инициативу при выполнении упражнений; </w:t>
            </w:r>
          </w:p>
          <w:p w:rsidR="00D16BAA" w:rsidRPr="00D16BAA" w:rsidRDefault="00D16BAA" w:rsidP="00546E31">
            <w:pPr>
              <w:numPr>
                <w:ilvl w:val="0"/>
                <w:numId w:val="114"/>
              </w:numPr>
              <w:spacing w:after="0" w:line="240" w:lineRule="auto"/>
            </w:pPr>
            <w:r w:rsidRPr="00D16BAA">
              <w:rPr>
                <w:rFonts w:ascii="Times New Roman" w:hAnsi="Times New Roman"/>
                <w:sz w:val="28"/>
                <w:szCs w:val="28"/>
              </w:rPr>
              <w:t xml:space="preserve">имеет представления о </w:t>
            </w:r>
          </w:p>
          <w:p w:rsidR="00D16BAA" w:rsidRPr="00D16BAA" w:rsidRDefault="00D16BAA" w:rsidP="00D16BAA">
            <w:pPr>
              <w:spacing w:after="0" w:line="240" w:lineRule="auto"/>
            </w:pPr>
            <w:r w:rsidRPr="00D16BAA">
              <w:rPr>
                <w:rFonts w:ascii="Times New Roman" w:hAnsi="Times New Roman"/>
                <w:sz w:val="28"/>
                <w:szCs w:val="28"/>
              </w:rPr>
              <w:t>некоторых видах спорта</w:t>
            </w:r>
            <w:r w:rsidRPr="00D16BAA">
              <w:t xml:space="preserve">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уверенно, точно, в заданном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темпе и ритме, выразительно выполняет упражнения. Способен творчески составить несложные комбинации (варианты) из знакомых упражнений;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проявляет необходимый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самоконтроль и самооценку. Способен самостоятельно привлечь внимание других детей и организовать знакомую игру;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мотивирован на сбережение и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укрепление  своего здоровья и здоровья окружающих его людей. </w:t>
            </w:r>
          </w:p>
          <w:p w:rsidR="00D16BAA" w:rsidRPr="00D16BAA" w:rsidRDefault="00D16BAA" w:rsidP="00546E31">
            <w:pPr>
              <w:numPr>
                <w:ilvl w:val="0"/>
                <w:numId w:val="114"/>
              </w:numPr>
              <w:spacing w:after="0" w:line="240" w:lineRule="auto"/>
              <w:rPr>
                <w:rFonts w:ascii="Times New Roman" w:hAnsi="Times New Roman"/>
                <w:sz w:val="28"/>
                <w:szCs w:val="28"/>
              </w:rPr>
            </w:pPr>
            <w:r w:rsidRPr="00D16BAA">
              <w:rPr>
                <w:rFonts w:ascii="Times New Roman" w:hAnsi="Times New Roman"/>
                <w:sz w:val="28"/>
                <w:szCs w:val="28"/>
              </w:rPr>
              <w:t xml:space="preserve">умеет практически решать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некоторые задачи здорового образа жизни и безопасного поведения,  - -готов оказать элементарную помощь самому себе и другому (промыть ранку, обработать ее, обратиться к взрослому за помощью).</w:t>
            </w:r>
          </w:p>
        </w:tc>
        <w:tc>
          <w:tcPr>
            <w:tcW w:w="5341" w:type="dxa"/>
            <w:shd w:val="clear" w:color="auto" w:fill="auto"/>
          </w:tcPr>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lastRenderedPageBreak/>
              <w:t xml:space="preserve">Двигательный опыт ребенка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беден (малый объем освоенных </w:t>
            </w:r>
            <w:r w:rsidRPr="00D16BAA">
              <w:rPr>
                <w:rFonts w:ascii="Times New Roman" w:eastAsia="Times New Roman" w:hAnsi="Times New Roman"/>
                <w:color w:val="000000"/>
                <w:sz w:val="28"/>
                <w:szCs w:val="28"/>
                <w:lang w:eastAsia="ru-RU"/>
              </w:rPr>
              <w:lastRenderedPageBreak/>
              <w:t xml:space="preserve">основных движений, общеразвивающих и спортивных упражнений); плохо развита крупная и мелкая моторика рук </w:t>
            </w:r>
          </w:p>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в двигательной деятельности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затрудняется проявлять выносливость, быстроту, силу, координацию, гибкость.  </w:t>
            </w:r>
            <w:r w:rsidRPr="00D16BAA">
              <w:rPr>
                <w:rFonts w:ascii="Times New Roman" w:eastAsia="Times New Roman" w:hAnsi="Times New Roman"/>
                <w:color w:val="000000"/>
                <w:sz w:val="28"/>
                <w:szCs w:val="28"/>
                <w:lang w:eastAsia="ru-RU"/>
              </w:rPr>
              <w:t xml:space="preserve"> в поведении слабо выражена потребность в двигательной деятельности;  </w:t>
            </w:r>
          </w:p>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 проявляет интереса к новым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физическим упражнениям, избирательности и инициативы при выполнении упражнений.  </w:t>
            </w:r>
          </w:p>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ребенок неуверенно выполняет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упражнения. Не замечает ошибок</w:t>
            </w:r>
            <w:r w:rsidRPr="00D16BAA">
              <w:rPr>
                <w:rFonts w:ascii="Times New Roman" w:eastAsia="Times New Roman" w:hAnsi="Times New Roman"/>
                <w:color w:val="000000"/>
                <w:sz w:val="24"/>
                <w:szCs w:val="24"/>
                <w:lang w:eastAsia="ru-RU"/>
              </w:rPr>
              <w:t xml:space="preserve"> </w:t>
            </w:r>
            <w:r w:rsidRPr="00D16BAA">
              <w:rPr>
                <w:rFonts w:ascii="Times New Roman" w:eastAsia="Times New Roman" w:hAnsi="Times New Roman"/>
                <w:color w:val="000000"/>
                <w:sz w:val="28"/>
                <w:szCs w:val="28"/>
                <w:lang w:eastAsia="ru-RU"/>
              </w:rPr>
              <w:t xml:space="preserve">других детей и собственных. Интересуется простыми подвижными играми, нарушает правила, увлекаясь процессом игры; </w:t>
            </w:r>
          </w:p>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слабо контролирует способ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выполнения упражнений, не обращает внимания на качество движений-не проявляет интереса к  проблемам здоровья и соблюдению своем поведении основ здорового образа жизни.  </w:t>
            </w:r>
          </w:p>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Представления о правилах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личной гигиены, необходимости соблюдения режима дня, о здоровом образе жизни поверхностные.   </w:t>
            </w:r>
          </w:p>
          <w:p w:rsidR="00D16BAA" w:rsidRPr="00D16BAA" w:rsidRDefault="00D16BAA" w:rsidP="00546E31">
            <w:pPr>
              <w:numPr>
                <w:ilvl w:val="0"/>
                <w:numId w:val="115"/>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Испытывает затруднения в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самостоятельном выполнении культурно-гигиенических навыков, в уходе за своим внешним видом,  вещами и игрушками.  </w:t>
            </w:r>
          </w:p>
        </w:tc>
      </w:tr>
    </w:tbl>
    <w:p w:rsidR="00D16BAA" w:rsidRPr="00D16BAA" w:rsidRDefault="00D16BAA" w:rsidP="00D16BAA">
      <w:pPr>
        <w:autoSpaceDE w:val="0"/>
        <w:autoSpaceDN w:val="0"/>
        <w:adjustRightInd w:val="0"/>
        <w:spacing w:after="0" w:line="240" w:lineRule="auto"/>
        <w:ind w:firstLine="708"/>
        <w:rPr>
          <w:rFonts w:ascii="Times New Roman" w:eastAsia="Times New Roman" w:hAnsi="Times New Roman"/>
          <w:sz w:val="28"/>
          <w:szCs w:val="28"/>
          <w:lang w:eastAsia="ru-RU"/>
        </w:rPr>
      </w:pP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sz w:val="28"/>
          <w:szCs w:val="28"/>
          <w:lang w:eastAsia="ru-RU"/>
        </w:rPr>
        <w:t>Седьмой  год жизни.</w:t>
      </w:r>
      <w:r w:rsidRPr="00D16BAA">
        <w:rPr>
          <w:rFonts w:ascii="Times New Roman" w:eastAsia="Times New Roman" w:hAnsi="Times New Roman"/>
          <w:sz w:val="28"/>
          <w:szCs w:val="28"/>
          <w:lang w:eastAsia="ru-RU"/>
        </w:rPr>
        <w:t xml:space="preserve">    </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Задачи образовательной деятельности</w:t>
      </w:r>
      <w:r w:rsidRPr="00D16BAA">
        <w:rPr>
          <w:rFonts w:ascii="Times New Roman" w:eastAsia="Times New Roman" w:hAnsi="Times New Roman"/>
          <w:sz w:val="28"/>
          <w:szCs w:val="28"/>
          <w:lang w:eastAsia="ru-RU"/>
        </w:rPr>
        <w:t xml:space="preserve">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умение  точно, энергично и выразительно  выполнять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lastRenderedPageBreak/>
        <w:t xml:space="preserve">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и закреплять двигательные умения  и знания правил  в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спортивных играх и спортивных упражнениях;</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Закреплять умение  самостоятельно организовывать подвижные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игры и упражнения со сверстниками и малышами;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творчество и инициативу, добиваясь выразительного и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вариативного выполнения движений;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физические качества  (силу, гибкость, выносливость),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особенно - ведущие в этом возрасте  быстроту и ловкость- координацию движений.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Формировать осознанную потребность в двигательной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активности и физическом совершенствовании.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Формировать представления о некоторых  видах спорта,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развивать интерес к физической культуре и спорту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Воспитывать ценностное отношение детей  к здоровью и </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человеческой жизни,    развивать мотивацию к сбережению своего здоровья и здоровья окружающих людей. </w:t>
      </w:r>
    </w:p>
    <w:p w:rsidR="00D16BAA" w:rsidRPr="00D16BAA" w:rsidRDefault="00D16BAA" w:rsidP="00546E31">
      <w:pPr>
        <w:numPr>
          <w:ilvl w:val="0"/>
          <w:numId w:val="116"/>
        </w:num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Развивать  самостоятельность в применении культурно-</w:t>
      </w:r>
    </w:p>
    <w:p w:rsidR="00D16BAA" w:rsidRPr="00D16BAA" w:rsidRDefault="00D16BAA" w:rsidP="00D16BAA">
      <w:pPr>
        <w:autoSpaceDE w:val="0"/>
        <w:autoSpaceDN w:val="0"/>
        <w:adjustRightInd w:val="0"/>
        <w:spacing w:after="0" w:line="240" w:lineRule="auto"/>
        <w:jc w:val="both"/>
        <w:rPr>
          <w:rFonts w:ascii="Times New Roman" w:eastAsia="Times New Roman" w:hAnsi="Times New Roman"/>
          <w:sz w:val="28"/>
          <w:szCs w:val="28"/>
          <w:lang w:eastAsia="ru-RU"/>
        </w:rPr>
      </w:pPr>
      <w:r w:rsidRPr="00D16BAA">
        <w:rPr>
          <w:rFonts w:ascii="Times New Roman" w:eastAsia="Times New Roman" w:hAnsi="Times New Roman"/>
          <w:sz w:val="28"/>
          <w:szCs w:val="28"/>
          <w:lang w:eastAsia="ru-RU"/>
        </w:rPr>
        <w:t xml:space="preserve">гигиенических навыков, обогащать представления о гигиенической культуре. </w:t>
      </w:r>
    </w:p>
    <w:p w:rsidR="00D16BAA" w:rsidRPr="00D16BAA" w:rsidRDefault="00D16BAA" w:rsidP="00D16BAA">
      <w:pPr>
        <w:autoSpaceDE w:val="0"/>
        <w:autoSpaceDN w:val="0"/>
        <w:adjustRightInd w:val="0"/>
        <w:spacing w:after="0" w:line="240" w:lineRule="auto"/>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 xml:space="preserve">Содержание образовательной деятельности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Двигательная деятельность</w:t>
      </w:r>
      <w:r w:rsidRPr="00D16BAA">
        <w:rPr>
          <w:rFonts w:ascii="Times New Roman" w:eastAsia="Times New Roman" w:hAnsi="Times New Roman"/>
          <w:sz w:val="28"/>
          <w:szCs w:val="28"/>
          <w:lang w:eastAsia="ru-RU"/>
        </w:rPr>
        <w:t xml:space="preserve">  Порядковые упражнения. Способы перестроения. Самостоятельное, быстрое и организованное построение и  </w:t>
      </w:r>
      <w:proofErr w:type="spellStart"/>
      <w:r w:rsidRPr="00D16BAA">
        <w:rPr>
          <w:rFonts w:ascii="Times New Roman" w:eastAsia="Times New Roman" w:hAnsi="Times New Roman"/>
          <w:sz w:val="28"/>
          <w:szCs w:val="28"/>
          <w:lang w:eastAsia="ru-RU"/>
        </w:rPr>
        <w:t>и</w:t>
      </w:r>
      <w:proofErr w:type="spellEnd"/>
      <w:r w:rsidRPr="00D16BAA">
        <w:rPr>
          <w:rFonts w:ascii="Times New Roman" w:eastAsia="Times New Roman" w:hAnsi="Times New Roman"/>
          <w:sz w:val="28"/>
          <w:szCs w:val="28"/>
          <w:lang w:eastAsia="ru-RU"/>
        </w:rPr>
        <w:t xml:space="preserve"> перестроение во время движения. Перестроение четверками. Общеразвивающие упражнения. </w:t>
      </w:r>
      <w:proofErr w:type="spellStart"/>
      <w:r w:rsidRPr="00D16BAA">
        <w:rPr>
          <w:rFonts w:ascii="Times New Roman" w:eastAsia="Times New Roman" w:hAnsi="Times New Roman"/>
          <w:sz w:val="28"/>
          <w:szCs w:val="28"/>
          <w:lang w:eastAsia="ru-RU"/>
        </w:rPr>
        <w:t>Четырехчастные</w:t>
      </w:r>
      <w:proofErr w:type="spellEnd"/>
      <w:r w:rsidRPr="00D16BAA">
        <w:rPr>
          <w:rFonts w:ascii="Times New Roman" w:eastAsia="Times New Roman" w:hAnsi="Times New Roman"/>
          <w:sz w:val="28"/>
          <w:szCs w:val="28"/>
          <w:lang w:eastAsia="ru-RU"/>
        </w:rPr>
        <w:t xml:space="preserve">, </w:t>
      </w:r>
      <w:proofErr w:type="spellStart"/>
      <w:r w:rsidRPr="00D16BAA">
        <w:rPr>
          <w:rFonts w:ascii="Times New Roman" w:eastAsia="Times New Roman" w:hAnsi="Times New Roman"/>
          <w:sz w:val="28"/>
          <w:szCs w:val="28"/>
          <w:lang w:eastAsia="ru-RU"/>
        </w:rPr>
        <w:t>шестичастные</w:t>
      </w:r>
      <w:proofErr w:type="spellEnd"/>
      <w:r w:rsidRPr="00D16BAA">
        <w:rPr>
          <w:rFonts w:ascii="Times New Roman" w:eastAsia="Times New Roman" w:hAnsi="Times New Roman"/>
          <w:sz w:val="28"/>
          <w:szCs w:val="28"/>
          <w:lang w:eastAsia="ru-RU"/>
        </w:rPr>
        <w:t xml:space="preserve">,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Pr="00D16BAA">
        <w:rPr>
          <w:rFonts w:ascii="Times New Roman" w:eastAsia="Times New Roman" w:hAnsi="Times New Roman"/>
          <w:sz w:val="28"/>
          <w:szCs w:val="28"/>
          <w:lang w:eastAsia="ru-RU"/>
        </w:rPr>
        <w:t>скрестным</w:t>
      </w:r>
      <w:proofErr w:type="spellEnd"/>
      <w:r w:rsidRPr="00D16BAA">
        <w:rPr>
          <w:rFonts w:ascii="Times New Roman" w:eastAsia="Times New Roman" w:hAnsi="Times New Roman"/>
          <w:sz w:val="28"/>
          <w:szCs w:val="28"/>
          <w:lang w:eastAsia="ru-RU"/>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w:t>
      </w:r>
      <w:r w:rsidRPr="00D16BAA">
        <w:rPr>
          <w:rFonts w:ascii="Times New Roman" w:eastAsia="Times New Roman" w:hAnsi="Times New Roman"/>
          <w:sz w:val="28"/>
          <w:szCs w:val="28"/>
          <w:lang w:eastAsia="ru-RU"/>
        </w:rPr>
        <w:lastRenderedPageBreak/>
        <w:t xml:space="preserve">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D16BAA">
        <w:rPr>
          <w:rFonts w:ascii="Times New Roman" w:eastAsia="Times New Roman" w:hAnsi="Times New Roman"/>
          <w:sz w:val="28"/>
          <w:szCs w:val="28"/>
          <w:lang w:eastAsia="ru-RU"/>
        </w:rPr>
        <w:t>подлезанием</w:t>
      </w:r>
      <w:proofErr w:type="spellEnd"/>
      <w:r w:rsidRPr="00D16BAA">
        <w:rPr>
          <w:rFonts w:ascii="Times New Roman" w:eastAsia="Times New Roman" w:hAnsi="Times New Roman"/>
          <w:sz w:val="28"/>
          <w:szCs w:val="28"/>
          <w:lang w:eastAsia="ru-RU"/>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D16BAA">
        <w:rPr>
          <w:rFonts w:ascii="Times New Roman" w:eastAsia="Times New Roman" w:hAnsi="Times New Roman"/>
          <w:sz w:val="28"/>
          <w:szCs w:val="28"/>
          <w:lang w:eastAsia="ru-RU"/>
        </w:rPr>
        <w:t>Подпрыгивние</w:t>
      </w:r>
      <w:proofErr w:type="spellEnd"/>
      <w:r w:rsidRPr="00D16BAA">
        <w:rPr>
          <w:rFonts w:ascii="Times New Roman" w:eastAsia="Times New Roman" w:hAnsi="Times New Roman"/>
          <w:sz w:val="28"/>
          <w:szCs w:val="28"/>
          <w:lang w:eastAsia="ru-RU"/>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D16BAA">
        <w:rPr>
          <w:rFonts w:ascii="Times New Roman" w:eastAsia="Times New Roman" w:hAnsi="Times New Roman"/>
          <w:sz w:val="28"/>
          <w:szCs w:val="28"/>
          <w:lang w:eastAsia="ru-RU"/>
        </w:rPr>
        <w:t>пробегание</w:t>
      </w:r>
      <w:proofErr w:type="spellEnd"/>
      <w:r w:rsidRPr="00D16BAA">
        <w:rPr>
          <w:rFonts w:ascii="Times New Roman" w:eastAsia="Times New Roman" w:hAnsi="Times New Roman"/>
          <w:sz w:val="28"/>
          <w:szCs w:val="28"/>
          <w:lang w:eastAsia="ru-RU"/>
        </w:rPr>
        <w:t xml:space="preserve"> под вращающейся скакалкой, перепрыгивание через нее с места, </w:t>
      </w:r>
      <w:proofErr w:type="spellStart"/>
      <w:r w:rsidRPr="00D16BAA">
        <w:rPr>
          <w:rFonts w:ascii="Times New Roman" w:eastAsia="Times New Roman" w:hAnsi="Times New Roman"/>
          <w:sz w:val="28"/>
          <w:szCs w:val="28"/>
          <w:lang w:eastAsia="ru-RU"/>
        </w:rPr>
        <w:t>вбегание</w:t>
      </w:r>
      <w:proofErr w:type="spellEnd"/>
      <w:r w:rsidRPr="00D16BAA">
        <w:rPr>
          <w:rFonts w:ascii="Times New Roman" w:eastAsia="Times New Roman" w:hAnsi="Times New Roman"/>
          <w:sz w:val="28"/>
          <w:szCs w:val="28"/>
          <w:lang w:eastAsia="ru-RU"/>
        </w:rPr>
        <w:t xml:space="preserve"> под вращающуюся скакалку, перепрыгивание через нее; </w:t>
      </w:r>
      <w:proofErr w:type="spellStart"/>
      <w:r w:rsidRPr="00D16BAA">
        <w:rPr>
          <w:rFonts w:ascii="Times New Roman" w:eastAsia="Times New Roman" w:hAnsi="Times New Roman"/>
          <w:sz w:val="28"/>
          <w:szCs w:val="28"/>
          <w:lang w:eastAsia="ru-RU"/>
        </w:rPr>
        <w:t>пробегание</w:t>
      </w:r>
      <w:proofErr w:type="spellEnd"/>
      <w:r w:rsidRPr="00D16BAA">
        <w:rPr>
          <w:rFonts w:ascii="Times New Roman" w:eastAsia="Times New Roman" w:hAnsi="Times New Roman"/>
          <w:sz w:val="28"/>
          <w:szCs w:val="28"/>
          <w:lang w:eastAsia="ru-RU"/>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D16BAA">
        <w:rPr>
          <w:rFonts w:ascii="Times New Roman" w:eastAsia="Times New Roman" w:hAnsi="Times New Roman"/>
          <w:sz w:val="28"/>
          <w:szCs w:val="28"/>
          <w:lang w:eastAsia="ru-RU"/>
        </w:rPr>
        <w:t>кольцеброс</w:t>
      </w:r>
      <w:proofErr w:type="spellEnd"/>
      <w:r w:rsidRPr="00D16BAA">
        <w:rPr>
          <w:rFonts w:ascii="Times New Roman" w:eastAsia="Times New Roman" w:hAnsi="Times New Roman"/>
          <w:sz w:val="28"/>
          <w:szCs w:val="28"/>
          <w:lang w:eastAsia="ru-RU"/>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D16BAA">
        <w:rPr>
          <w:rFonts w:ascii="Times New Roman" w:eastAsia="Times New Roman" w:hAnsi="Times New Roman"/>
          <w:sz w:val="28"/>
          <w:szCs w:val="28"/>
          <w:lang w:eastAsia="ru-RU"/>
        </w:rPr>
        <w:t>проползание</w:t>
      </w:r>
      <w:proofErr w:type="spellEnd"/>
      <w:r w:rsidRPr="00D16BAA">
        <w:rPr>
          <w:rFonts w:ascii="Times New Roman" w:eastAsia="Times New Roman" w:hAnsi="Times New Roman"/>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sidR="00691577">
        <w:rPr>
          <w:rFonts w:ascii="Times New Roman" w:eastAsia="Times New Roman" w:hAnsi="Times New Roman"/>
          <w:sz w:val="28"/>
          <w:szCs w:val="28"/>
          <w:lang w:eastAsia="ru-RU"/>
        </w:rPr>
        <w:t xml:space="preserve"> </w:t>
      </w:r>
      <w:r w:rsidRPr="00D16BAA">
        <w:rPr>
          <w:rFonts w:ascii="Times New Roman" w:eastAsia="Times New Roman" w:hAnsi="Times New Roman"/>
          <w:sz w:val="28"/>
          <w:szCs w:val="28"/>
          <w:lang w:eastAsia="ru-RU"/>
        </w:rPr>
        <w:t xml:space="preserve">Подвижные игры. Организовать знакомые игры  игру с подгруппой сверстников. Игры-эстафеты. Спортивные игры.  </w:t>
      </w:r>
      <w:r w:rsidRPr="00D16BAA">
        <w:rPr>
          <w:rFonts w:ascii="Times New Roman" w:eastAsia="Times New Roman" w:hAnsi="Times New Roman"/>
          <w:sz w:val="28"/>
          <w:szCs w:val="28"/>
          <w:lang w:eastAsia="ru-RU"/>
        </w:rPr>
        <w:lastRenderedPageBreak/>
        <w:t xml:space="preserve">Правила спортивных игр.  Городки. Выбивать городки с </w:t>
      </w:r>
      <w:proofErr w:type="spellStart"/>
      <w:r w:rsidRPr="00D16BAA">
        <w:rPr>
          <w:rFonts w:ascii="Times New Roman" w:eastAsia="Times New Roman" w:hAnsi="Times New Roman"/>
          <w:sz w:val="28"/>
          <w:szCs w:val="28"/>
          <w:lang w:eastAsia="ru-RU"/>
        </w:rPr>
        <w:t>полукона</w:t>
      </w:r>
      <w:proofErr w:type="spellEnd"/>
      <w:r w:rsidRPr="00D16BAA">
        <w:rPr>
          <w:rFonts w:ascii="Times New Roman" w:eastAsia="Times New Roman" w:hAnsi="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D16BAA">
        <w:rPr>
          <w:rFonts w:ascii="Times New Roman" w:eastAsia="Times New Roman" w:hAnsi="Times New Roman"/>
          <w:sz w:val="28"/>
          <w:szCs w:val="28"/>
          <w:lang w:eastAsia="ru-RU"/>
        </w:rPr>
        <w:t>запаздывательного</w:t>
      </w:r>
      <w:proofErr w:type="spellEnd"/>
      <w:r w:rsidRPr="00D16BAA">
        <w:rPr>
          <w:rFonts w:ascii="Times New Roman" w:eastAsia="Times New Roman" w:hAnsi="Times New Roman"/>
          <w:sz w:val="28"/>
          <w:szCs w:val="28"/>
          <w:lang w:eastAsia="ru-RU"/>
        </w:rPr>
        <w:t xml:space="preserve"> торможения. Спортивные упражнения.  Ходьба на лыжах. Скользящий попеременный </w:t>
      </w:r>
      <w:proofErr w:type="spellStart"/>
      <w:r w:rsidRPr="00D16BAA">
        <w:rPr>
          <w:rFonts w:ascii="Times New Roman" w:eastAsia="Times New Roman" w:hAnsi="Times New Roman"/>
          <w:sz w:val="28"/>
          <w:szCs w:val="28"/>
          <w:lang w:eastAsia="ru-RU"/>
        </w:rPr>
        <w:t>двухшаговый</w:t>
      </w:r>
      <w:proofErr w:type="spellEnd"/>
      <w:r w:rsidRPr="00D16BAA">
        <w:rPr>
          <w:rFonts w:ascii="Times New Roman" w:eastAsia="Times New Roman" w:hAnsi="Times New Roman"/>
          <w:sz w:val="28"/>
          <w:szCs w:val="28"/>
          <w:lang w:eastAsia="ru-RU"/>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D16BAA" w:rsidRPr="00D16BAA" w:rsidRDefault="00D16BAA" w:rsidP="00D16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6BAA">
        <w:rPr>
          <w:rFonts w:ascii="Times New Roman" w:eastAsia="Times New Roman" w:hAnsi="Times New Roman"/>
          <w:b/>
          <w:i/>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r w:rsidRPr="00D16BAA">
        <w:rPr>
          <w:rFonts w:ascii="Times New Roman" w:eastAsia="Times New Roman" w:hAnsi="Times New Roman"/>
          <w:sz w:val="28"/>
          <w:szCs w:val="28"/>
          <w:lang w:eastAsia="ru-RU"/>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D16BAA" w:rsidRPr="00D16BAA" w:rsidRDefault="00D16BAA" w:rsidP="00D16BAA">
      <w:pPr>
        <w:spacing w:after="0" w:line="240" w:lineRule="auto"/>
        <w:jc w:val="both"/>
        <w:rPr>
          <w:rFonts w:ascii="Times New Roman" w:hAnsi="Times New Roman"/>
          <w:b/>
          <w:i/>
          <w:sz w:val="28"/>
          <w:szCs w:val="28"/>
        </w:rPr>
      </w:pPr>
    </w:p>
    <w:p w:rsidR="00D16BAA" w:rsidRPr="00D16BAA" w:rsidRDefault="00D16BAA" w:rsidP="00D16BAA">
      <w:pPr>
        <w:spacing w:after="0" w:line="240" w:lineRule="auto"/>
        <w:jc w:val="both"/>
        <w:rPr>
          <w:rFonts w:ascii="Times New Roman" w:hAnsi="Times New Roman"/>
          <w:b/>
          <w:i/>
          <w:sz w:val="28"/>
          <w:szCs w:val="28"/>
        </w:rPr>
      </w:pPr>
      <w:r w:rsidRPr="00D16BAA">
        <w:rPr>
          <w:rFonts w:ascii="Times New Roman"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749"/>
      </w:tblGrid>
      <w:tr w:rsidR="00D16BAA" w:rsidRPr="00D16BAA" w:rsidTr="00894B90">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Достижения ребёнка</w:t>
            </w:r>
          </w:p>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(«Что нас радует»)</w:t>
            </w:r>
          </w:p>
        </w:tc>
        <w:tc>
          <w:tcPr>
            <w:tcW w:w="5341" w:type="dxa"/>
            <w:shd w:val="clear" w:color="auto" w:fill="auto"/>
          </w:tcPr>
          <w:p w:rsidR="00D16BAA" w:rsidRPr="00D16BAA" w:rsidRDefault="00D16BAA" w:rsidP="00D16BAA">
            <w:pPr>
              <w:spacing w:after="0" w:line="240" w:lineRule="auto"/>
              <w:jc w:val="center"/>
              <w:rPr>
                <w:rFonts w:ascii="Times New Roman" w:hAnsi="Times New Roman"/>
                <w:b/>
                <w:sz w:val="28"/>
                <w:szCs w:val="28"/>
              </w:rPr>
            </w:pPr>
            <w:r w:rsidRPr="00D16BAA">
              <w:rPr>
                <w:rFonts w:ascii="Times New Roman" w:hAnsi="Times New Roman"/>
                <w:b/>
                <w:sz w:val="28"/>
                <w:szCs w:val="28"/>
              </w:rPr>
              <w:t>Вызывает озабоченность и требует совместных усилий педагогов и родителей</w:t>
            </w:r>
          </w:p>
        </w:tc>
      </w:tr>
      <w:tr w:rsidR="00D16BAA" w:rsidRPr="00D16BAA" w:rsidTr="00894B90">
        <w:tc>
          <w:tcPr>
            <w:tcW w:w="5341" w:type="dxa"/>
            <w:shd w:val="clear" w:color="auto" w:fill="auto"/>
          </w:tcPr>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Двигательный опыт ребенка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богат; результативно, уверенно, мягко, выразительно с достаточной амплитудой  и точно выполняет </w:t>
            </w:r>
            <w:r w:rsidRPr="00D16BAA">
              <w:rPr>
                <w:rFonts w:ascii="Times New Roman" w:hAnsi="Times New Roman"/>
                <w:sz w:val="28"/>
                <w:szCs w:val="28"/>
              </w:rPr>
              <w:lastRenderedPageBreak/>
              <w:t xml:space="preserve">физические упражнения (общеразвивающие, основные движения. спортивные).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В двигательной деятельности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успешно проявляет  быстроту, ловкость, выносливость, силу и гибкость.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осознает зависимость между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качеством выполнения упражнения и его результатом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проявляет элементы творчества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проявляет постоянно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имеет начальные представления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о  некоторых видах спорта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Имеет представления о том, что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 xml:space="preserve">такое здоровье, понимает, как поддержать, укрепить и сохранить его,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Ребенок владеет </w:t>
            </w:r>
          </w:p>
          <w:p w:rsidR="00D16BAA" w:rsidRPr="00D16BAA" w:rsidRDefault="00D16BAA" w:rsidP="00D16BAA">
            <w:pPr>
              <w:spacing w:after="0" w:line="240" w:lineRule="auto"/>
              <w:rPr>
                <w:rFonts w:ascii="Times New Roman" w:hAnsi="Times New Roman"/>
                <w:sz w:val="28"/>
                <w:szCs w:val="28"/>
              </w:rPr>
            </w:pPr>
            <w:proofErr w:type="spellStart"/>
            <w:r w:rsidRPr="00D16BAA">
              <w:rPr>
                <w:rFonts w:ascii="Times New Roman" w:hAnsi="Times New Roman"/>
                <w:sz w:val="28"/>
                <w:szCs w:val="28"/>
              </w:rPr>
              <w:t>здоровьесберегающими</w:t>
            </w:r>
            <w:proofErr w:type="spellEnd"/>
            <w:r w:rsidRPr="00D16BAA">
              <w:rPr>
                <w:rFonts w:ascii="Times New Roman" w:hAnsi="Times New Roman"/>
                <w:sz w:val="28"/>
                <w:szCs w:val="28"/>
              </w:rPr>
              <w:t xml:space="preserve"> умениями: навыками личной гигиены, может определять состояние своего здоровья  </w:t>
            </w:r>
          </w:p>
          <w:p w:rsidR="00D16BAA" w:rsidRPr="00D16BAA" w:rsidRDefault="00D16BAA" w:rsidP="00546E31">
            <w:pPr>
              <w:numPr>
                <w:ilvl w:val="0"/>
                <w:numId w:val="117"/>
              </w:numPr>
              <w:spacing w:after="0" w:line="240" w:lineRule="auto"/>
              <w:rPr>
                <w:rFonts w:ascii="Times New Roman" w:hAnsi="Times New Roman"/>
                <w:sz w:val="28"/>
                <w:szCs w:val="28"/>
              </w:rPr>
            </w:pPr>
            <w:r w:rsidRPr="00D16BAA">
              <w:rPr>
                <w:rFonts w:ascii="Times New Roman" w:hAnsi="Times New Roman"/>
                <w:sz w:val="28"/>
                <w:szCs w:val="28"/>
              </w:rPr>
              <w:t xml:space="preserve">Может оказать элементарную </w:t>
            </w:r>
          </w:p>
          <w:p w:rsidR="00D16BAA" w:rsidRPr="00D16BAA" w:rsidRDefault="00D16BAA" w:rsidP="00D16BAA">
            <w:pPr>
              <w:spacing w:after="0" w:line="240" w:lineRule="auto"/>
              <w:rPr>
                <w:rFonts w:ascii="Times New Roman" w:hAnsi="Times New Roman"/>
                <w:sz w:val="28"/>
                <w:szCs w:val="28"/>
              </w:rPr>
            </w:pPr>
            <w:r w:rsidRPr="00D16BAA">
              <w:rPr>
                <w:rFonts w:ascii="Times New Roman" w:hAnsi="Times New Roman"/>
                <w:sz w:val="28"/>
                <w:szCs w:val="28"/>
              </w:rPr>
              <w:t>помощь самому себе и другому (промыть ранку, обработать ее, приложить холод к ушибу, обратиться за помощью ко взрослому).</w:t>
            </w:r>
          </w:p>
        </w:tc>
        <w:tc>
          <w:tcPr>
            <w:tcW w:w="5341" w:type="dxa"/>
            <w:shd w:val="clear" w:color="auto" w:fill="auto"/>
          </w:tcPr>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lastRenderedPageBreak/>
              <w:t xml:space="preserve">В двигательной деятельности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затрудняется в проявлении быстроты, координации (ловкости), выносливости, силы и гибкости; </w:t>
            </w:r>
          </w:p>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lastRenderedPageBreak/>
              <w:t xml:space="preserve">допускает ошибки в основных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элементах сложных  физических упражнений.  </w:t>
            </w:r>
          </w:p>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Слабо контролирует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выполнение своих движений и движений товарищей, затрудняется в их оценке; </w:t>
            </w:r>
          </w:p>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допускает нарушение правил в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подвижных и спортивных играх, чаще всего в силу недостаточной физической подготовленности; </w:t>
            </w:r>
          </w:p>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 проявляет стойкого интереса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к новым и знакомым физическим упражнениям, избирательности и инициативы при их выполнении. </w:t>
            </w:r>
          </w:p>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Ребенок проявляет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D16BAA" w:rsidRPr="00D16BAA" w:rsidRDefault="00D16BAA" w:rsidP="00546E31">
            <w:pPr>
              <w:numPr>
                <w:ilvl w:val="0"/>
                <w:numId w:val="118"/>
              </w:num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 xml:space="preserve">Не имеет привычки к </w:t>
            </w:r>
          </w:p>
          <w:p w:rsidR="00D16BAA" w:rsidRPr="00D16BAA" w:rsidRDefault="00D16BAA" w:rsidP="00D16BAA">
            <w:pPr>
              <w:autoSpaceDE w:val="0"/>
              <w:autoSpaceDN w:val="0"/>
              <w:adjustRightInd w:val="0"/>
              <w:spacing w:after="0" w:line="240" w:lineRule="auto"/>
              <w:rPr>
                <w:rFonts w:ascii="Times New Roman" w:eastAsia="Times New Roman" w:hAnsi="Times New Roman"/>
                <w:color w:val="000000"/>
                <w:sz w:val="28"/>
                <w:szCs w:val="28"/>
                <w:lang w:eastAsia="ru-RU"/>
              </w:rPr>
            </w:pPr>
            <w:r w:rsidRPr="00D16BAA">
              <w:rPr>
                <w:rFonts w:ascii="Times New Roman" w:eastAsia="Times New Roman" w:hAnsi="Times New Roman"/>
                <w:color w:val="000000"/>
                <w:sz w:val="28"/>
                <w:szCs w:val="28"/>
                <w:lang w:eastAsia="ru-RU"/>
              </w:rPr>
              <w:t>постоянному использованию культурно- гигиенических навыков без напоминания взрослого. Проявляет равнодушие по отношению к больному близкому человеку в семье, к заболевшему сверстнику.</w:t>
            </w:r>
          </w:p>
        </w:tc>
      </w:tr>
    </w:tbl>
    <w:p w:rsidR="00E4605F" w:rsidRDefault="00E4605F" w:rsidP="00691577">
      <w:pPr>
        <w:tabs>
          <w:tab w:val="left" w:pos="1167"/>
        </w:tabs>
        <w:autoSpaceDE w:val="0"/>
        <w:autoSpaceDN w:val="0"/>
        <w:adjustRightInd w:val="0"/>
        <w:spacing w:after="0" w:line="240" w:lineRule="auto"/>
        <w:ind w:firstLine="708"/>
        <w:rPr>
          <w:rFonts w:ascii="Times New Roman" w:eastAsia="Times New Roman" w:hAnsi="Times New Roman"/>
          <w:sz w:val="28"/>
          <w:szCs w:val="28"/>
          <w:lang w:eastAsia="ru-RU"/>
        </w:rPr>
      </w:pPr>
    </w:p>
    <w:p w:rsidR="00D16BAA" w:rsidRPr="00691577" w:rsidRDefault="00691577" w:rsidP="00691577">
      <w:pPr>
        <w:tabs>
          <w:tab w:val="left" w:pos="1167"/>
        </w:tabs>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D16BAA" w:rsidRPr="00E4605F" w:rsidRDefault="00D16BAA" w:rsidP="002E064E">
      <w:pPr>
        <w:suppressAutoHyphens/>
        <w:spacing w:after="0" w:line="240" w:lineRule="auto"/>
        <w:ind w:left="74"/>
        <w:jc w:val="both"/>
        <w:rPr>
          <w:rFonts w:ascii="Times New Roman" w:hAnsi="Times New Roman"/>
          <w:b/>
          <w:i/>
          <w:sz w:val="28"/>
          <w:szCs w:val="28"/>
          <w:lang w:eastAsia="zh-CN"/>
        </w:rPr>
      </w:pPr>
      <w:r>
        <w:rPr>
          <w:rFonts w:ascii="Times New Roman" w:hAnsi="Times New Roman"/>
          <w:b/>
          <w:sz w:val="28"/>
          <w:szCs w:val="28"/>
          <w:lang w:eastAsia="zh-CN"/>
        </w:rPr>
        <w:lastRenderedPageBreak/>
        <w:t>2.3.</w:t>
      </w:r>
      <w:r w:rsidRPr="00E4605F">
        <w:rPr>
          <w:rFonts w:ascii="Times New Roman" w:hAnsi="Times New Roman"/>
          <w:b/>
          <w:i/>
          <w:sz w:val="28"/>
          <w:szCs w:val="28"/>
          <w:lang w:eastAsia="zh-CN"/>
        </w:rPr>
        <w:t>Взаимодействие взрослых с детьми</w:t>
      </w:r>
    </w:p>
    <w:p w:rsidR="00D16BAA" w:rsidRPr="00D16BAA" w:rsidRDefault="00D16BAA" w:rsidP="00D16BAA">
      <w:pPr>
        <w:suppressAutoHyphens/>
        <w:spacing w:after="0" w:line="240" w:lineRule="auto"/>
        <w:ind w:left="74"/>
        <w:jc w:val="both"/>
        <w:rPr>
          <w:rFonts w:ascii="Times New Roman" w:hAnsi="Times New Roman"/>
          <w:i/>
          <w:sz w:val="28"/>
          <w:szCs w:val="28"/>
          <w:lang w:eastAsia="zh-CN"/>
        </w:rPr>
      </w:pPr>
      <w:r>
        <w:rPr>
          <w:rFonts w:ascii="Times New Roman" w:hAnsi="Times New Roman"/>
          <w:b/>
          <w:sz w:val="28"/>
          <w:szCs w:val="28"/>
          <w:lang w:eastAsia="zh-CN"/>
        </w:rPr>
        <w:t xml:space="preserve"> </w:t>
      </w:r>
      <w:r w:rsidRPr="00D16BAA">
        <w:rPr>
          <w:rFonts w:ascii="Times New Roman" w:hAnsi="Times New Roman"/>
          <w:i/>
          <w:sz w:val="28"/>
          <w:szCs w:val="28"/>
          <w:lang w:eastAsia="zh-CN"/>
        </w:rPr>
        <w:t>2-я младшая группа</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Младший возраст — важнейший период в развитии дошкольника, который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характеризуется высокой интенсивностью физического</w:t>
      </w:r>
      <w:r w:rsidR="00894B90">
        <w:rPr>
          <w:rFonts w:ascii="Times New Roman" w:hAnsi="Times New Roman"/>
          <w:sz w:val="28"/>
          <w:szCs w:val="28"/>
          <w:lang w:eastAsia="zh-CN"/>
        </w:rPr>
        <w:t xml:space="preserve"> и психического развития. В это </w:t>
      </w:r>
      <w:r w:rsidRPr="00D16BAA">
        <w:rPr>
          <w:rFonts w:ascii="Times New Roman" w:hAnsi="Times New Roman"/>
          <w:sz w:val="28"/>
          <w:szCs w:val="28"/>
          <w:lang w:eastAsia="zh-CN"/>
        </w:rPr>
        <w:t>время происходит переход ребенка к новым отношен</w:t>
      </w:r>
      <w:r w:rsidR="00894B90">
        <w:rPr>
          <w:rFonts w:ascii="Times New Roman" w:hAnsi="Times New Roman"/>
          <w:sz w:val="28"/>
          <w:szCs w:val="28"/>
          <w:lang w:eastAsia="zh-CN"/>
        </w:rPr>
        <w:t xml:space="preserve">иям со взрослыми, сверстниками, </w:t>
      </w:r>
      <w:r w:rsidRPr="00D16BAA">
        <w:rPr>
          <w:rFonts w:ascii="Times New Roman" w:hAnsi="Times New Roman"/>
          <w:sz w:val="28"/>
          <w:szCs w:val="28"/>
          <w:lang w:eastAsia="zh-CN"/>
        </w:rPr>
        <w:t>с предметным миром.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В раннем возрасте ребенок многому научился: </w:t>
      </w:r>
      <w:r w:rsidR="00894B90">
        <w:rPr>
          <w:rFonts w:ascii="Times New Roman" w:hAnsi="Times New Roman"/>
          <w:sz w:val="28"/>
          <w:szCs w:val="28"/>
          <w:lang w:eastAsia="zh-CN"/>
        </w:rPr>
        <w:t xml:space="preserve">он освоил ходьбу, разнообразные </w:t>
      </w:r>
      <w:r w:rsidRPr="00D16BAA">
        <w:rPr>
          <w:rFonts w:ascii="Times New Roman" w:hAnsi="Times New Roman"/>
          <w:sz w:val="28"/>
          <w:szCs w:val="28"/>
          <w:lang w:eastAsia="zh-CN"/>
        </w:rPr>
        <w:t xml:space="preserve">действия с предметами, у него успешно развиваются </w:t>
      </w:r>
      <w:r w:rsidR="00894B90">
        <w:rPr>
          <w:rFonts w:ascii="Times New Roman" w:hAnsi="Times New Roman"/>
          <w:sz w:val="28"/>
          <w:szCs w:val="28"/>
          <w:lang w:eastAsia="zh-CN"/>
        </w:rPr>
        <w:t xml:space="preserve">понимание речи и активная речь, </w:t>
      </w:r>
      <w:r w:rsidRPr="00D16BAA">
        <w:rPr>
          <w:rFonts w:ascii="Times New Roman" w:hAnsi="Times New Roman"/>
          <w:sz w:val="28"/>
          <w:szCs w:val="28"/>
          <w:lang w:eastAsia="zh-CN"/>
        </w:rPr>
        <w:t>малыш получил ценный опыт эмоционального общ</w:t>
      </w:r>
      <w:r w:rsidR="00894B90">
        <w:rPr>
          <w:rFonts w:ascii="Times New Roman" w:hAnsi="Times New Roman"/>
          <w:sz w:val="28"/>
          <w:szCs w:val="28"/>
          <w:lang w:eastAsia="zh-CN"/>
        </w:rPr>
        <w:t xml:space="preserve">ения со взрослыми, почувствовал </w:t>
      </w:r>
      <w:r w:rsidRPr="00D16BAA">
        <w:rPr>
          <w:rFonts w:ascii="Times New Roman" w:hAnsi="Times New Roman"/>
          <w:sz w:val="28"/>
          <w:szCs w:val="28"/>
          <w:lang w:eastAsia="zh-CN"/>
        </w:rPr>
        <w:t>заботу и поддержку. Все это вызывает у него</w:t>
      </w:r>
      <w:r w:rsidR="00894B90">
        <w:rPr>
          <w:rFonts w:ascii="Times New Roman" w:hAnsi="Times New Roman"/>
          <w:sz w:val="28"/>
          <w:szCs w:val="28"/>
          <w:lang w:eastAsia="zh-CN"/>
        </w:rPr>
        <w:t xml:space="preserve"> радостное ощущение роста своих </w:t>
      </w:r>
      <w:r w:rsidRPr="00D16BAA">
        <w:rPr>
          <w:rFonts w:ascii="Times New Roman" w:hAnsi="Times New Roman"/>
          <w:sz w:val="28"/>
          <w:szCs w:val="28"/>
          <w:lang w:eastAsia="zh-CN"/>
        </w:rPr>
        <w:t>возможностей и стремление к самостоятельности.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Психологи обращают внимание на</w:t>
      </w:r>
      <w:r w:rsidR="00894B90">
        <w:rPr>
          <w:rFonts w:ascii="Times New Roman" w:hAnsi="Times New Roman"/>
          <w:sz w:val="28"/>
          <w:szCs w:val="28"/>
          <w:lang w:eastAsia="zh-CN"/>
        </w:rPr>
        <w:t xml:space="preserve"> кризис трех лет, когда младший </w:t>
      </w:r>
      <w:r w:rsidRPr="00D16BAA">
        <w:rPr>
          <w:rFonts w:ascii="Times New Roman" w:hAnsi="Times New Roman"/>
          <w:sz w:val="28"/>
          <w:szCs w:val="28"/>
          <w:lang w:eastAsia="zh-CN"/>
        </w:rPr>
        <w:t>дошкольник,</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 xml:space="preserve">еще недавно такой покладистый, начинает проявлять </w:t>
      </w:r>
      <w:r w:rsidR="00894B90">
        <w:rPr>
          <w:rFonts w:ascii="Times New Roman" w:hAnsi="Times New Roman"/>
          <w:sz w:val="28"/>
          <w:szCs w:val="28"/>
          <w:lang w:eastAsia="zh-CN"/>
        </w:rPr>
        <w:t xml:space="preserve">нетерпимость к опеке взрослого, </w:t>
      </w:r>
      <w:r w:rsidRPr="00D16BAA">
        <w:rPr>
          <w:rFonts w:ascii="Times New Roman" w:hAnsi="Times New Roman"/>
          <w:sz w:val="28"/>
          <w:szCs w:val="28"/>
          <w:lang w:eastAsia="zh-CN"/>
        </w:rPr>
        <w:t>стремление настоять на своем требовании, упорство в</w:t>
      </w:r>
      <w:r w:rsidR="00894B90">
        <w:rPr>
          <w:rFonts w:ascii="Times New Roman" w:hAnsi="Times New Roman"/>
          <w:sz w:val="28"/>
          <w:szCs w:val="28"/>
          <w:lang w:eastAsia="zh-CN"/>
        </w:rPr>
        <w:t xml:space="preserve"> осуществлении своих целей. Это </w:t>
      </w:r>
      <w:r w:rsidRPr="00D16BAA">
        <w:rPr>
          <w:rFonts w:ascii="Times New Roman" w:hAnsi="Times New Roman"/>
          <w:sz w:val="28"/>
          <w:szCs w:val="28"/>
          <w:lang w:eastAsia="zh-CN"/>
        </w:rPr>
        <w:t>свидетельствует о том, что прежний тип взаи</w:t>
      </w:r>
      <w:r w:rsidR="00894B90">
        <w:rPr>
          <w:rFonts w:ascii="Times New Roman" w:hAnsi="Times New Roman"/>
          <w:sz w:val="28"/>
          <w:szCs w:val="28"/>
          <w:lang w:eastAsia="zh-CN"/>
        </w:rPr>
        <w:t xml:space="preserve">моотношений взрослого и ребенка </w:t>
      </w:r>
      <w:r w:rsidRPr="00D16BAA">
        <w:rPr>
          <w:rFonts w:ascii="Times New Roman" w:hAnsi="Times New Roman"/>
          <w:sz w:val="28"/>
          <w:szCs w:val="28"/>
          <w:lang w:eastAsia="zh-CN"/>
        </w:rPr>
        <w:t>должен быть изменен в направлении пре</w:t>
      </w:r>
      <w:r w:rsidR="00894B90">
        <w:rPr>
          <w:rFonts w:ascii="Times New Roman" w:hAnsi="Times New Roman"/>
          <w:sz w:val="28"/>
          <w:szCs w:val="28"/>
          <w:lang w:eastAsia="zh-CN"/>
        </w:rPr>
        <w:t xml:space="preserve">доставления дошкольнику большей </w:t>
      </w:r>
      <w:r w:rsidRPr="00D16BAA">
        <w:rPr>
          <w:rFonts w:ascii="Times New Roman" w:hAnsi="Times New Roman"/>
          <w:sz w:val="28"/>
          <w:szCs w:val="28"/>
          <w:lang w:eastAsia="zh-CN"/>
        </w:rPr>
        <w:t>самостоятельности и обогащения его деятельн</w:t>
      </w:r>
      <w:r w:rsidR="00894B90">
        <w:rPr>
          <w:rFonts w:ascii="Times New Roman" w:hAnsi="Times New Roman"/>
          <w:sz w:val="28"/>
          <w:szCs w:val="28"/>
          <w:lang w:eastAsia="zh-CN"/>
        </w:rPr>
        <w:t xml:space="preserve">ости новым содержанием. Если же </w:t>
      </w:r>
      <w:r w:rsidRPr="00D16BAA">
        <w:rPr>
          <w:rFonts w:ascii="Times New Roman" w:hAnsi="Times New Roman"/>
          <w:sz w:val="28"/>
          <w:szCs w:val="28"/>
          <w:lang w:eastAsia="zh-CN"/>
        </w:rPr>
        <w:t>новые отношения с ребенком не складываются, его инициатива не поощряется,</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самостоятельность постоянно ограничивается, то возник</w:t>
      </w:r>
      <w:r w:rsidR="00894B90">
        <w:rPr>
          <w:rFonts w:ascii="Times New Roman" w:hAnsi="Times New Roman"/>
          <w:sz w:val="28"/>
          <w:szCs w:val="28"/>
          <w:lang w:eastAsia="zh-CN"/>
        </w:rPr>
        <w:t xml:space="preserve">ают собственно кризисные </w:t>
      </w:r>
      <w:r w:rsidRPr="00D16BAA">
        <w:rPr>
          <w:rFonts w:ascii="Times New Roman" w:hAnsi="Times New Roman"/>
          <w:sz w:val="28"/>
          <w:szCs w:val="28"/>
          <w:lang w:eastAsia="zh-CN"/>
        </w:rPr>
        <w:t>явления в системе «ребенок — взрослый», что про</w:t>
      </w:r>
      <w:r w:rsidR="00894B90">
        <w:rPr>
          <w:rFonts w:ascii="Times New Roman" w:hAnsi="Times New Roman"/>
          <w:sz w:val="28"/>
          <w:szCs w:val="28"/>
          <w:lang w:eastAsia="zh-CN"/>
        </w:rPr>
        <w:t xml:space="preserve">является в капризах, упрямстве, </w:t>
      </w:r>
      <w:r w:rsidRPr="00D16BAA">
        <w:rPr>
          <w:rFonts w:ascii="Times New Roman" w:hAnsi="Times New Roman"/>
          <w:sz w:val="28"/>
          <w:szCs w:val="28"/>
          <w:lang w:eastAsia="zh-CN"/>
        </w:rPr>
        <w:t xml:space="preserve">строптивости, своеволии по отношению к взрослым (в </w:t>
      </w:r>
      <w:r w:rsidR="00894B90">
        <w:rPr>
          <w:rFonts w:ascii="Times New Roman" w:hAnsi="Times New Roman"/>
          <w:sz w:val="28"/>
          <w:szCs w:val="28"/>
          <w:lang w:eastAsia="zh-CN"/>
        </w:rPr>
        <w:t xml:space="preserve">контактах со сверстниками этого </w:t>
      </w:r>
      <w:r w:rsidRPr="00D16BAA">
        <w:rPr>
          <w:rFonts w:ascii="Times New Roman" w:hAnsi="Times New Roman"/>
          <w:sz w:val="28"/>
          <w:szCs w:val="28"/>
          <w:lang w:eastAsia="zh-CN"/>
        </w:rPr>
        <w:t>не происходит).</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Характерное для младшего дошкольника требование «я са</w:t>
      </w:r>
      <w:r w:rsidR="00894B90">
        <w:rPr>
          <w:rFonts w:ascii="Times New Roman" w:hAnsi="Times New Roman"/>
          <w:sz w:val="28"/>
          <w:szCs w:val="28"/>
          <w:lang w:eastAsia="zh-CN"/>
        </w:rPr>
        <w:t xml:space="preserve">м» отражает прежде </w:t>
      </w:r>
      <w:r w:rsidRPr="00D16BAA">
        <w:rPr>
          <w:rFonts w:ascii="Times New Roman" w:hAnsi="Times New Roman"/>
          <w:sz w:val="28"/>
          <w:szCs w:val="28"/>
          <w:lang w:eastAsia="zh-CN"/>
        </w:rPr>
        <w:t xml:space="preserve">всего появление у него новой потребности в </w:t>
      </w:r>
      <w:r w:rsidR="00894B90">
        <w:rPr>
          <w:rFonts w:ascii="Times New Roman" w:hAnsi="Times New Roman"/>
          <w:sz w:val="28"/>
          <w:szCs w:val="28"/>
          <w:lang w:eastAsia="zh-CN"/>
        </w:rPr>
        <w:t xml:space="preserve">самостоятельных действиях, а не </w:t>
      </w:r>
      <w:r w:rsidRPr="00D16BAA">
        <w:rPr>
          <w:rFonts w:ascii="Times New Roman" w:hAnsi="Times New Roman"/>
          <w:sz w:val="28"/>
          <w:szCs w:val="28"/>
          <w:lang w:eastAsia="zh-CN"/>
        </w:rPr>
        <w:t>фактический уровень возможностей. Поэтом</w:t>
      </w:r>
      <w:r w:rsidR="00894B90">
        <w:rPr>
          <w:rFonts w:ascii="Times New Roman" w:hAnsi="Times New Roman"/>
          <w:sz w:val="28"/>
          <w:szCs w:val="28"/>
          <w:lang w:eastAsia="zh-CN"/>
        </w:rPr>
        <w:t xml:space="preserve">у задача взрослого — поддержать </w:t>
      </w:r>
      <w:r w:rsidRPr="00D16BAA">
        <w:rPr>
          <w:rFonts w:ascii="Times New Roman" w:hAnsi="Times New Roman"/>
          <w:sz w:val="28"/>
          <w:szCs w:val="28"/>
          <w:lang w:eastAsia="zh-CN"/>
        </w:rPr>
        <w:t>стремление к самостоятельности, не погасить</w:t>
      </w:r>
      <w:r w:rsidR="00894B90">
        <w:rPr>
          <w:rFonts w:ascii="Times New Roman" w:hAnsi="Times New Roman"/>
          <w:sz w:val="28"/>
          <w:szCs w:val="28"/>
          <w:lang w:eastAsia="zh-CN"/>
        </w:rPr>
        <w:t xml:space="preserve"> его критикой неумелых действий </w:t>
      </w:r>
      <w:r w:rsidRPr="00D16BAA">
        <w:rPr>
          <w:rFonts w:ascii="Times New Roman" w:hAnsi="Times New Roman"/>
          <w:sz w:val="28"/>
          <w:szCs w:val="28"/>
          <w:lang w:eastAsia="zh-CN"/>
        </w:rPr>
        <w:t>ребенка, не подорвать его веру в собственные силы, высказывая нетерпение по поводу</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его медленных и неумелых действий. Необходимо помочь каждому ребенку заметить</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рост своих достижений, ощутить радость переживания успеха в деятельности («Я —</w:t>
      </w:r>
    </w:p>
    <w:p w:rsidR="00D16BAA" w:rsidRPr="00D16BAA" w:rsidRDefault="00894B90" w:rsidP="00894B90">
      <w:pPr>
        <w:suppressAutoHyphens/>
        <w:spacing w:after="0" w:line="240" w:lineRule="auto"/>
        <w:ind w:left="74"/>
        <w:jc w:val="both"/>
        <w:rPr>
          <w:rFonts w:ascii="Times New Roman" w:hAnsi="Times New Roman"/>
          <w:sz w:val="28"/>
          <w:szCs w:val="28"/>
          <w:lang w:eastAsia="zh-CN"/>
        </w:rPr>
      </w:pPr>
      <w:r>
        <w:rPr>
          <w:rFonts w:ascii="Times New Roman" w:hAnsi="Times New Roman"/>
          <w:sz w:val="28"/>
          <w:szCs w:val="28"/>
          <w:lang w:eastAsia="zh-CN"/>
        </w:rPr>
        <w:t>молодец!»).</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Самостоятельность формируется у младшего дошкольника в совместной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деятельности со взрослыми и непосредствен</w:t>
      </w:r>
      <w:r w:rsidR="00894B90">
        <w:rPr>
          <w:rFonts w:ascii="Times New Roman" w:hAnsi="Times New Roman"/>
          <w:sz w:val="28"/>
          <w:szCs w:val="28"/>
          <w:lang w:eastAsia="zh-CN"/>
        </w:rPr>
        <w:t xml:space="preserve">но в личном опыте. В совместной </w:t>
      </w:r>
      <w:r w:rsidRPr="00D16BAA">
        <w:rPr>
          <w:rFonts w:ascii="Times New Roman" w:hAnsi="Times New Roman"/>
          <w:sz w:val="28"/>
          <w:szCs w:val="28"/>
          <w:lang w:eastAsia="zh-CN"/>
        </w:rPr>
        <w:t>деятельности воспитатель помогает ребенку освоить нов</w:t>
      </w:r>
      <w:r w:rsidR="00894B90">
        <w:rPr>
          <w:rFonts w:ascii="Times New Roman" w:hAnsi="Times New Roman"/>
          <w:sz w:val="28"/>
          <w:szCs w:val="28"/>
          <w:lang w:eastAsia="zh-CN"/>
        </w:rPr>
        <w:t xml:space="preserve">ые способы и приемы </w:t>
      </w:r>
      <w:r w:rsidRPr="00D16BAA">
        <w:rPr>
          <w:rFonts w:ascii="Times New Roman" w:hAnsi="Times New Roman"/>
          <w:sz w:val="28"/>
          <w:szCs w:val="28"/>
          <w:lang w:eastAsia="zh-CN"/>
        </w:rPr>
        <w:t>действий, показывает пример поведения и отн</w:t>
      </w:r>
      <w:r w:rsidR="00894B90">
        <w:rPr>
          <w:rFonts w:ascii="Times New Roman" w:hAnsi="Times New Roman"/>
          <w:sz w:val="28"/>
          <w:szCs w:val="28"/>
          <w:lang w:eastAsia="zh-CN"/>
        </w:rPr>
        <w:t xml:space="preserve">ошения. Он постепенно расширяет </w:t>
      </w:r>
      <w:r w:rsidRPr="00D16BAA">
        <w:rPr>
          <w:rFonts w:ascii="Times New Roman" w:hAnsi="Times New Roman"/>
          <w:sz w:val="28"/>
          <w:szCs w:val="28"/>
          <w:lang w:eastAsia="zh-CN"/>
        </w:rPr>
        <w:t>область самостоятельных действий ребенка с уче</w:t>
      </w:r>
      <w:r w:rsidR="00894B90">
        <w:rPr>
          <w:rFonts w:ascii="Times New Roman" w:hAnsi="Times New Roman"/>
          <w:sz w:val="28"/>
          <w:szCs w:val="28"/>
          <w:lang w:eastAsia="zh-CN"/>
        </w:rPr>
        <w:t xml:space="preserve">том его растущих возможностей и </w:t>
      </w:r>
      <w:r w:rsidRPr="00D16BAA">
        <w:rPr>
          <w:rFonts w:ascii="Times New Roman" w:hAnsi="Times New Roman"/>
          <w:sz w:val="28"/>
          <w:szCs w:val="28"/>
          <w:lang w:eastAsia="zh-CN"/>
        </w:rPr>
        <w:t>своей положительной оценкой усиливает стремлени</w:t>
      </w:r>
      <w:r w:rsidR="00894B90">
        <w:rPr>
          <w:rFonts w:ascii="Times New Roman" w:hAnsi="Times New Roman"/>
          <w:sz w:val="28"/>
          <w:szCs w:val="28"/>
          <w:lang w:eastAsia="zh-CN"/>
        </w:rPr>
        <w:t xml:space="preserve">е без помощи взрослого добиться </w:t>
      </w:r>
      <w:r w:rsidRPr="00D16BAA">
        <w:rPr>
          <w:rFonts w:ascii="Times New Roman" w:hAnsi="Times New Roman"/>
          <w:sz w:val="28"/>
          <w:szCs w:val="28"/>
          <w:lang w:eastAsia="zh-CN"/>
        </w:rPr>
        <w:t>лучшего результата. Под руководством воспитател</w:t>
      </w:r>
      <w:r w:rsidR="00894B90">
        <w:rPr>
          <w:rFonts w:ascii="Times New Roman" w:hAnsi="Times New Roman"/>
          <w:sz w:val="28"/>
          <w:szCs w:val="28"/>
          <w:lang w:eastAsia="zh-CN"/>
        </w:rPr>
        <w:t xml:space="preserve">я дети успешно осваивают умения </w:t>
      </w:r>
      <w:r w:rsidRPr="00D16BAA">
        <w:rPr>
          <w:rFonts w:ascii="Times New Roman" w:hAnsi="Times New Roman"/>
          <w:sz w:val="28"/>
          <w:szCs w:val="28"/>
          <w:lang w:eastAsia="zh-CN"/>
        </w:rPr>
        <w:t>самообслуживания, культурно-гигиенические нав</w:t>
      </w:r>
      <w:r w:rsidR="00894B90">
        <w:rPr>
          <w:rFonts w:ascii="Times New Roman" w:hAnsi="Times New Roman"/>
          <w:sz w:val="28"/>
          <w:szCs w:val="28"/>
          <w:lang w:eastAsia="zh-CN"/>
        </w:rPr>
        <w:t xml:space="preserve">ыки, новые предметные и игровые </w:t>
      </w:r>
      <w:r w:rsidRPr="00D16BAA">
        <w:rPr>
          <w:rFonts w:ascii="Times New Roman" w:hAnsi="Times New Roman"/>
          <w:sz w:val="28"/>
          <w:szCs w:val="28"/>
          <w:lang w:eastAsia="zh-CN"/>
        </w:rPr>
        <w:t>действия. К концу четвертого года жизн</w:t>
      </w:r>
      <w:r w:rsidR="00894B90">
        <w:rPr>
          <w:rFonts w:ascii="Times New Roman" w:hAnsi="Times New Roman"/>
          <w:sz w:val="28"/>
          <w:szCs w:val="28"/>
          <w:lang w:eastAsia="zh-CN"/>
        </w:rPr>
        <w:t xml:space="preserve">и младший дошкольник овладевает </w:t>
      </w:r>
      <w:r w:rsidRPr="00D16BAA">
        <w:rPr>
          <w:rFonts w:ascii="Times New Roman" w:hAnsi="Times New Roman"/>
          <w:sz w:val="28"/>
          <w:szCs w:val="28"/>
          <w:lang w:eastAsia="zh-CN"/>
        </w:rPr>
        <w:t>элементарной культурой поведения во время еды за</w:t>
      </w:r>
      <w:r w:rsidR="00894B90">
        <w:rPr>
          <w:rFonts w:ascii="Times New Roman" w:hAnsi="Times New Roman"/>
          <w:sz w:val="28"/>
          <w:szCs w:val="28"/>
          <w:lang w:eastAsia="zh-CN"/>
        </w:rPr>
        <w:t xml:space="preserve"> столом и умывания. Воспитатель </w:t>
      </w:r>
      <w:r w:rsidRPr="00D16BAA">
        <w:rPr>
          <w:rFonts w:ascii="Times New Roman" w:hAnsi="Times New Roman"/>
          <w:sz w:val="28"/>
          <w:szCs w:val="28"/>
          <w:lang w:eastAsia="zh-CN"/>
        </w:rPr>
        <w:t>приучает детей бережно относиться к свои</w:t>
      </w:r>
      <w:r w:rsidR="00894B90">
        <w:rPr>
          <w:rFonts w:ascii="Times New Roman" w:hAnsi="Times New Roman"/>
          <w:sz w:val="28"/>
          <w:szCs w:val="28"/>
          <w:lang w:eastAsia="zh-CN"/>
        </w:rPr>
        <w:t xml:space="preserve">м вещам, </w:t>
      </w:r>
      <w:r w:rsidR="00894B90">
        <w:rPr>
          <w:rFonts w:ascii="Times New Roman" w:hAnsi="Times New Roman"/>
          <w:sz w:val="28"/>
          <w:szCs w:val="28"/>
          <w:lang w:eastAsia="zh-CN"/>
        </w:rPr>
        <w:lastRenderedPageBreak/>
        <w:t xml:space="preserve">правильно пользоваться </w:t>
      </w:r>
      <w:r w:rsidRPr="00D16BAA">
        <w:rPr>
          <w:rFonts w:ascii="Times New Roman" w:hAnsi="Times New Roman"/>
          <w:sz w:val="28"/>
          <w:szCs w:val="28"/>
          <w:lang w:eastAsia="zh-CN"/>
        </w:rPr>
        <w:t>предметами личной гигиены (носовым платком, полотенцем, расческой).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Под влиянием общения происходят большие изменения в развитии речи: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значительно увеличивается запас слов, совершенству</w:t>
      </w:r>
      <w:r w:rsidR="00894B90">
        <w:rPr>
          <w:rFonts w:ascii="Times New Roman" w:hAnsi="Times New Roman"/>
          <w:sz w:val="28"/>
          <w:szCs w:val="28"/>
          <w:lang w:eastAsia="zh-CN"/>
        </w:rPr>
        <w:t xml:space="preserve">ется грамматический строй речи, </w:t>
      </w:r>
      <w:r w:rsidRPr="00D16BAA">
        <w:rPr>
          <w:rFonts w:ascii="Times New Roman" w:hAnsi="Times New Roman"/>
          <w:sz w:val="28"/>
          <w:szCs w:val="28"/>
          <w:lang w:eastAsia="zh-CN"/>
        </w:rPr>
        <w:t>появляются элементарные высказывания об окруж</w:t>
      </w:r>
      <w:r w:rsidR="00894B90">
        <w:rPr>
          <w:rFonts w:ascii="Times New Roman" w:hAnsi="Times New Roman"/>
          <w:sz w:val="28"/>
          <w:szCs w:val="28"/>
          <w:lang w:eastAsia="zh-CN"/>
        </w:rPr>
        <w:t xml:space="preserve">ающем. При этом дети пользуются </w:t>
      </w:r>
      <w:r w:rsidRPr="00D16BAA">
        <w:rPr>
          <w:rFonts w:ascii="Times New Roman" w:hAnsi="Times New Roman"/>
          <w:sz w:val="28"/>
          <w:szCs w:val="28"/>
          <w:lang w:eastAsia="zh-CN"/>
        </w:rPr>
        <w:t>не только простыми, но и сложными предложен</w:t>
      </w:r>
      <w:r w:rsidR="00894B90">
        <w:rPr>
          <w:rFonts w:ascii="Times New Roman" w:hAnsi="Times New Roman"/>
          <w:sz w:val="28"/>
          <w:szCs w:val="28"/>
          <w:lang w:eastAsia="zh-CN"/>
        </w:rPr>
        <w:t xml:space="preserve">иями. Младшие дошкольники любят </w:t>
      </w:r>
      <w:r w:rsidRPr="00D16BAA">
        <w:rPr>
          <w:rFonts w:ascii="Times New Roman" w:hAnsi="Times New Roman"/>
          <w:sz w:val="28"/>
          <w:szCs w:val="28"/>
          <w:lang w:eastAsia="zh-CN"/>
        </w:rPr>
        <w:t>играть словами, проявляют словотворчес</w:t>
      </w:r>
      <w:r w:rsidR="00894B90">
        <w:rPr>
          <w:rFonts w:ascii="Times New Roman" w:hAnsi="Times New Roman"/>
          <w:sz w:val="28"/>
          <w:szCs w:val="28"/>
          <w:lang w:eastAsia="zh-CN"/>
        </w:rPr>
        <w:t xml:space="preserve">тво. Девочки обычно по основным </w:t>
      </w:r>
      <w:r w:rsidRPr="00D16BAA">
        <w:rPr>
          <w:rFonts w:ascii="Times New Roman" w:hAnsi="Times New Roman"/>
          <w:sz w:val="28"/>
          <w:szCs w:val="28"/>
          <w:lang w:eastAsia="zh-CN"/>
        </w:rPr>
        <w:t>показателям  речевого  развития  превосходят</w:t>
      </w:r>
      <w:r w:rsidR="00894B90">
        <w:rPr>
          <w:rFonts w:ascii="Times New Roman" w:hAnsi="Times New Roman"/>
          <w:sz w:val="28"/>
          <w:szCs w:val="28"/>
          <w:lang w:eastAsia="zh-CN"/>
        </w:rPr>
        <w:t xml:space="preserve">  мальчиков  (словарный  запас, </w:t>
      </w:r>
      <w:r w:rsidRPr="00D16BAA">
        <w:rPr>
          <w:rFonts w:ascii="Times New Roman" w:hAnsi="Times New Roman"/>
          <w:sz w:val="28"/>
          <w:szCs w:val="28"/>
          <w:lang w:eastAsia="zh-CN"/>
        </w:rPr>
        <w:t>звукопроизношение, беглость речи, понимание и запоминании прочитанного).</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Особое внимание уделяется ознакомлению детей с разнообразными </w:t>
      </w:r>
      <w:r w:rsidR="00894B90">
        <w:rPr>
          <w:rFonts w:ascii="Times New Roman" w:hAnsi="Times New Roman"/>
          <w:sz w:val="28"/>
          <w:szCs w:val="28"/>
          <w:lang w:eastAsia="zh-CN"/>
        </w:rPr>
        <w:t xml:space="preserve">способами </w:t>
      </w:r>
      <w:r w:rsidRPr="00D16BAA">
        <w:rPr>
          <w:rFonts w:ascii="Times New Roman" w:hAnsi="Times New Roman"/>
          <w:sz w:val="28"/>
          <w:szCs w:val="28"/>
          <w:lang w:eastAsia="zh-CN"/>
        </w:rPr>
        <w:t>обследования формы, цвета, величины и других при</w:t>
      </w:r>
      <w:r w:rsidR="00894B90">
        <w:rPr>
          <w:rFonts w:ascii="Times New Roman" w:hAnsi="Times New Roman"/>
          <w:sz w:val="28"/>
          <w:szCs w:val="28"/>
          <w:lang w:eastAsia="zh-CN"/>
        </w:rPr>
        <w:t xml:space="preserve">знаков предметов, использованию </w:t>
      </w:r>
      <w:r w:rsidRPr="00D16BAA">
        <w:rPr>
          <w:rFonts w:ascii="Times New Roman" w:hAnsi="Times New Roman"/>
          <w:sz w:val="28"/>
          <w:szCs w:val="28"/>
          <w:lang w:eastAsia="zh-CN"/>
        </w:rPr>
        <w:t>сенсорных эталонов (круг, квадрат, треугольник). Р</w:t>
      </w:r>
      <w:r w:rsidR="00894B90">
        <w:rPr>
          <w:rFonts w:ascii="Times New Roman" w:hAnsi="Times New Roman"/>
          <w:sz w:val="28"/>
          <w:szCs w:val="28"/>
          <w:lang w:eastAsia="zh-CN"/>
        </w:rPr>
        <w:t xml:space="preserve">ебенок оказывается способным не </w:t>
      </w:r>
      <w:r w:rsidRPr="00D16BAA">
        <w:rPr>
          <w:rFonts w:ascii="Times New Roman" w:hAnsi="Times New Roman"/>
          <w:sz w:val="28"/>
          <w:szCs w:val="28"/>
          <w:lang w:eastAsia="zh-CN"/>
        </w:rPr>
        <w:t>только объединять предметы по внешнему сходств</w:t>
      </w:r>
      <w:r w:rsidR="00894B90">
        <w:rPr>
          <w:rFonts w:ascii="Times New Roman" w:hAnsi="Times New Roman"/>
          <w:sz w:val="28"/>
          <w:szCs w:val="28"/>
          <w:lang w:eastAsia="zh-CN"/>
        </w:rPr>
        <w:t xml:space="preserve">у (форма, цвет, величина), но и </w:t>
      </w:r>
      <w:r w:rsidRPr="00D16BAA">
        <w:rPr>
          <w:rFonts w:ascii="Times New Roman" w:hAnsi="Times New Roman"/>
          <w:sz w:val="28"/>
          <w:szCs w:val="28"/>
          <w:lang w:eastAsia="zh-CN"/>
        </w:rPr>
        <w:t>усваивать общепринятые представления о гру</w:t>
      </w:r>
      <w:r w:rsidR="00894B90">
        <w:rPr>
          <w:rFonts w:ascii="Times New Roman" w:hAnsi="Times New Roman"/>
          <w:sz w:val="28"/>
          <w:szCs w:val="28"/>
          <w:lang w:eastAsia="zh-CN"/>
        </w:rPr>
        <w:t xml:space="preserve">ппах предметов (одежда, посуда, </w:t>
      </w:r>
      <w:r w:rsidRPr="00D16BAA">
        <w:rPr>
          <w:rFonts w:ascii="Times New Roman" w:hAnsi="Times New Roman"/>
          <w:sz w:val="28"/>
          <w:szCs w:val="28"/>
          <w:lang w:eastAsia="zh-CN"/>
        </w:rPr>
        <w:t>игрушки).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Вместе с детьми воспитатель переживает чувс</w:t>
      </w:r>
      <w:r w:rsidR="00894B90">
        <w:rPr>
          <w:rFonts w:ascii="Times New Roman" w:hAnsi="Times New Roman"/>
          <w:sz w:val="28"/>
          <w:szCs w:val="28"/>
          <w:lang w:eastAsia="zh-CN"/>
        </w:rPr>
        <w:t xml:space="preserve">тво удивления, радости познания </w:t>
      </w:r>
      <w:r w:rsidRPr="00D16BAA">
        <w:rPr>
          <w:rFonts w:ascii="Times New Roman" w:hAnsi="Times New Roman"/>
          <w:sz w:val="28"/>
          <w:szCs w:val="28"/>
          <w:lang w:eastAsia="zh-CN"/>
        </w:rPr>
        <w:t>мира,  своими  вопросами  побуждает  к  но</w:t>
      </w:r>
      <w:r w:rsidR="00894B90">
        <w:rPr>
          <w:rFonts w:ascii="Times New Roman" w:hAnsi="Times New Roman"/>
          <w:sz w:val="28"/>
          <w:szCs w:val="28"/>
          <w:lang w:eastAsia="zh-CN"/>
        </w:rPr>
        <w:t xml:space="preserve">вым  открытиям,  к  простейшему </w:t>
      </w:r>
      <w:r w:rsidRPr="00D16BAA">
        <w:rPr>
          <w:rFonts w:ascii="Times New Roman" w:hAnsi="Times New Roman"/>
          <w:sz w:val="28"/>
          <w:szCs w:val="28"/>
          <w:lang w:eastAsia="zh-CN"/>
        </w:rPr>
        <w:t>экспериментированию с предметами и материалами (в</w:t>
      </w:r>
      <w:r w:rsidR="00894B90">
        <w:rPr>
          <w:rFonts w:ascii="Times New Roman" w:hAnsi="Times New Roman"/>
          <w:sz w:val="28"/>
          <w:szCs w:val="28"/>
          <w:lang w:eastAsia="zh-CN"/>
        </w:rPr>
        <w:t xml:space="preserve">одой, снегом, песком, красками, </w:t>
      </w:r>
      <w:r w:rsidRPr="00D16BAA">
        <w:rPr>
          <w:rFonts w:ascii="Times New Roman" w:hAnsi="Times New Roman"/>
          <w:sz w:val="28"/>
          <w:szCs w:val="28"/>
          <w:lang w:eastAsia="zh-CN"/>
        </w:rPr>
        <w:t>бумагой). Если ребенок не встречает заинтересованног</w:t>
      </w:r>
      <w:r w:rsidR="00894B90">
        <w:rPr>
          <w:rFonts w:ascii="Times New Roman" w:hAnsi="Times New Roman"/>
          <w:sz w:val="28"/>
          <w:szCs w:val="28"/>
          <w:lang w:eastAsia="zh-CN"/>
        </w:rPr>
        <w:t xml:space="preserve">о отношения воспитателя, у него </w:t>
      </w:r>
      <w:r w:rsidRPr="00D16BAA">
        <w:rPr>
          <w:rFonts w:ascii="Times New Roman" w:hAnsi="Times New Roman"/>
          <w:sz w:val="28"/>
          <w:szCs w:val="28"/>
          <w:lang w:eastAsia="zh-CN"/>
        </w:rPr>
        <w:t>могут возникнуть негативизм и упрямство.</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У младших дошкольников возрастает целенаправленнос</w:t>
      </w:r>
      <w:r w:rsidR="00894B90">
        <w:rPr>
          <w:rFonts w:ascii="Times New Roman" w:hAnsi="Times New Roman"/>
          <w:sz w:val="28"/>
          <w:szCs w:val="28"/>
          <w:lang w:eastAsia="zh-CN"/>
        </w:rPr>
        <w:t xml:space="preserve">ть действий. В играх, в </w:t>
      </w:r>
      <w:r w:rsidRPr="00D16BAA">
        <w:rPr>
          <w:rFonts w:ascii="Times New Roman" w:hAnsi="Times New Roman"/>
          <w:sz w:val="28"/>
          <w:szCs w:val="28"/>
          <w:lang w:eastAsia="zh-CN"/>
        </w:rPr>
        <w:t>предметной и художественной деятельности воспи</w:t>
      </w:r>
      <w:r w:rsidR="00894B90">
        <w:rPr>
          <w:rFonts w:ascii="Times New Roman" w:hAnsi="Times New Roman"/>
          <w:sz w:val="28"/>
          <w:szCs w:val="28"/>
          <w:lang w:eastAsia="zh-CN"/>
        </w:rPr>
        <w:t xml:space="preserve">татель помогает детям принимать </w:t>
      </w:r>
      <w:r w:rsidRPr="00D16BAA">
        <w:rPr>
          <w:rFonts w:ascii="Times New Roman" w:hAnsi="Times New Roman"/>
          <w:sz w:val="28"/>
          <w:szCs w:val="28"/>
          <w:lang w:eastAsia="zh-CN"/>
        </w:rPr>
        <w:t>цель и связывать результат с поставленной целью</w:t>
      </w:r>
      <w:r w:rsidR="00894B90">
        <w:rPr>
          <w:rFonts w:ascii="Times New Roman" w:hAnsi="Times New Roman"/>
          <w:sz w:val="28"/>
          <w:szCs w:val="28"/>
          <w:lang w:eastAsia="zh-CN"/>
        </w:rPr>
        <w:t xml:space="preserve"> (построить домик для собачки — </w:t>
      </w:r>
      <w:r w:rsidRPr="00D16BAA">
        <w:rPr>
          <w:rFonts w:ascii="Times New Roman" w:hAnsi="Times New Roman"/>
          <w:sz w:val="28"/>
          <w:szCs w:val="28"/>
          <w:lang w:eastAsia="zh-CN"/>
        </w:rPr>
        <w:t>собачка радуется построенному домику; слепить бублик для куклы — куклу угощ</w:t>
      </w:r>
      <w:r w:rsidR="00894B90">
        <w:rPr>
          <w:rFonts w:ascii="Times New Roman" w:hAnsi="Times New Roman"/>
          <w:sz w:val="28"/>
          <w:szCs w:val="28"/>
          <w:lang w:eastAsia="zh-CN"/>
        </w:rPr>
        <w:t xml:space="preserve">аем </w:t>
      </w:r>
      <w:r w:rsidRPr="00D16BAA">
        <w:rPr>
          <w:rFonts w:ascii="Times New Roman" w:hAnsi="Times New Roman"/>
          <w:sz w:val="28"/>
          <w:szCs w:val="28"/>
          <w:lang w:eastAsia="zh-CN"/>
        </w:rPr>
        <w:t>бубликами). Так повышается осознанность</w:t>
      </w:r>
      <w:r w:rsidR="00894B90">
        <w:rPr>
          <w:rFonts w:ascii="Times New Roman" w:hAnsi="Times New Roman"/>
          <w:sz w:val="28"/>
          <w:szCs w:val="28"/>
          <w:lang w:eastAsia="zh-CN"/>
        </w:rPr>
        <w:t xml:space="preserve"> действий и усиливается детская </w:t>
      </w:r>
      <w:r w:rsidRPr="00D16BAA">
        <w:rPr>
          <w:rFonts w:ascii="Times New Roman" w:hAnsi="Times New Roman"/>
          <w:sz w:val="28"/>
          <w:szCs w:val="28"/>
          <w:lang w:eastAsia="zh-CN"/>
        </w:rPr>
        <w:t>самостоятельность. Речь сопровождает практичес</w:t>
      </w:r>
      <w:r w:rsidR="00894B90">
        <w:rPr>
          <w:rFonts w:ascii="Times New Roman" w:hAnsi="Times New Roman"/>
          <w:sz w:val="28"/>
          <w:szCs w:val="28"/>
          <w:lang w:eastAsia="zh-CN"/>
        </w:rPr>
        <w:t xml:space="preserve">кие действия ребенка, но еще не </w:t>
      </w:r>
      <w:r w:rsidRPr="00D16BAA">
        <w:rPr>
          <w:rFonts w:ascii="Times New Roman" w:hAnsi="Times New Roman"/>
          <w:sz w:val="28"/>
          <w:szCs w:val="28"/>
          <w:lang w:eastAsia="zh-CN"/>
        </w:rPr>
        <w:t>выполняет планирующей функции. В 4 года дети способны представить ход</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практического действия, но все еще не могут заранее</w:t>
      </w:r>
      <w:r w:rsidR="00894B90">
        <w:rPr>
          <w:rFonts w:ascii="Times New Roman" w:hAnsi="Times New Roman"/>
          <w:sz w:val="28"/>
          <w:szCs w:val="28"/>
          <w:lang w:eastAsia="zh-CN"/>
        </w:rPr>
        <w:t xml:space="preserve"> рассказать о действии, которое </w:t>
      </w:r>
      <w:r w:rsidRPr="00D16BAA">
        <w:rPr>
          <w:rFonts w:ascii="Times New Roman" w:hAnsi="Times New Roman"/>
          <w:sz w:val="28"/>
          <w:szCs w:val="28"/>
          <w:lang w:eastAsia="zh-CN"/>
        </w:rPr>
        <w:t>нужно произвести. В этом им помогает воспитатель.</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На четвертом году жизни развивается интерес к общению со сверстниками.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Взаимоотношения между детьми возникают н</w:t>
      </w:r>
      <w:r w:rsidR="00894B90">
        <w:rPr>
          <w:rFonts w:ascii="Times New Roman" w:hAnsi="Times New Roman"/>
          <w:sz w:val="28"/>
          <w:szCs w:val="28"/>
          <w:lang w:eastAsia="zh-CN"/>
        </w:rPr>
        <w:t xml:space="preserve">а основе интереса к действиям с </w:t>
      </w:r>
      <w:r w:rsidRPr="00D16BAA">
        <w:rPr>
          <w:rFonts w:ascii="Times New Roman" w:hAnsi="Times New Roman"/>
          <w:sz w:val="28"/>
          <w:szCs w:val="28"/>
          <w:lang w:eastAsia="zh-CN"/>
        </w:rPr>
        <w:t xml:space="preserve">привлекательными предметами, игрушками. Эти </w:t>
      </w:r>
      <w:r w:rsidR="00894B90">
        <w:rPr>
          <w:rFonts w:ascii="Times New Roman" w:hAnsi="Times New Roman"/>
          <w:sz w:val="28"/>
          <w:szCs w:val="28"/>
          <w:lang w:eastAsia="zh-CN"/>
        </w:rPr>
        <w:t xml:space="preserve">действия постепенно приобретают </w:t>
      </w:r>
      <w:r w:rsidRPr="00D16BAA">
        <w:rPr>
          <w:rFonts w:ascii="Times New Roman" w:hAnsi="Times New Roman"/>
          <w:sz w:val="28"/>
          <w:szCs w:val="28"/>
          <w:lang w:eastAsia="zh-CN"/>
        </w:rPr>
        <w:t>совместный, взаимозависимый характер. Игра</w:t>
      </w:r>
      <w:r w:rsidR="00894B90">
        <w:rPr>
          <w:rFonts w:ascii="Times New Roman" w:hAnsi="Times New Roman"/>
          <w:sz w:val="28"/>
          <w:szCs w:val="28"/>
          <w:lang w:eastAsia="zh-CN"/>
        </w:rPr>
        <w:t xml:space="preserve"> — любимая деятельность младших </w:t>
      </w:r>
      <w:r w:rsidRPr="00D16BAA">
        <w:rPr>
          <w:rFonts w:ascii="Times New Roman" w:hAnsi="Times New Roman"/>
          <w:sz w:val="28"/>
          <w:szCs w:val="28"/>
          <w:lang w:eastAsia="zh-CN"/>
        </w:rPr>
        <w:t>дошкольников. Задача воспитателя состоит в том,</w:t>
      </w:r>
      <w:r w:rsidR="00894B90">
        <w:rPr>
          <w:rFonts w:ascii="Times New Roman" w:hAnsi="Times New Roman"/>
          <w:sz w:val="28"/>
          <w:szCs w:val="28"/>
          <w:lang w:eastAsia="zh-CN"/>
        </w:rPr>
        <w:t xml:space="preserve"> чтобы сделать игру содержанием </w:t>
      </w:r>
      <w:r w:rsidRPr="00D16BAA">
        <w:rPr>
          <w:rFonts w:ascii="Times New Roman" w:hAnsi="Times New Roman"/>
          <w:sz w:val="28"/>
          <w:szCs w:val="28"/>
          <w:lang w:eastAsia="zh-CN"/>
        </w:rPr>
        <w:t>детской жизни. Игра и игровые приемы сопровожда</w:t>
      </w:r>
      <w:r w:rsidR="00894B90">
        <w:rPr>
          <w:rFonts w:ascii="Times New Roman" w:hAnsi="Times New Roman"/>
          <w:sz w:val="28"/>
          <w:szCs w:val="28"/>
          <w:lang w:eastAsia="zh-CN"/>
        </w:rPr>
        <w:t xml:space="preserve">ют дошкольников в течение всего </w:t>
      </w:r>
      <w:r w:rsidRPr="00D16BAA">
        <w:rPr>
          <w:rFonts w:ascii="Times New Roman" w:hAnsi="Times New Roman"/>
          <w:sz w:val="28"/>
          <w:szCs w:val="28"/>
          <w:lang w:eastAsia="zh-CN"/>
        </w:rPr>
        <w:t>времени пребывания в детском саду.</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Доверие и привязанность к воспитателю — необходимые условия хорошего</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самочувствия и развития ребенка в детском са</w:t>
      </w:r>
      <w:r w:rsidR="00894B90">
        <w:rPr>
          <w:rFonts w:ascii="Times New Roman" w:hAnsi="Times New Roman"/>
          <w:sz w:val="28"/>
          <w:szCs w:val="28"/>
          <w:lang w:eastAsia="zh-CN"/>
        </w:rPr>
        <w:t xml:space="preserve">ду. Младший дошкольник особенно </w:t>
      </w:r>
      <w:r w:rsidRPr="00D16BAA">
        <w:rPr>
          <w:rFonts w:ascii="Times New Roman" w:hAnsi="Times New Roman"/>
          <w:sz w:val="28"/>
          <w:szCs w:val="28"/>
          <w:lang w:eastAsia="zh-CN"/>
        </w:rPr>
        <w:t>нуждается в материнской поддержке и заботе вос</w:t>
      </w:r>
      <w:r w:rsidR="00894B90">
        <w:rPr>
          <w:rFonts w:ascii="Times New Roman" w:hAnsi="Times New Roman"/>
          <w:sz w:val="28"/>
          <w:szCs w:val="28"/>
          <w:lang w:eastAsia="zh-CN"/>
        </w:rPr>
        <w:t xml:space="preserve">питателя. Он стремится получить </w:t>
      </w:r>
      <w:r w:rsidRPr="00D16BAA">
        <w:rPr>
          <w:rFonts w:ascii="Times New Roman" w:hAnsi="Times New Roman"/>
          <w:sz w:val="28"/>
          <w:szCs w:val="28"/>
          <w:lang w:eastAsia="zh-CN"/>
        </w:rPr>
        <w:t xml:space="preserve">эмоциональную оценку взрослого — одобрение, </w:t>
      </w:r>
      <w:r w:rsidR="00894B90">
        <w:rPr>
          <w:rFonts w:ascii="Times New Roman" w:hAnsi="Times New Roman"/>
          <w:sz w:val="28"/>
          <w:szCs w:val="28"/>
          <w:lang w:eastAsia="zh-CN"/>
        </w:rPr>
        <w:t xml:space="preserve">похвалу, ласку. В течение дня к </w:t>
      </w:r>
      <w:r w:rsidRPr="00D16BAA">
        <w:rPr>
          <w:rFonts w:ascii="Times New Roman" w:hAnsi="Times New Roman"/>
          <w:sz w:val="28"/>
          <w:szCs w:val="28"/>
          <w:lang w:eastAsia="zh-CN"/>
        </w:rPr>
        <w:t xml:space="preserve">каждому ребенку педагог проявляет свое </w:t>
      </w:r>
      <w:r w:rsidRPr="00D16BAA">
        <w:rPr>
          <w:rFonts w:ascii="Times New Roman" w:hAnsi="Times New Roman"/>
          <w:sz w:val="28"/>
          <w:szCs w:val="28"/>
          <w:lang w:eastAsia="zh-CN"/>
        </w:rPr>
        <w:lastRenderedPageBreak/>
        <w:t>доброе</w:t>
      </w:r>
      <w:r w:rsidR="00894B90">
        <w:rPr>
          <w:rFonts w:ascii="Times New Roman" w:hAnsi="Times New Roman"/>
          <w:sz w:val="28"/>
          <w:szCs w:val="28"/>
          <w:lang w:eastAsia="zh-CN"/>
        </w:rPr>
        <w:t xml:space="preserve"> отношение: приласкает, назовет </w:t>
      </w:r>
      <w:r w:rsidRPr="00D16BAA">
        <w:rPr>
          <w:rFonts w:ascii="Times New Roman" w:hAnsi="Times New Roman"/>
          <w:sz w:val="28"/>
          <w:szCs w:val="28"/>
          <w:lang w:eastAsia="zh-CN"/>
        </w:rPr>
        <w:t xml:space="preserve">уменьшительным именем. Ощутив любовь </w:t>
      </w:r>
      <w:r w:rsidR="00894B90">
        <w:rPr>
          <w:rFonts w:ascii="Times New Roman" w:hAnsi="Times New Roman"/>
          <w:sz w:val="28"/>
          <w:szCs w:val="28"/>
          <w:lang w:eastAsia="zh-CN"/>
        </w:rPr>
        <w:t xml:space="preserve">воспитателя, младший дошкольник </w:t>
      </w:r>
      <w:r w:rsidRPr="00D16BAA">
        <w:rPr>
          <w:rFonts w:ascii="Times New Roman" w:hAnsi="Times New Roman"/>
          <w:sz w:val="28"/>
          <w:szCs w:val="28"/>
          <w:lang w:eastAsia="zh-CN"/>
        </w:rPr>
        <w:t>становится более уверенным и общительным, с уд</w:t>
      </w:r>
      <w:r w:rsidR="00894B90">
        <w:rPr>
          <w:rFonts w:ascii="Times New Roman" w:hAnsi="Times New Roman"/>
          <w:sz w:val="28"/>
          <w:szCs w:val="28"/>
          <w:lang w:eastAsia="zh-CN"/>
        </w:rPr>
        <w:t xml:space="preserve">овольствием подражает действиям </w:t>
      </w:r>
      <w:r w:rsidRPr="00D16BAA">
        <w:rPr>
          <w:rFonts w:ascii="Times New Roman" w:hAnsi="Times New Roman"/>
          <w:sz w:val="28"/>
          <w:szCs w:val="28"/>
          <w:lang w:eastAsia="zh-CN"/>
        </w:rPr>
        <w:t>взрослого. Учитывая важнейшую роль общения со в</w:t>
      </w:r>
      <w:r w:rsidR="00894B90">
        <w:rPr>
          <w:rFonts w:ascii="Times New Roman" w:hAnsi="Times New Roman"/>
          <w:sz w:val="28"/>
          <w:szCs w:val="28"/>
          <w:lang w:eastAsia="zh-CN"/>
        </w:rPr>
        <w:t xml:space="preserve">зрослыми в полноценном развитии </w:t>
      </w:r>
      <w:r w:rsidRPr="00D16BAA">
        <w:rPr>
          <w:rFonts w:ascii="Times New Roman" w:hAnsi="Times New Roman"/>
          <w:sz w:val="28"/>
          <w:szCs w:val="28"/>
          <w:lang w:eastAsia="zh-CN"/>
        </w:rPr>
        <w:t>младших дошкольников, воспитатель ежедневно общается с каждым ребенком —</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индивидуально или в маленькой подгруппе детей </w:t>
      </w:r>
      <w:r w:rsidR="00894B90">
        <w:rPr>
          <w:rFonts w:ascii="Times New Roman" w:hAnsi="Times New Roman"/>
          <w:sz w:val="28"/>
          <w:szCs w:val="28"/>
          <w:lang w:eastAsia="zh-CN"/>
        </w:rPr>
        <w:t xml:space="preserve">(2—3 ребенка). Это обязательное </w:t>
      </w:r>
      <w:r w:rsidRPr="00D16BAA">
        <w:rPr>
          <w:rFonts w:ascii="Times New Roman" w:hAnsi="Times New Roman"/>
          <w:sz w:val="28"/>
          <w:szCs w:val="28"/>
          <w:lang w:eastAsia="zh-CN"/>
        </w:rPr>
        <w:t>условие организации жизни в младших группах.</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Дети активно овладевают способами игровой деятельности — игровыми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действиями с игрушками и предметами-замес</w:t>
      </w:r>
      <w:r w:rsidR="00894B90">
        <w:rPr>
          <w:rFonts w:ascii="Times New Roman" w:hAnsi="Times New Roman"/>
          <w:sz w:val="28"/>
          <w:szCs w:val="28"/>
          <w:lang w:eastAsia="zh-CN"/>
        </w:rPr>
        <w:t xml:space="preserve">тителями, приобретают первичные </w:t>
      </w:r>
      <w:r w:rsidRPr="00D16BAA">
        <w:rPr>
          <w:rFonts w:ascii="Times New Roman" w:hAnsi="Times New Roman"/>
          <w:sz w:val="28"/>
          <w:szCs w:val="28"/>
          <w:lang w:eastAsia="zh-CN"/>
        </w:rPr>
        <w:t>умения ролевого поведения. Новый игровой опыт</w:t>
      </w:r>
      <w:r w:rsidR="00894B90">
        <w:rPr>
          <w:rFonts w:ascii="Times New Roman" w:hAnsi="Times New Roman"/>
          <w:sz w:val="28"/>
          <w:szCs w:val="28"/>
          <w:lang w:eastAsia="zh-CN"/>
        </w:rPr>
        <w:t xml:space="preserve"> воспитатель передает ребенку в </w:t>
      </w:r>
      <w:r w:rsidRPr="00D16BAA">
        <w:rPr>
          <w:rFonts w:ascii="Times New Roman" w:hAnsi="Times New Roman"/>
          <w:sz w:val="28"/>
          <w:szCs w:val="28"/>
          <w:lang w:eastAsia="zh-CN"/>
        </w:rPr>
        <w:t>совместной с ним игре. Младший дошкольник ох</w:t>
      </w:r>
      <w:r w:rsidR="00894B90">
        <w:rPr>
          <w:rFonts w:ascii="Times New Roman" w:hAnsi="Times New Roman"/>
          <w:sz w:val="28"/>
          <w:szCs w:val="28"/>
          <w:lang w:eastAsia="zh-CN"/>
        </w:rPr>
        <w:t xml:space="preserve">отно подражает показываемым ему </w:t>
      </w:r>
      <w:r w:rsidRPr="00D16BAA">
        <w:rPr>
          <w:rFonts w:ascii="Times New Roman" w:hAnsi="Times New Roman"/>
          <w:sz w:val="28"/>
          <w:szCs w:val="28"/>
          <w:lang w:eastAsia="zh-CN"/>
        </w:rPr>
        <w:t>игровым действиям. В играх дети воспроизводят це</w:t>
      </w:r>
      <w:r w:rsidR="00894B90">
        <w:rPr>
          <w:rFonts w:ascii="Times New Roman" w:hAnsi="Times New Roman"/>
          <w:sz w:val="28"/>
          <w:szCs w:val="28"/>
          <w:lang w:eastAsia="zh-CN"/>
        </w:rPr>
        <w:t xml:space="preserve">почку игровых эпизодов, отражая </w:t>
      </w:r>
      <w:r w:rsidRPr="00D16BAA">
        <w:rPr>
          <w:rFonts w:ascii="Times New Roman" w:hAnsi="Times New Roman"/>
          <w:sz w:val="28"/>
          <w:szCs w:val="28"/>
          <w:lang w:eastAsia="zh-CN"/>
        </w:rPr>
        <w:t>преимущественно бытовые сюжеты (дочки-матери, врач, шофер и пр.).</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Воспитатель привлекает малышей к играм в маленьких подгруппах, к общим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хороводным и образным имитационным играм, к парным поручениям. </w:t>
      </w:r>
      <w:r w:rsidR="00894B90">
        <w:rPr>
          <w:rFonts w:ascii="Times New Roman" w:hAnsi="Times New Roman"/>
          <w:sz w:val="28"/>
          <w:szCs w:val="28"/>
          <w:lang w:eastAsia="zh-CN"/>
        </w:rPr>
        <w:t xml:space="preserve">Педагог </w:t>
      </w:r>
      <w:r w:rsidRPr="00D16BAA">
        <w:rPr>
          <w:rFonts w:ascii="Times New Roman" w:hAnsi="Times New Roman"/>
          <w:sz w:val="28"/>
          <w:szCs w:val="28"/>
          <w:lang w:eastAsia="zh-CN"/>
        </w:rPr>
        <w:t>внимательно наблюдает за тем, как развивается об</w:t>
      </w:r>
      <w:r w:rsidR="00894B90">
        <w:rPr>
          <w:rFonts w:ascii="Times New Roman" w:hAnsi="Times New Roman"/>
          <w:sz w:val="28"/>
          <w:szCs w:val="28"/>
          <w:lang w:eastAsia="zh-CN"/>
        </w:rPr>
        <w:t xml:space="preserve">щение со сверстниками у каждого </w:t>
      </w:r>
      <w:r w:rsidRPr="00D16BAA">
        <w:rPr>
          <w:rFonts w:ascii="Times New Roman" w:hAnsi="Times New Roman"/>
          <w:sz w:val="28"/>
          <w:szCs w:val="28"/>
          <w:lang w:eastAsia="zh-CN"/>
        </w:rPr>
        <w:t>ребенка, и соответственно обогащает детский опыт.</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Ежедневно в группе воспитатель организует разные формы общения детей 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разные игры (сюжетные, режиссерские, подвижные, дидактические, театрализованные).</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Обязательным является время свободных игр по са</w:t>
      </w:r>
      <w:r w:rsidR="00894B90">
        <w:rPr>
          <w:rFonts w:ascii="Times New Roman" w:hAnsi="Times New Roman"/>
          <w:sz w:val="28"/>
          <w:szCs w:val="28"/>
          <w:lang w:eastAsia="zh-CN"/>
        </w:rPr>
        <w:t xml:space="preserve">мостоятельному выбору и желанию </w:t>
      </w:r>
      <w:r w:rsidRPr="00D16BAA">
        <w:rPr>
          <w:rFonts w:ascii="Times New Roman" w:hAnsi="Times New Roman"/>
          <w:sz w:val="28"/>
          <w:szCs w:val="28"/>
          <w:lang w:eastAsia="zh-CN"/>
        </w:rPr>
        <w:t>детей. Здоровый, нормально физически развивающийс</w:t>
      </w:r>
      <w:r w:rsidR="00894B90">
        <w:rPr>
          <w:rFonts w:ascii="Times New Roman" w:hAnsi="Times New Roman"/>
          <w:sz w:val="28"/>
          <w:szCs w:val="28"/>
          <w:lang w:eastAsia="zh-CN"/>
        </w:rPr>
        <w:t xml:space="preserve">я ребенок четвертого года жизни </w:t>
      </w:r>
      <w:r w:rsidRPr="00D16BAA">
        <w:rPr>
          <w:rFonts w:ascii="Times New Roman" w:hAnsi="Times New Roman"/>
          <w:sz w:val="28"/>
          <w:szCs w:val="28"/>
          <w:lang w:eastAsia="zh-CN"/>
        </w:rPr>
        <w:t>обычно бывает подвижным, жизнерадостным, любознательным. Он м</w:t>
      </w:r>
      <w:r w:rsidR="00894B90">
        <w:rPr>
          <w:rFonts w:ascii="Times New Roman" w:hAnsi="Times New Roman"/>
          <w:sz w:val="28"/>
          <w:szCs w:val="28"/>
          <w:lang w:eastAsia="zh-CN"/>
        </w:rPr>
        <w:t xml:space="preserve">ного играет, </w:t>
      </w:r>
      <w:r w:rsidRPr="00D16BAA">
        <w:rPr>
          <w:rFonts w:ascii="Times New Roman" w:hAnsi="Times New Roman"/>
          <w:sz w:val="28"/>
          <w:szCs w:val="28"/>
          <w:lang w:eastAsia="zh-CN"/>
        </w:rPr>
        <w:t>двигается, с удовольствием принимает участие во всех делах.</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Младшие дошкольники усваивают некоторые нормы и правила поведения,</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связанные с определенными разрешениями и запретами («можно», «нужно», «нельзя»),</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могут увидеть несоответствие поведения другого ребенка нормам и правилам. Следует</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учитывать, что взаимоотношения детей отличаю</w:t>
      </w:r>
      <w:r w:rsidR="00894B90">
        <w:rPr>
          <w:rFonts w:ascii="Times New Roman" w:hAnsi="Times New Roman"/>
          <w:sz w:val="28"/>
          <w:szCs w:val="28"/>
          <w:lang w:eastAsia="zh-CN"/>
        </w:rPr>
        <w:t xml:space="preserve">тся нестабильностью, зависят от </w:t>
      </w:r>
      <w:r w:rsidRPr="00D16BAA">
        <w:rPr>
          <w:rFonts w:ascii="Times New Roman" w:hAnsi="Times New Roman"/>
          <w:sz w:val="28"/>
          <w:szCs w:val="28"/>
          <w:lang w:eastAsia="zh-CN"/>
        </w:rPr>
        <w:t>ситуации и требуют постоянного внимания воспит</w:t>
      </w:r>
      <w:r w:rsidR="00894B90">
        <w:rPr>
          <w:rFonts w:ascii="Times New Roman" w:hAnsi="Times New Roman"/>
          <w:sz w:val="28"/>
          <w:szCs w:val="28"/>
          <w:lang w:eastAsia="zh-CN"/>
        </w:rPr>
        <w:t xml:space="preserve">ателя. Он приучает спокойно, не </w:t>
      </w:r>
      <w:r w:rsidRPr="00D16BAA">
        <w:rPr>
          <w:rFonts w:ascii="Times New Roman" w:hAnsi="Times New Roman"/>
          <w:sz w:val="28"/>
          <w:szCs w:val="28"/>
          <w:lang w:eastAsia="zh-CN"/>
        </w:rPr>
        <w:t>мешая друг другу, играть рядом, объединяться в игре с о</w:t>
      </w:r>
      <w:r w:rsidR="00894B90">
        <w:rPr>
          <w:rFonts w:ascii="Times New Roman" w:hAnsi="Times New Roman"/>
          <w:sz w:val="28"/>
          <w:szCs w:val="28"/>
          <w:lang w:eastAsia="zh-CN"/>
        </w:rPr>
        <w:t xml:space="preserve">бщей игрушкой, развивать </w:t>
      </w:r>
      <w:r w:rsidRPr="00D16BAA">
        <w:rPr>
          <w:rFonts w:ascii="Times New Roman" w:hAnsi="Times New Roman"/>
          <w:sz w:val="28"/>
          <w:szCs w:val="28"/>
          <w:lang w:eastAsia="zh-CN"/>
        </w:rPr>
        <w:t>игровой сюжет из нескольких взаимосвязанных по</w:t>
      </w:r>
      <w:r w:rsidR="00894B90">
        <w:rPr>
          <w:rFonts w:ascii="Times New Roman" w:hAnsi="Times New Roman"/>
          <w:sz w:val="28"/>
          <w:szCs w:val="28"/>
          <w:lang w:eastAsia="zh-CN"/>
        </w:rPr>
        <w:t xml:space="preserve"> смыслу эпизодов, участвовать в </w:t>
      </w:r>
      <w:r w:rsidRPr="00D16BAA">
        <w:rPr>
          <w:rFonts w:ascii="Times New Roman" w:hAnsi="Times New Roman"/>
          <w:sz w:val="28"/>
          <w:szCs w:val="28"/>
          <w:lang w:eastAsia="zh-CN"/>
        </w:rPr>
        <w:t>несложной совместной практической деятельности.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Воспитатель побуждает детей доброжелательно относиться к окружающим,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проявлять эмоциональную отзывчивость, без чего н</w:t>
      </w:r>
      <w:r w:rsidR="00894B90">
        <w:rPr>
          <w:rFonts w:ascii="Times New Roman" w:hAnsi="Times New Roman"/>
          <w:sz w:val="28"/>
          <w:szCs w:val="28"/>
          <w:lang w:eastAsia="zh-CN"/>
        </w:rPr>
        <w:t xml:space="preserve">евозможно правильное социальное </w:t>
      </w:r>
      <w:r w:rsidRPr="00D16BAA">
        <w:rPr>
          <w:rFonts w:ascii="Times New Roman" w:hAnsi="Times New Roman"/>
          <w:sz w:val="28"/>
          <w:szCs w:val="28"/>
          <w:lang w:eastAsia="zh-CN"/>
        </w:rPr>
        <w:t>развитие. Умение воспитателя ярко передать</w:t>
      </w:r>
      <w:r w:rsidR="00894B90">
        <w:rPr>
          <w:rFonts w:ascii="Times New Roman" w:hAnsi="Times New Roman"/>
          <w:sz w:val="28"/>
          <w:szCs w:val="28"/>
          <w:lang w:eastAsia="zh-CN"/>
        </w:rPr>
        <w:t xml:space="preserve"> свои чувства и вызвать у детей </w:t>
      </w:r>
      <w:r w:rsidRPr="00D16BAA">
        <w:rPr>
          <w:rFonts w:ascii="Times New Roman" w:hAnsi="Times New Roman"/>
          <w:sz w:val="28"/>
          <w:szCs w:val="28"/>
          <w:lang w:eastAsia="zh-CN"/>
        </w:rPr>
        <w:t>эмоциональный отклик является необходимым условием пробуждения сопереживания.</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Воспитатель показывает детям пример доброго отношения к окружающим: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как утешить обиженного, угостить, обрадова</w:t>
      </w:r>
      <w:r w:rsidR="00894B90">
        <w:rPr>
          <w:rFonts w:ascii="Times New Roman" w:hAnsi="Times New Roman"/>
          <w:sz w:val="28"/>
          <w:szCs w:val="28"/>
          <w:lang w:eastAsia="zh-CN"/>
        </w:rPr>
        <w:t xml:space="preserve">ть, помочь. Он помогает малышам </w:t>
      </w:r>
      <w:r w:rsidRPr="00D16BAA">
        <w:rPr>
          <w:rFonts w:ascii="Times New Roman" w:hAnsi="Times New Roman"/>
          <w:sz w:val="28"/>
          <w:szCs w:val="28"/>
          <w:lang w:eastAsia="zh-CN"/>
        </w:rPr>
        <w:t>увидеть в мимике и жестах проявление яркого эмоционального состояния людей.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Своим  одобрением  и  примером  воспитатель  поддерживает  стремление  к</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lastRenderedPageBreak/>
        <w:t>положительным поступкам, способствует станов</w:t>
      </w:r>
      <w:r w:rsidR="00894B90">
        <w:rPr>
          <w:rFonts w:ascii="Times New Roman" w:hAnsi="Times New Roman"/>
          <w:sz w:val="28"/>
          <w:szCs w:val="28"/>
          <w:lang w:eastAsia="zh-CN"/>
        </w:rPr>
        <w:t xml:space="preserve">лению положительной самооценки, </w:t>
      </w:r>
      <w:r w:rsidRPr="00D16BAA">
        <w:rPr>
          <w:rFonts w:ascii="Times New Roman" w:hAnsi="Times New Roman"/>
          <w:sz w:val="28"/>
          <w:szCs w:val="28"/>
          <w:lang w:eastAsia="zh-CN"/>
        </w:rPr>
        <w:t>которой ребенок начинает дорожить.</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Основной образовательной единицей педагогического процесса является</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образовательная игровая ситуация, т. е. такая форма совместной дея</w:t>
      </w:r>
      <w:r w:rsidR="00894B90">
        <w:rPr>
          <w:rFonts w:ascii="Times New Roman" w:hAnsi="Times New Roman"/>
          <w:sz w:val="28"/>
          <w:szCs w:val="28"/>
          <w:lang w:eastAsia="zh-CN"/>
        </w:rPr>
        <w:t xml:space="preserve">тельности </w:t>
      </w:r>
      <w:r w:rsidRPr="00D16BAA">
        <w:rPr>
          <w:rFonts w:ascii="Times New Roman" w:hAnsi="Times New Roman"/>
          <w:sz w:val="28"/>
          <w:szCs w:val="28"/>
          <w:lang w:eastAsia="zh-CN"/>
        </w:rPr>
        <w:t>педагога и детей, которая планируется и организ</w:t>
      </w:r>
      <w:r w:rsidR="00894B90">
        <w:rPr>
          <w:rFonts w:ascii="Times New Roman" w:hAnsi="Times New Roman"/>
          <w:sz w:val="28"/>
          <w:szCs w:val="28"/>
          <w:lang w:eastAsia="zh-CN"/>
        </w:rPr>
        <w:t xml:space="preserve">уется педагогом с целью решения </w:t>
      </w:r>
      <w:r w:rsidRPr="00D16BAA">
        <w:rPr>
          <w:rFonts w:ascii="Times New Roman" w:hAnsi="Times New Roman"/>
          <w:sz w:val="28"/>
          <w:szCs w:val="28"/>
          <w:lang w:eastAsia="zh-CN"/>
        </w:rPr>
        <w:t>определенных задач развития и воспитания с у</w:t>
      </w:r>
      <w:r w:rsidR="00894B90">
        <w:rPr>
          <w:rFonts w:ascii="Times New Roman" w:hAnsi="Times New Roman"/>
          <w:sz w:val="28"/>
          <w:szCs w:val="28"/>
          <w:lang w:eastAsia="zh-CN"/>
        </w:rPr>
        <w:t xml:space="preserve">четом возрастных особенностей и </w:t>
      </w:r>
      <w:r w:rsidRPr="00D16BAA">
        <w:rPr>
          <w:rFonts w:ascii="Times New Roman" w:hAnsi="Times New Roman"/>
          <w:sz w:val="28"/>
          <w:szCs w:val="28"/>
          <w:lang w:eastAsia="zh-CN"/>
        </w:rPr>
        <w:t>интересов детей. Планируя развивающую с</w:t>
      </w:r>
      <w:r w:rsidR="00894B90">
        <w:rPr>
          <w:rFonts w:ascii="Times New Roman" w:hAnsi="Times New Roman"/>
          <w:sz w:val="28"/>
          <w:szCs w:val="28"/>
          <w:lang w:eastAsia="zh-CN"/>
        </w:rPr>
        <w:t xml:space="preserve">итуацию, воспитателю необходимо </w:t>
      </w:r>
      <w:r w:rsidRPr="00D16BAA">
        <w:rPr>
          <w:rFonts w:ascii="Times New Roman" w:hAnsi="Times New Roman"/>
          <w:sz w:val="28"/>
          <w:szCs w:val="28"/>
          <w:lang w:eastAsia="zh-CN"/>
        </w:rPr>
        <w:t>согласовывать содержание разных разделов программы, добиваться комплексности,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взаимосвязи образовательных областей.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К примеру, развивающая проблемно-игровая с</w:t>
      </w:r>
      <w:r w:rsidR="00894B90">
        <w:rPr>
          <w:rFonts w:ascii="Times New Roman" w:hAnsi="Times New Roman"/>
          <w:sz w:val="28"/>
          <w:szCs w:val="28"/>
          <w:lang w:eastAsia="zh-CN"/>
        </w:rPr>
        <w:t xml:space="preserve">итуация «Что случилось с куклой </w:t>
      </w:r>
      <w:r w:rsidRPr="00D16BAA">
        <w:rPr>
          <w:rFonts w:ascii="Times New Roman" w:hAnsi="Times New Roman"/>
          <w:sz w:val="28"/>
          <w:szCs w:val="28"/>
          <w:lang w:eastAsia="zh-CN"/>
        </w:rPr>
        <w:t>Машей?» используется не только для освоения деть</w:t>
      </w:r>
      <w:r w:rsidR="00894B90">
        <w:rPr>
          <w:rFonts w:ascii="Times New Roman" w:hAnsi="Times New Roman"/>
          <w:sz w:val="28"/>
          <w:szCs w:val="28"/>
          <w:lang w:eastAsia="zh-CN"/>
        </w:rPr>
        <w:t xml:space="preserve">ми опыта проявления сочувствия, </w:t>
      </w:r>
      <w:r w:rsidRPr="00D16BAA">
        <w:rPr>
          <w:rFonts w:ascii="Times New Roman" w:hAnsi="Times New Roman"/>
          <w:sz w:val="28"/>
          <w:szCs w:val="28"/>
          <w:lang w:eastAsia="zh-CN"/>
        </w:rPr>
        <w:t xml:space="preserve">помощи и представлений о </w:t>
      </w:r>
      <w:proofErr w:type="spellStart"/>
      <w:r w:rsidRPr="00D16BAA">
        <w:rPr>
          <w:rFonts w:ascii="Times New Roman" w:hAnsi="Times New Roman"/>
          <w:sz w:val="28"/>
          <w:szCs w:val="28"/>
          <w:lang w:eastAsia="zh-CN"/>
        </w:rPr>
        <w:t>здоровьесберегающем</w:t>
      </w:r>
      <w:proofErr w:type="spellEnd"/>
      <w:r w:rsidRPr="00D16BAA">
        <w:rPr>
          <w:rFonts w:ascii="Times New Roman" w:hAnsi="Times New Roman"/>
          <w:sz w:val="28"/>
          <w:szCs w:val="28"/>
          <w:lang w:eastAsia="zh-CN"/>
        </w:rPr>
        <w:t xml:space="preserve"> пов</w:t>
      </w:r>
      <w:r w:rsidR="00894B90">
        <w:rPr>
          <w:rFonts w:ascii="Times New Roman" w:hAnsi="Times New Roman"/>
          <w:sz w:val="28"/>
          <w:szCs w:val="28"/>
          <w:lang w:eastAsia="zh-CN"/>
        </w:rPr>
        <w:t>едении, но и для решения других задач:</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обогащения представлений о предметах быта и их назначении: из какой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чашки удобнее напоить куклу, какое одеяльце или по</w:t>
      </w:r>
      <w:r w:rsidR="00894B90">
        <w:rPr>
          <w:rFonts w:ascii="Times New Roman" w:hAnsi="Times New Roman"/>
          <w:sz w:val="28"/>
          <w:szCs w:val="28"/>
          <w:lang w:eastAsia="zh-CN"/>
        </w:rPr>
        <w:t xml:space="preserve">душечку выбрать, какие предметы </w:t>
      </w:r>
      <w:r w:rsidRPr="00D16BAA">
        <w:rPr>
          <w:rFonts w:ascii="Times New Roman" w:hAnsi="Times New Roman"/>
          <w:sz w:val="28"/>
          <w:szCs w:val="28"/>
          <w:lang w:eastAsia="zh-CN"/>
        </w:rPr>
        <w:t>для ухода за больной необходимо подобрать и пр.;</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освоения приемов сравнения предметов по разным признакам или их</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группировки: отобрать для куклы из общего набора</w:t>
      </w:r>
      <w:r w:rsidR="00894B90">
        <w:rPr>
          <w:rFonts w:ascii="Times New Roman" w:hAnsi="Times New Roman"/>
          <w:sz w:val="28"/>
          <w:szCs w:val="28"/>
          <w:lang w:eastAsia="zh-CN"/>
        </w:rPr>
        <w:t xml:space="preserve"> посуды только маленькие чашку, </w:t>
      </w:r>
      <w:r w:rsidRPr="00D16BAA">
        <w:rPr>
          <w:rFonts w:ascii="Times New Roman" w:hAnsi="Times New Roman"/>
          <w:sz w:val="28"/>
          <w:szCs w:val="28"/>
          <w:lang w:eastAsia="zh-CN"/>
        </w:rPr>
        <w:t xml:space="preserve">блюдце, ложечку, тарелочку; или выбрать </w:t>
      </w:r>
      <w:r w:rsidR="00894B90">
        <w:rPr>
          <w:rFonts w:ascii="Times New Roman" w:hAnsi="Times New Roman"/>
          <w:sz w:val="28"/>
          <w:szCs w:val="28"/>
          <w:lang w:eastAsia="zh-CN"/>
        </w:rPr>
        <w:t xml:space="preserve">по желанию куклы только яблочки </w:t>
      </w:r>
      <w:r w:rsidRPr="00D16BAA">
        <w:rPr>
          <w:rFonts w:ascii="Times New Roman" w:hAnsi="Times New Roman"/>
          <w:sz w:val="28"/>
          <w:szCs w:val="28"/>
          <w:lang w:eastAsia="zh-CN"/>
        </w:rPr>
        <w:t>определенного размера и формы и т. п.;</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отражения эмоционального отношения к выздоравливающей кукле в</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музыкальной игре «Любимая кукла» и в лепке «Делаем угощение для куклы Маши»;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освоения представлений о домашних жив</w:t>
      </w:r>
      <w:r w:rsidR="00894B90">
        <w:rPr>
          <w:rFonts w:ascii="Times New Roman" w:hAnsi="Times New Roman"/>
          <w:sz w:val="28"/>
          <w:szCs w:val="28"/>
          <w:lang w:eastAsia="zh-CN"/>
        </w:rPr>
        <w:t xml:space="preserve">отных — ситуация «Кот Василий и </w:t>
      </w:r>
      <w:r w:rsidRPr="00D16BAA">
        <w:rPr>
          <w:rFonts w:ascii="Times New Roman" w:hAnsi="Times New Roman"/>
          <w:sz w:val="28"/>
          <w:szCs w:val="28"/>
          <w:lang w:eastAsia="zh-CN"/>
        </w:rPr>
        <w:t>котенок Пух пришли проведать нашу Машеньку»;</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развития детской речи, знакомства с новы</w:t>
      </w:r>
      <w:r w:rsidR="00894B90">
        <w:rPr>
          <w:rFonts w:ascii="Times New Roman" w:hAnsi="Times New Roman"/>
          <w:sz w:val="28"/>
          <w:szCs w:val="28"/>
          <w:lang w:eastAsia="zh-CN"/>
        </w:rPr>
        <w:t xml:space="preserve">ми литературными произведениями </w:t>
      </w:r>
      <w:r w:rsidRPr="00D16BAA">
        <w:rPr>
          <w:rFonts w:ascii="Times New Roman" w:hAnsi="Times New Roman"/>
          <w:sz w:val="28"/>
          <w:szCs w:val="28"/>
          <w:lang w:eastAsia="zh-CN"/>
        </w:rPr>
        <w:t>и иллюстрациями: выздоравливающая кукла хочет услышать сказку или, оправившись</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после болезни, участвует вместе с детьми в речевой или театрализованной игре.</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При таком подходе единое образовательное </w:t>
      </w:r>
      <w:r w:rsidR="00894B90">
        <w:rPr>
          <w:rFonts w:ascii="Times New Roman" w:hAnsi="Times New Roman"/>
          <w:sz w:val="28"/>
          <w:szCs w:val="28"/>
          <w:lang w:eastAsia="zh-CN"/>
        </w:rPr>
        <w:t xml:space="preserve">содержание, повторяясь в разном </w:t>
      </w:r>
      <w:r w:rsidRPr="00D16BAA">
        <w:rPr>
          <w:rFonts w:ascii="Times New Roman" w:hAnsi="Times New Roman"/>
          <w:sz w:val="28"/>
          <w:szCs w:val="28"/>
          <w:lang w:eastAsia="zh-CN"/>
        </w:rPr>
        <w:t>виде, лучше осмысливается и осваивается д</w:t>
      </w:r>
      <w:r w:rsidR="00894B90">
        <w:rPr>
          <w:rFonts w:ascii="Times New Roman" w:hAnsi="Times New Roman"/>
          <w:sz w:val="28"/>
          <w:szCs w:val="28"/>
          <w:lang w:eastAsia="zh-CN"/>
        </w:rPr>
        <w:t xml:space="preserve">етьми. Помогают в осуществлении </w:t>
      </w:r>
      <w:r w:rsidRPr="00D16BAA">
        <w:rPr>
          <w:rFonts w:ascii="Times New Roman" w:hAnsi="Times New Roman"/>
          <w:sz w:val="28"/>
          <w:szCs w:val="28"/>
          <w:lang w:eastAsia="zh-CN"/>
        </w:rPr>
        <w:t xml:space="preserve">образовательной деятельности единые игровые </w:t>
      </w:r>
      <w:r w:rsidR="00894B90">
        <w:rPr>
          <w:rFonts w:ascii="Times New Roman" w:hAnsi="Times New Roman"/>
          <w:sz w:val="28"/>
          <w:szCs w:val="28"/>
          <w:lang w:eastAsia="zh-CN"/>
        </w:rPr>
        <w:t xml:space="preserve">персонажи (например, медвежонок </w:t>
      </w:r>
      <w:proofErr w:type="spellStart"/>
      <w:r w:rsidRPr="00D16BAA">
        <w:rPr>
          <w:rFonts w:ascii="Times New Roman" w:hAnsi="Times New Roman"/>
          <w:sz w:val="28"/>
          <w:szCs w:val="28"/>
          <w:lang w:eastAsia="zh-CN"/>
        </w:rPr>
        <w:t>Топтыжка</w:t>
      </w:r>
      <w:proofErr w:type="spellEnd"/>
      <w:r w:rsidRPr="00D16BAA">
        <w:rPr>
          <w:rFonts w:ascii="Times New Roman" w:hAnsi="Times New Roman"/>
          <w:sz w:val="28"/>
          <w:szCs w:val="28"/>
          <w:lang w:eastAsia="zh-CN"/>
        </w:rPr>
        <w:t>, веселая обезьянка Чита), кото</w:t>
      </w:r>
      <w:r w:rsidR="00894B90">
        <w:rPr>
          <w:rFonts w:ascii="Times New Roman" w:hAnsi="Times New Roman"/>
          <w:sz w:val="28"/>
          <w:szCs w:val="28"/>
          <w:lang w:eastAsia="zh-CN"/>
        </w:rPr>
        <w:t xml:space="preserve">рые в течение недели становятся </w:t>
      </w:r>
      <w:r w:rsidRPr="00D16BAA">
        <w:rPr>
          <w:rFonts w:ascii="Times New Roman" w:hAnsi="Times New Roman"/>
          <w:sz w:val="28"/>
          <w:szCs w:val="28"/>
          <w:lang w:eastAsia="zh-CN"/>
        </w:rPr>
        <w:t>инициаторами и участниками интересных событий</w:t>
      </w:r>
      <w:r w:rsidR="00894B90">
        <w:rPr>
          <w:rFonts w:ascii="Times New Roman" w:hAnsi="Times New Roman"/>
          <w:sz w:val="28"/>
          <w:szCs w:val="28"/>
          <w:lang w:eastAsia="zh-CN"/>
        </w:rPr>
        <w:t xml:space="preserve">, проблемных ситуаций, образных </w:t>
      </w:r>
      <w:r w:rsidRPr="00D16BAA">
        <w:rPr>
          <w:rFonts w:ascii="Times New Roman" w:hAnsi="Times New Roman"/>
          <w:sz w:val="28"/>
          <w:szCs w:val="28"/>
          <w:lang w:eastAsia="zh-CN"/>
        </w:rPr>
        <w:t>игр-импровизаций, экспериментирования, наблюдений и разговоров.</w:t>
      </w:r>
    </w:p>
    <w:p w:rsidR="00D16BAA" w:rsidRPr="00894B90" w:rsidRDefault="00894B90" w:rsidP="00D16BAA">
      <w:pPr>
        <w:suppressAutoHyphens/>
        <w:spacing w:after="0" w:line="240" w:lineRule="auto"/>
        <w:ind w:left="74"/>
        <w:jc w:val="both"/>
        <w:rPr>
          <w:rFonts w:ascii="Times New Roman" w:hAnsi="Times New Roman"/>
          <w:i/>
          <w:sz w:val="28"/>
          <w:szCs w:val="28"/>
          <w:lang w:eastAsia="zh-CN"/>
        </w:rPr>
      </w:pPr>
      <w:r>
        <w:rPr>
          <w:rFonts w:ascii="Times New Roman" w:hAnsi="Times New Roman"/>
          <w:sz w:val="28"/>
          <w:szCs w:val="28"/>
          <w:lang w:eastAsia="zh-CN"/>
        </w:rPr>
        <w:t xml:space="preserve"> </w:t>
      </w:r>
      <w:r w:rsidR="00D16BAA" w:rsidRPr="00894B90">
        <w:rPr>
          <w:rFonts w:ascii="Times New Roman" w:hAnsi="Times New Roman"/>
          <w:i/>
          <w:sz w:val="28"/>
          <w:szCs w:val="28"/>
          <w:lang w:eastAsia="zh-CN"/>
        </w:rPr>
        <w:t>Средняя группа</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Детям исполнилось четыре года. Они перешли в среднюю группу детского сада.</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Внимательный воспитатель замечает в их поведении</w:t>
      </w:r>
      <w:r w:rsidR="00894B90">
        <w:rPr>
          <w:rFonts w:ascii="Times New Roman" w:hAnsi="Times New Roman"/>
          <w:sz w:val="28"/>
          <w:szCs w:val="28"/>
          <w:lang w:eastAsia="zh-CN"/>
        </w:rPr>
        <w:t xml:space="preserve"> и деятельности ряд новых черт, </w:t>
      </w:r>
      <w:r w:rsidRPr="00D16BAA">
        <w:rPr>
          <w:rFonts w:ascii="Times New Roman" w:hAnsi="Times New Roman"/>
          <w:sz w:val="28"/>
          <w:szCs w:val="28"/>
          <w:lang w:eastAsia="zh-CN"/>
        </w:rPr>
        <w:t>проявляющихся в физическом, интеллектуальном, социально-эмоциональном развитии.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Возросли физические возможности детей: движ</w:t>
      </w:r>
      <w:r w:rsidR="00894B90">
        <w:rPr>
          <w:rFonts w:ascii="Times New Roman" w:hAnsi="Times New Roman"/>
          <w:sz w:val="28"/>
          <w:szCs w:val="28"/>
          <w:lang w:eastAsia="zh-CN"/>
        </w:rPr>
        <w:t xml:space="preserve">ения их стали значительно более </w:t>
      </w:r>
      <w:r w:rsidRPr="00D16BAA">
        <w:rPr>
          <w:rFonts w:ascii="Times New Roman" w:hAnsi="Times New Roman"/>
          <w:sz w:val="28"/>
          <w:szCs w:val="28"/>
          <w:lang w:eastAsia="zh-CN"/>
        </w:rPr>
        <w:t xml:space="preserve">уверенными и разнообразными. Дошкольники </w:t>
      </w:r>
      <w:r w:rsidR="00894B90">
        <w:rPr>
          <w:rFonts w:ascii="Times New Roman" w:hAnsi="Times New Roman"/>
          <w:sz w:val="28"/>
          <w:szCs w:val="28"/>
          <w:lang w:eastAsia="zh-CN"/>
        </w:rPr>
        <w:t xml:space="preserve">испытывают острую </w:t>
      </w:r>
      <w:r w:rsidR="00894B90">
        <w:rPr>
          <w:rFonts w:ascii="Times New Roman" w:hAnsi="Times New Roman"/>
          <w:sz w:val="28"/>
          <w:szCs w:val="28"/>
          <w:lang w:eastAsia="zh-CN"/>
        </w:rPr>
        <w:lastRenderedPageBreak/>
        <w:t xml:space="preserve">потребность в </w:t>
      </w:r>
      <w:r w:rsidRPr="00D16BAA">
        <w:rPr>
          <w:rFonts w:ascii="Times New Roman" w:hAnsi="Times New Roman"/>
          <w:sz w:val="28"/>
          <w:szCs w:val="28"/>
          <w:lang w:eastAsia="zh-CN"/>
        </w:rPr>
        <w:t>движении. В случае ограничения активной двига</w:t>
      </w:r>
      <w:r w:rsidR="00894B90">
        <w:rPr>
          <w:rFonts w:ascii="Times New Roman" w:hAnsi="Times New Roman"/>
          <w:sz w:val="28"/>
          <w:szCs w:val="28"/>
          <w:lang w:eastAsia="zh-CN"/>
        </w:rPr>
        <w:t xml:space="preserve">тельной деятельности они быстро </w:t>
      </w:r>
      <w:proofErr w:type="spellStart"/>
      <w:r w:rsidRPr="00D16BAA">
        <w:rPr>
          <w:rFonts w:ascii="Times New Roman" w:hAnsi="Times New Roman"/>
          <w:sz w:val="28"/>
          <w:szCs w:val="28"/>
          <w:lang w:eastAsia="zh-CN"/>
        </w:rPr>
        <w:t>перевозбуждаются</w:t>
      </w:r>
      <w:proofErr w:type="spellEnd"/>
      <w:r w:rsidRPr="00D16BAA">
        <w:rPr>
          <w:rFonts w:ascii="Times New Roman" w:hAnsi="Times New Roman"/>
          <w:sz w:val="28"/>
          <w:szCs w:val="28"/>
          <w:lang w:eastAsia="zh-CN"/>
        </w:rPr>
        <w:t>, становятся непослушными, капри</w:t>
      </w:r>
      <w:r w:rsidR="00894B90">
        <w:rPr>
          <w:rFonts w:ascii="Times New Roman" w:hAnsi="Times New Roman"/>
          <w:sz w:val="28"/>
          <w:szCs w:val="28"/>
          <w:lang w:eastAsia="zh-CN"/>
        </w:rPr>
        <w:t xml:space="preserve">зными. Поэтому в средней группе </w:t>
      </w:r>
      <w:r w:rsidRPr="00D16BAA">
        <w:rPr>
          <w:rFonts w:ascii="Times New Roman" w:hAnsi="Times New Roman"/>
          <w:sz w:val="28"/>
          <w:szCs w:val="28"/>
          <w:lang w:eastAsia="zh-CN"/>
        </w:rPr>
        <w:t>особенно важно наладить разумный двигательн</w:t>
      </w:r>
      <w:r w:rsidR="00894B90">
        <w:rPr>
          <w:rFonts w:ascii="Times New Roman" w:hAnsi="Times New Roman"/>
          <w:sz w:val="28"/>
          <w:szCs w:val="28"/>
          <w:lang w:eastAsia="zh-CN"/>
        </w:rPr>
        <w:t xml:space="preserve">ый режим, наполнить жизнь детей </w:t>
      </w:r>
      <w:r w:rsidRPr="00D16BAA">
        <w:rPr>
          <w:rFonts w:ascii="Times New Roman" w:hAnsi="Times New Roman"/>
          <w:sz w:val="28"/>
          <w:szCs w:val="28"/>
          <w:lang w:eastAsia="zh-CN"/>
        </w:rPr>
        <w:t>разнообразными  подвижными  играми,  игро</w:t>
      </w:r>
      <w:r w:rsidR="00894B90">
        <w:rPr>
          <w:rFonts w:ascii="Times New Roman" w:hAnsi="Times New Roman"/>
          <w:sz w:val="28"/>
          <w:szCs w:val="28"/>
          <w:lang w:eastAsia="zh-CN"/>
        </w:rPr>
        <w:t xml:space="preserve">выми  заданиями,  танцевальными </w:t>
      </w:r>
      <w:r w:rsidRPr="00D16BAA">
        <w:rPr>
          <w:rFonts w:ascii="Times New Roman" w:hAnsi="Times New Roman"/>
          <w:sz w:val="28"/>
          <w:szCs w:val="28"/>
          <w:lang w:eastAsia="zh-CN"/>
        </w:rPr>
        <w:t>движениями под музыку, хороводными играми.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Эмоционально окрашенная деятельность становится не только средством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физического развития, но и способом психологи</w:t>
      </w:r>
      <w:r w:rsidR="00894B90">
        <w:rPr>
          <w:rFonts w:ascii="Times New Roman" w:hAnsi="Times New Roman"/>
          <w:sz w:val="28"/>
          <w:szCs w:val="28"/>
          <w:lang w:eastAsia="zh-CN"/>
        </w:rPr>
        <w:t xml:space="preserve">ческой разгрузки детей среднего </w:t>
      </w:r>
      <w:r w:rsidRPr="00D16BAA">
        <w:rPr>
          <w:rFonts w:ascii="Times New Roman" w:hAnsi="Times New Roman"/>
          <w:sz w:val="28"/>
          <w:szCs w:val="28"/>
          <w:lang w:eastAsia="zh-CN"/>
        </w:rPr>
        <w:t>дошкольного возраста, которых отличает доволь</w:t>
      </w:r>
      <w:r w:rsidR="00894B90">
        <w:rPr>
          <w:rFonts w:ascii="Times New Roman" w:hAnsi="Times New Roman"/>
          <w:sz w:val="28"/>
          <w:szCs w:val="28"/>
          <w:lang w:eastAsia="zh-CN"/>
        </w:rPr>
        <w:t xml:space="preserve">но высокая возбудимость. Увидев </w:t>
      </w:r>
      <w:r w:rsidRPr="00D16BAA">
        <w:rPr>
          <w:rFonts w:ascii="Times New Roman" w:hAnsi="Times New Roman"/>
          <w:sz w:val="28"/>
          <w:szCs w:val="28"/>
          <w:lang w:eastAsia="zh-CN"/>
        </w:rPr>
        <w:t>перевозбуждение ребенка, воспитатель, учитывая сла</w:t>
      </w:r>
      <w:r w:rsidR="00894B90">
        <w:rPr>
          <w:rFonts w:ascii="Times New Roman" w:hAnsi="Times New Roman"/>
          <w:sz w:val="28"/>
          <w:szCs w:val="28"/>
          <w:lang w:eastAsia="zh-CN"/>
        </w:rPr>
        <w:t xml:space="preserve">бость тормозных процессов детей </w:t>
      </w:r>
      <w:r w:rsidRPr="00D16BAA">
        <w:rPr>
          <w:rFonts w:ascii="Times New Roman" w:hAnsi="Times New Roman"/>
          <w:sz w:val="28"/>
          <w:szCs w:val="28"/>
          <w:lang w:eastAsia="zh-CN"/>
        </w:rPr>
        <w:t>4—5 лет, переключает его внимание на более спокойн</w:t>
      </w:r>
      <w:r w:rsidR="00894B90">
        <w:rPr>
          <w:rFonts w:ascii="Times New Roman" w:hAnsi="Times New Roman"/>
          <w:sz w:val="28"/>
          <w:szCs w:val="28"/>
          <w:lang w:eastAsia="zh-CN"/>
        </w:rPr>
        <w:t xml:space="preserve">ое занятие. Это поможет ребенку </w:t>
      </w:r>
      <w:r w:rsidRPr="00D16BAA">
        <w:rPr>
          <w:rFonts w:ascii="Times New Roman" w:hAnsi="Times New Roman"/>
          <w:sz w:val="28"/>
          <w:szCs w:val="28"/>
          <w:lang w:eastAsia="zh-CN"/>
        </w:rPr>
        <w:t>восстановить силы и успокоиться.</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У детей активно проявляется стремление к общению со сверстниками. Если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ребенок трех лет вполне удовлетворяется обществом кукол, то в 4—5 лет он</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нуждается в содержательных контактах со сверст</w:t>
      </w:r>
      <w:r w:rsidR="00894B90">
        <w:rPr>
          <w:rFonts w:ascii="Times New Roman" w:hAnsi="Times New Roman"/>
          <w:sz w:val="28"/>
          <w:szCs w:val="28"/>
          <w:lang w:eastAsia="zh-CN"/>
        </w:rPr>
        <w:t xml:space="preserve">никами. Дети общаются по поводу </w:t>
      </w:r>
      <w:r w:rsidRPr="00D16BAA">
        <w:rPr>
          <w:rFonts w:ascii="Times New Roman" w:hAnsi="Times New Roman"/>
          <w:sz w:val="28"/>
          <w:szCs w:val="28"/>
          <w:lang w:eastAsia="zh-CN"/>
        </w:rPr>
        <w:t>игрушек, совместных игр, общих дел. Их ре</w:t>
      </w:r>
      <w:r w:rsidR="00894B90">
        <w:rPr>
          <w:rFonts w:ascii="Times New Roman" w:hAnsi="Times New Roman"/>
          <w:sz w:val="28"/>
          <w:szCs w:val="28"/>
          <w:lang w:eastAsia="zh-CN"/>
        </w:rPr>
        <w:t xml:space="preserve">чевые контакты становятся более </w:t>
      </w:r>
      <w:r w:rsidRPr="00D16BAA">
        <w:rPr>
          <w:rFonts w:ascii="Times New Roman" w:hAnsi="Times New Roman"/>
          <w:sz w:val="28"/>
          <w:szCs w:val="28"/>
          <w:lang w:eastAsia="zh-CN"/>
        </w:rPr>
        <w:t>результативными и действенными. Воспитател</w:t>
      </w:r>
      <w:r w:rsidR="00894B90">
        <w:rPr>
          <w:rFonts w:ascii="Times New Roman" w:hAnsi="Times New Roman"/>
          <w:sz w:val="28"/>
          <w:szCs w:val="28"/>
          <w:lang w:eastAsia="zh-CN"/>
        </w:rPr>
        <w:t xml:space="preserve">ь использует это стремление для </w:t>
      </w:r>
      <w:r w:rsidRPr="00D16BAA">
        <w:rPr>
          <w:rFonts w:ascii="Times New Roman" w:hAnsi="Times New Roman"/>
          <w:sz w:val="28"/>
          <w:szCs w:val="28"/>
          <w:lang w:eastAsia="zh-CN"/>
        </w:rPr>
        <w:t xml:space="preserve">налаживания дружеских связей между детьми. </w:t>
      </w:r>
      <w:r w:rsidR="00894B90">
        <w:rPr>
          <w:rFonts w:ascii="Times New Roman" w:hAnsi="Times New Roman"/>
          <w:sz w:val="28"/>
          <w:szCs w:val="28"/>
          <w:lang w:eastAsia="zh-CN"/>
        </w:rPr>
        <w:t xml:space="preserve">Он объединяет детей в небольшие </w:t>
      </w:r>
      <w:r w:rsidRPr="00D16BAA">
        <w:rPr>
          <w:rFonts w:ascii="Times New Roman" w:hAnsi="Times New Roman"/>
          <w:sz w:val="28"/>
          <w:szCs w:val="28"/>
          <w:lang w:eastAsia="zh-CN"/>
        </w:rPr>
        <w:t>подгруппы на основе общих интересов, взаимных с</w:t>
      </w:r>
      <w:r w:rsidR="00894B90">
        <w:rPr>
          <w:rFonts w:ascii="Times New Roman" w:hAnsi="Times New Roman"/>
          <w:sz w:val="28"/>
          <w:szCs w:val="28"/>
          <w:lang w:eastAsia="zh-CN"/>
        </w:rPr>
        <w:t xml:space="preserve">импатий. Своим участием в играх </w:t>
      </w:r>
      <w:r w:rsidRPr="00D16BAA">
        <w:rPr>
          <w:rFonts w:ascii="Times New Roman" w:hAnsi="Times New Roman"/>
          <w:sz w:val="28"/>
          <w:szCs w:val="28"/>
          <w:lang w:eastAsia="zh-CN"/>
        </w:rPr>
        <w:t>воспитатель помогает детям понять, как можно договориться, п</w:t>
      </w:r>
      <w:r w:rsidR="00894B90">
        <w:rPr>
          <w:rFonts w:ascii="Times New Roman" w:hAnsi="Times New Roman"/>
          <w:sz w:val="28"/>
          <w:szCs w:val="28"/>
          <w:lang w:eastAsia="zh-CN"/>
        </w:rPr>
        <w:t xml:space="preserve">одобрать нужные </w:t>
      </w:r>
      <w:r w:rsidRPr="00D16BAA">
        <w:rPr>
          <w:rFonts w:ascii="Times New Roman" w:hAnsi="Times New Roman"/>
          <w:sz w:val="28"/>
          <w:szCs w:val="28"/>
          <w:lang w:eastAsia="zh-CN"/>
        </w:rPr>
        <w:t>игрушки, создать игровую обстановку.</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Особенно внимательно относится воспитатель к детям, которые по тем или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иным причинам (робость, застенчивость, агрессивност</w:t>
      </w:r>
      <w:r w:rsidR="00894B90">
        <w:rPr>
          <w:rFonts w:ascii="Times New Roman" w:hAnsi="Times New Roman"/>
          <w:sz w:val="28"/>
          <w:szCs w:val="28"/>
          <w:lang w:eastAsia="zh-CN"/>
        </w:rPr>
        <w:t xml:space="preserve">ь) не могут найти себе в группе </w:t>
      </w:r>
      <w:r w:rsidRPr="00D16BAA">
        <w:rPr>
          <w:rFonts w:ascii="Times New Roman" w:hAnsi="Times New Roman"/>
          <w:sz w:val="28"/>
          <w:szCs w:val="28"/>
          <w:lang w:eastAsia="zh-CN"/>
        </w:rPr>
        <w:t>друзей, то есть не реализуют свою возрастную потр</w:t>
      </w:r>
      <w:r w:rsidR="00894B90">
        <w:rPr>
          <w:rFonts w:ascii="Times New Roman" w:hAnsi="Times New Roman"/>
          <w:sz w:val="28"/>
          <w:szCs w:val="28"/>
          <w:lang w:eastAsia="zh-CN"/>
        </w:rPr>
        <w:t xml:space="preserve">ебность в общении. Это может </w:t>
      </w:r>
      <w:r w:rsidRPr="00D16BAA">
        <w:rPr>
          <w:rFonts w:ascii="Times New Roman" w:hAnsi="Times New Roman"/>
          <w:sz w:val="28"/>
          <w:szCs w:val="28"/>
          <w:lang w:eastAsia="zh-CN"/>
        </w:rPr>
        <w:t>привести в дальнейшем к личностным деформ</w:t>
      </w:r>
      <w:r w:rsidR="00894B90">
        <w:rPr>
          <w:rFonts w:ascii="Times New Roman" w:hAnsi="Times New Roman"/>
          <w:sz w:val="28"/>
          <w:szCs w:val="28"/>
          <w:lang w:eastAsia="zh-CN"/>
        </w:rPr>
        <w:t xml:space="preserve">ациям. В каждом подобном случае </w:t>
      </w:r>
      <w:r w:rsidRPr="00D16BAA">
        <w:rPr>
          <w:rFonts w:ascii="Times New Roman" w:hAnsi="Times New Roman"/>
          <w:sz w:val="28"/>
          <w:szCs w:val="28"/>
          <w:lang w:eastAsia="zh-CN"/>
        </w:rPr>
        <w:t>воспитатель анализирует причины и находит пути н</w:t>
      </w:r>
      <w:r w:rsidR="00894B90">
        <w:rPr>
          <w:rFonts w:ascii="Times New Roman" w:hAnsi="Times New Roman"/>
          <w:sz w:val="28"/>
          <w:szCs w:val="28"/>
          <w:lang w:eastAsia="zh-CN"/>
        </w:rPr>
        <w:t xml:space="preserve">алаживания контактов ребенка со </w:t>
      </w:r>
      <w:r w:rsidRPr="00D16BAA">
        <w:rPr>
          <w:rFonts w:ascii="Times New Roman" w:hAnsi="Times New Roman"/>
          <w:sz w:val="28"/>
          <w:szCs w:val="28"/>
          <w:lang w:eastAsia="zh-CN"/>
        </w:rPr>
        <w:t>сверстниками.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Новые черты появляются в общении детей 4—5 лет с воспитателем.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Дошкольники охотно сотрудничают со взрослыми в</w:t>
      </w:r>
      <w:r w:rsidR="00894B90">
        <w:rPr>
          <w:rFonts w:ascii="Times New Roman" w:hAnsi="Times New Roman"/>
          <w:sz w:val="28"/>
          <w:szCs w:val="28"/>
          <w:lang w:eastAsia="zh-CN"/>
        </w:rPr>
        <w:t xml:space="preserve"> практических делах (совместные </w:t>
      </w:r>
      <w:r w:rsidRPr="00D16BAA">
        <w:rPr>
          <w:rFonts w:ascii="Times New Roman" w:hAnsi="Times New Roman"/>
          <w:sz w:val="28"/>
          <w:szCs w:val="28"/>
          <w:lang w:eastAsia="zh-CN"/>
        </w:rPr>
        <w:t>игры, трудовые поручения, уход за животными, ра</w:t>
      </w:r>
      <w:r w:rsidR="00894B90">
        <w:rPr>
          <w:rFonts w:ascii="Times New Roman" w:hAnsi="Times New Roman"/>
          <w:sz w:val="28"/>
          <w:szCs w:val="28"/>
          <w:lang w:eastAsia="zh-CN"/>
        </w:rPr>
        <w:t xml:space="preserve">стениями), но наряду с этим все </w:t>
      </w:r>
      <w:r w:rsidRPr="00D16BAA">
        <w:rPr>
          <w:rFonts w:ascii="Times New Roman" w:hAnsi="Times New Roman"/>
          <w:sz w:val="28"/>
          <w:szCs w:val="28"/>
          <w:lang w:eastAsia="zh-CN"/>
        </w:rPr>
        <w:t>более активно стремятся к познавательному, интел</w:t>
      </w:r>
      <w:r w:rsidR="00894B90">
        <w:rPr>
          <w:rFonts w:ascii="Times New Roman" w:hAnsi="Times New Roman"/>
          <w:sz w:val="28"/>
          <w:szCs w:val="28"/>
          <w:lang w:eastAsia="zh-CN"/>
        </w:rPr>
        <w:t xml:space="preserve">лектуальному общению. На уровне </w:t>
      </w:r>
      <w:r w:rsidRPr="00D16BAA">
        <w:rPr>
          <w:rFonts w:ascii="Times New Roman" w:hAnsi="Times New Roman"/>
          <w:sz w:val="28"/>
          <w:szCs w:val="28"/>
          <w:lang w:eastAsia="zh-CN"/>
        </w:rPr>
        <w:t>познавательного общения дети испытывают ос</w:t>
      </w:r>
      <w:r w:rsidR="00894B90">
        <w:rPr>
          <w:rFonts w:ascii="Times New Roman" w:hAnsi="Times New Roman"/>
          <w:sz w:val="28"/>
          <w:szCs w:val="28"/>
          <w:lang w:eastAsia="zh-CN"/>
        </w:rPr>
        <w:t xml:space="preserve">трую потребность в уважительном </w:t>
      </w:r>
      <w:r w:rsidRPr="00D16BAA">
        <w:rPr>
          <w:rFonts w:ascii="Times New Roman" w:hAnsi="Times New Roman"/>
          <w:sz w:val="28"/>
          <w:szCs w:val="28"/>
          <w:lang w:eastAsia="zh-CN"/>
        </w:rPr>
        <w:t xml:space="preserve">отношении со стороны взрослого. Серьезную </w:t>
      </w:r>
      <w:r w:rsidR="00894B90">
        <w:rPr>
          <w:rFonts w:ascii="Times New Roman" w:hAnsi="Times New Roman"/>
          <w:sz w:val="28"/>
          <w:szCs w:val="28"/>
          <w:lang w:eastAsia="zh-CN"/>
        </w:rPr>
        <w:t xml:space="preserve">ошибку совершает взрослый, если </w:t>
      </w:r>
      <w:r w:rsidRPr="00D16BAA">
        <w:rPr>
          <w:rFonts w:ascii="Times New Roman" w:hAnsi="Times New Roman"/>
          <w:sz w:val="28"/>
          <w:szCs w:val="28"/>
          <w:lang w:eastAsia="zh-CN"/>
        </w:rPr>
        <w:t>отмахивается от вопросов ребенка, не замечает их или отв</w:t>
      </w:r>
      <w:r w:rsidR="00894B90">
        <w:rPr>
          <w:rFonts w:ascii="Times New Roman" w:hAnsi="Times New Roman"/>
          <w:sz w:val="28"/>
          <w:szCs w:val="28"/>
          <w:lang w:eastAsia="zh-CN"/>
        </w:rPr>
        <w:t xml:space="preserve">ечает с раздражением, </w:t>
      </w:r>
      <w:r w:rsidRPr="00D16BAA">
        <w:rPr>
          <w:rFonts w:ascii="Times New Roman" w:hAnsi="Times New Roman"/>
          <w:sz w:val="28"/>
          <w:szCs w:val="28"/>
          <w:lang w:eastAsia="zh-CN"/>
        </w:rPr>
        <w:t>торопливо, без охоты. Замечено, что дети, не получающие от воспитателя ответов на</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волнующие их вопросы, начинают проявлять </w:t>
      </w:r>
      <w:r w:rsidR="00894B90">
        <w:rPr>
          <w:rFonts w:ascii="Times New Roman" w:hAnsi="Times New Roman"/>
          <w:sz w:val="28"/>
          <w:szCs w:val="28"/>
          <w:lang w:eastAsia="zh-CN"/>
        </w:rPr>
        <w:t xml:space="preserve">черты замкнутости, негативизма, </w:t>
      </w:r>
      <w:r w:rsidRPr="00D16BAA">
        <w:rPr>
          <w:rFonts w:ascii="Times New Roman" w:hAnsi="Times New Roman"/>
          <w:sz w:val="28"/>
          <w:szCs w:val="28"/>
          <w:lang w:eastAsia="zh-CN"/>
        </w:rPr>
        <w:t>непослушания по отношению к старшим.</w:t>
      </w:r>
      <w:r w:rsidR="00894B90">
        <w:rPr>
          <w:rFonts w:ascii="Times New Roman" w:hAnsi="Times New Roman"/>
          <w:sz w:val="28"/>
          <w:szCs w:val="28"/>
          <w:lang w:eastAsia="zh-CN"/>
        </w:rPr>
        <w:t xml:space="preserve"> Иными словами, нереализованная </w:t>
      </w:r>
      <w:r w:rsidRPr="00D16BAA">
        <w:rPr>
          <w:rFonts w:ascii="Times New Roman" w:hAnsi="Times New Roman"/>
          <w:sz w:val="28"/>
          <w:szCs w:val="28"/>
          <w:lang w:eastAsia="zh-CN"/>
        </w:rPr>
        <w:t>потребность общения со взрослым приводит к нег</w:t>
      </w:r>
      <w:r w:rsidR="00894B90">
        <w:rPr>
          <w:rFonts w:ascii="Times New Roman" w:hAnsi="Times New Roman"/>
          <w:sz w:val="28"/>
          <w:szCs w:val="28"/>
          <w:lang w:eastAsia="zh-CN"/>
        </w:rPr>
        <w:t xml:space="preserve">ативным проявлениям в поведении </w:t>
      </w:r>
      <w:r w:rsidRPr="00D16BAA">
        <w:rPr>
          <w:rFonts w:ascii="Times New Roman" w:hAnsi="Times New Roman"/>
          <w:sz w:val="28"/>
          <w:szCs w:val="28"/>
          <w:lang w:eastAsia="zh-CN"/>
        </w:rPr>
        <w:t>ребенка.</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Ребенок пятого года жизни отличается высокой</w:t>
      </w:r>
      <w:r w:rsidR="00894B90">
        <w:rPr>
          <w:rFonts w:ascii="Times New Roman" w:hAnsi="Times New Roman"/>
          <w:sz w:val="28"/>
          <w:szCs w:val="28"/>
          <w:lang w:eastAsia="zh-CN"/>
        </w:rPr>
        <w:t xml:space="preserve"> активностью. Это создает новые </w:t>
      </w:r>
      <w:r w:rsidRPr="00D16BAA">
        <w:rPr>
          <w:rFonts w:ascii="Times New Roman" w:hAnsi="Times New Roman"/>
          <w:sz w:val="28"/>
          <w:szCs w:val="28"/>
          <w:lang w:eastAsia="zh-CN"/>
        </w:rPr>
        <w:t xml:space="preserve">возможности для развития самостоятельности во </w:t>
      </w:r>
      <w:r w:rsidR="00894B90">
        <w:rPr>
          <w:rFonts w:ascii="Times New Roman" w:hAnsi="Times New Roman"/>
          <w:sz w:val="28"/>
          <w:szCs w:val="28"/>
          <w:lang w:eastAsia="zh-CN"/>
        </w:rPr>
        <w:t xml:space="preserve">всех сферах его жизни. Развитию </w:t>
      </w:r>
      <w:r w:rsidRPr="00D16BAA">
        <w:rPr>
          <w:rFonts w:ascii="Times New Roman" w:hAnsi="Times New Roman"/>
          <w:sz w:val="28"/>
          <w:szCs w:val="28"/>
          <w:lang w:eastAsia="zh-CN"/>
        </w:rPr>
        <w:t>самостоятельности в познании способствует освоен</w:t>
      </w:r>
      <w:r w:rsidR="00894B90">
        <w:rPr>
          <w:rFonts w:ascii="Times New Roman" w:hAnsi="Times New Roman"/>
          <w:sz w:val="28"/>
          <w:szCs w:val="28"/>
          <w:lang w:eastAsia="zh-CN"/>
        </w:rPr>
        <w:t xml:space="preserve">ие </w:t>
      </w:r>
      <w:r w:rsidR="00894B90">
        <w:rPr>
          <w:rFonts w:ascii="Times New Roman" w:hAnsi="Times New Roman"/>
          <w:sz w:val="28"/>
          <w:szCs w:val="28"/>
          <w:lang w:eastAsia="zh-CN"/>
        </w:rPr>
        <w:lastRenderedPageBreak/>
        <w:t xml:space="preserve">детьми системы разнообразных </w:t>
      </w:r>
      <w:r w:rsidRPr="00D16BAA">
        <w:rPr>
          <w:rFonts w:ascii="Times New Roman" w:hAnsi="Times New Roman"/>
          <w:sz w:val="28"/>
          <w:szCs w:val="28"/>
          <w:lang w:eastAsia="zh-CN"/>
        </w:rPr>
        <w:t>обследовательских действий, приемов простей</w:t>
      </w:r>
      <w:r w:rsidR="00894B90">
        <w:rPr>
          <w:rFonts w:ascii="Times New Roman" w:hAnsi="Times New Roman"/>
          <w:sz w:val="28"/>
          <w:szCs w:val="28"/>
          <w:lang w:eastAsia="zh-CN"/>
        </w:rPr>
        <w:t xml:space="preserve">шего анализа, сравнения, умения </w:t>
      </w:r>
      <w:r w:rsidRPr="00D16BAA">
        <w:rPr>
          <w:rFonts w:ascii="Times New Roman" w:hAnsi="Times New Roman"/>
          <w:sz w:val="28"/>
          <w:szCs w:val="28"/>
          <w:lang w:eastAsia="zh-CN"/>
        </w:rPr>
        <w:t>наблюдать. Ребенок способен анализироват</w:t>
      </w:r>
      <w:r w:rsidR="00894B90">
        <w:rPr>
          <w:rFonts w:ascii="Times New Roman" w:hAnsi="Times New Roman"/>
          <w:sz w:val="28"/>
          <w:szCs w:val="28"/>
          <w:lang w:eastAsia="zh-CN"/>
        </w:rPr>
        <w:t xml:space="preserve">ь объекты одновременно по 2—3-м </w:t>
      </w:r>
      <w:r w:rsidRPr="00D16BAA">
        <w:rPr>
          <w:rFonts w:ascii="Times New Roman" w:hAnsi="Times New Roman"/>
          <w:sz w:val="28"/>
          <w:szCs w:val="28"/>
          <w:lang w:eastAsia="zh-CN"/>
        </w:rPr>
        <w:t>признакам: цвету и форме, цвету, форме и матери</w:t>
      </w:r>
      <w:r w:rsidR="00894B90">
        <w:rPr>
          <w:rFonts w:ascii="Times New Roman" w:hAnsi="Times New Roman"/>
          <w:sz w:val="28"/>
          <w:szCs w:val="28"/>
          <w:lang w:eastAsia="zh-CN"/>
        </w:rPr>
        <w:t xml:space="preserve">алу и т. п. Он может сравнивать </w:t>
      </w:r>
      <w:r w:rsidRPr="00D16BAA">
        <w:rPr>
          <w:rFonts w:ascii="Times New Roman" w:hAnsi="Times New Roman"/>
          <w:sz w:val="28"/>
          <w:szCs w:val="28"/>
          <w:lang w:eastAsia="zh-CN"/>
        </w:rPr>
        <w:t>предметы по цвету, форме, размеру, запаху, вкусу и др</w:t>
      </w:r>
      <w:r w:rsidR="00894B90">
        <w:rPr>
          <w:rFonts w:ascii="Times New Roman" w:hAnsi="Times New Roman"/>
          <w:sz w:val="28"/>
          <w:szCs w:val="28"/>
          <w:lang w:eastAsia="zh-CN"/>
        </w:rPr>
        <w:t xml:space="preserve">угим свойствам, находя различия </w:t>
      </w:r>
      <w:r w:rsidRPr="00D16BAA">
        <w:rPr>
          <w:rFonts w:ascii="Times New Roman" w:hAnsi="Times New Roman"/>
          <w:sz w:val="28"/>
          <w:szCs w:val="28"/>
          <w:lang w:eastAsia="zh-CN"/>
        </w:rPr>
        <w:t>и  сходство.  Воспитатель  специально  насыщает  жизнь  детей  проблемными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практическими и познавательными ситуациями, в </w:t>
      </w:r>
      <w:r w:rsidR="00894B90">
        <w:rPr>
          <w:rFonts w:ascii="Times New Roman" w:hAnsi="Times New Roman"/>
          <w:sz w:val="28"/>
          <w:szCs w:val="28"/>
          <w:lang w:eastAsia="zh-CN"/>
        </w:rPr>
        <w:t xml:space="preserve">которых детям необходимо </w:t>
      </w:r>
      <w:r w:rsidRPr="00D16BAA">
        <w:rPr>
          <w:rFonts w:ascii="Times New Roman" w:hAnsi="Times New Roman"/>
          <w:sz w:val="28"/>
          <w:szCs w:val="28"/>
          <w:lang w:eastAsia="zh-CN"/>
        </w:rPr>
        <w:t>самостоятельно применить освоенные приемы (опред</w:t>
      </w:r>
      <w:r w:rsidR="00894B90">
        <w:rPr>
          <w:rFonts w:ascii="Times New Roman" w:hAnsi="Times New Roman"/>
          <w:sz w:val="28"/>
          <w:szCs w:val="28"/>
          <w:lang w:eastAsia="zh-CN"/>
        </w:rPr>
        <w:t xml:space="preserve">елить, влажный или сухой песок, </w:t>
      </w:r>
      <w:r w:rsidRPr="00D16BAA">
        <w:rPr>
          <w:rFonts w:ascii="Times New Roman" w:hAnsi="Times New Roman"/>
          <w:sz w:val="28"/>
          <w:szCs w:val="28"/>
          <w:lang w:eastAsia="zh-CN"/>
        </w:rPr>
        <w:t>годится ли он для постройки; отобрать брус</w:t>
      </w:r>
      <w:r w:rsidR="00894B90">
        <w:rPr>
          <w:rFonts w:ascii="Times New Roman" w:hAnsi="Times New Roman"/>
          <w:sz w:val="28"/>
          <w:szCs w:val="28"/>
          <w:lang w:eastAsia="zh-CN"/>
        </w:rPr>
        <w:t xml:space="preserve">очки такой ширины, чтобы по ним </w:t>
      </w:r>
      <w:r w:rsidRPr="00D16BAA">
        <w:rPr>
          <w:rFonts w:ascii="Times New Roman" w:hAnsi="Times New Roman"/>
          <w:sz w:val="28"/>
          <w:szCs w:val="28"/>
          <w:lang w:eastAsia="zh-CN"/>
        </w:rPr>
        <w:t>одновременно проезжали 2 или 3 машины и пр.).</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Уделяя внимание развитию детской самостоятельности, воспитатель широко</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использует приемы индивидуального подхода, следуя пр</w:t>
      </w:r>
      <w:r w:rsidR="00894B90">
        <w:rPr>
          <w:rFonts w:ascii="Times New Roman" w:hAnsi="Times New Roman"/>
          <w:sz w:val="28"/>
          <w:szCs w:val="28"/>
          <w:lang w:eastAsia="zh-CN"/>
        </w:rPr>
        <w:t xml:space="preserve">авилу: не делать за ребенка то, </w:t>
      </w:r>
      <w:r w:rsidRPr="00D16BAA">
        <w:rPr>
          <w:rFonts w:ascii="Times New Roman" w:hAnsi="Times New Roman"/>
          <w:sz w:val="28"/>
          <w:szCs w:val="28"/>
          <w:lang w:eastAsia="zh-CN"/>
        </w:rPr>
        <w:t xml:space="preserve">что он в состоянии сделать самостоятельно. Но </w:t>
      </w:r>
      <w:r w:rsidR="00894B90">
        <w:rPr>
          <w:rFonts w:ascii="Times New Roman" w:hAnsi="Times New Roman"/>
          <w:sz w:val="28"/>
          <w:szCs w:val="28"/>
          <w:lang w:eastAsia="zh-CN"/>
        </w:rPr>
        <w:t xml:space="preserve">при этом воспитатель исходит из </w:t>
      </w:r>
      <w:r w:rsidRPr="00D16BAA">
        <w:rPr>
          <w:rFonts w:ascii="Times New Roman" w:hAnsi="Times New Roman"/>
          <w:sz w:val="28"/>
          <w:szCs w:val="28"/>
          <w:lang w:eastAsia="zh-CN"/>
        </w:rPr>
        <w:t>реального уровня умений, которые могут значительно различаться у разных детей.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Поэтому если для одних детей будет достаточн</w:t>
      </w:r>
      <w:r w:rsidR="00894B90">
        <w:rPr>
          <w:rFonts w:ascii="Times New Roman" w:hAnsi="Times New Roman"/>
          <w:sz w:val="28"/>
          <w:szCs w:val="28"/>
          <w:lang w:eastAsia="zh-CN"/>
        </w:rPr>
        <w:t xml:space="preserve">о простого напоминания о нужном </w:t>
      </w:r>
      <w:r w:rsidRPr="00D16BAA">
        <w:rPr>
          <w:rFonts w:ascii="Times New Roman" w:hAnsi="Times New Roman"/>
          <w:sz w:val="28"/>
          <w:szCs w:val="28"/>
          <w:lang w:eastAsia="zh-CN"/>
        </w:rPr>
        <w:t>действии, совета, то для других необходим показ или совместное действие с ребенком.</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 этом проявляется одна из особенностей детей. Воспитатель становится с</w:t>
      </w:r>
      <w:r w:rsidR="00894B90">
        <w:rPr>
          <w:rFonts w:ascii="Times New Roman" w:hAnsi="Times New Roman"/>
          <w:sz w:val="28"/>
          <w:szCs w:val="28"/>
          <w:lang w:eastAsia="zh-CN"/>
        </w:rPr>
        <w:t xml:space="preserve">видетелем </w:t>
      </w:r>
      <w:r w:rsidRPr="00D16BAA">
        <w:rPr>
          <w:rFonts w:ascii="Times New Roman" w:hAnsi="Times New Roman"/>
          <w:sz w:val="28"/>
          <w:szCs w:val="28"/>
          <w:lang w:eastAsia="zh-CN"/>
        </w:rPr>
        <w:t>разных темпов развития детей: одни дольше сохр</w:t>
      </w:r>
      <w:r w:rsidR="00894B90">
        <w:rPr>
          <w:rFonts w:ascii="Times New Roman" w:hAnsi="Times New Roman"/>
          <w:sz w:val="28"/>
          <w:szCs w:val="28"/>
          <w:lang w:eastAsia="zh-CN"/>
        </w:rPr>
        <w:t xml:space="preserve">аняют свойства, характерные для </w:t>
      </w:r>
      <w:r w:rsidRPr="00D16BAA">
        <w:rPr>
          <w:rFonts w:ascii="Times New Roman" w:hAnsi="Times New Roman"/>
          <w:sz w:val="28"/>
          <w:szCs w:val="28"/>
          <w:lang w:eastAsia="zh-CN"/>
        </w:rPr>
        <w:t>младшего возраста, перестройка их поведения и д</w:t>
      </w:r>
      <w:r w:rsidR="00894B90">
        <w:rPr>
          <w:rFonts w:ascii="Times New Roman" w:hAnsi="Times New Roman"/>
          <w:sz w:val="28"/>
          <w:szCs w:val="28"/>
          <w:lang w:eastAsia="zh-CN"/>
        </w:rPr>
        <w:t xml:space="preserve">еятельности как бы замедляется, </w:t>
      </w:r>
      <w:r w:rsidRPr="00D16BAA">
        <w:rPr>
          <w:rFonts w:ascii="Times New Roman" w:hAnsi="Times New Roman"/>
          <w:sz w:val="28"/>
          <w:szCs w:val="28"/>
          <w:lang w:eastAsia="zh-CN"/>
        </w:rPr>
        <w:t xml:space="preserve">другие, наоборот, взрослеют быстрее и начинают </w:t>
      </w:r>
      <w:r w:rsidR="00894B90">
        <w:rPr>
          <w:rFonts w:ascii="Times New Roman" w:hAnsi="Times New Roman"/>
          <w:sz w:val="28"/>
          <w:szCs w:val="28"/>
          <w:lang w:eastAsia="zh-CN"/>
        </w:rPr>
        <w:t xml:space="preserve">отчетливо проявлять черты более </w:t>
      </w:r>
      <w:r w:rsidRPr="00D16BAA">
        <w:rPr>
          <w:rFonts w:ascii="Times New Roman" w:hAnsi="Times New Roman"/>
          <w:sz w:val="28"/>
          <w:szCs w:val="28"/>
          <w:lang w:eastAsia="zh-CN"/>
        </w:rPr>
        <w:t>старшей возрастной ступени.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У детей 4—5 лет ярко проявляется интерес к и</w:t>
      </w:r>
      <w:r w:rsidR="00894B90">
        <w:rPr>
          <w:rFonts w:ascii="Times New Roman" w:hAnsi="Times New Roman"/>
          <w:sz w:val="28"/>
          <w:szCs w:val="28"/>
          <w:lang w:eastAsia="zh-CN"/>
        </w:rPr>
        <w:t xml:space="preserve">гре. Игра продолжает оставаться </w:t>
      </w:r>
      <w:r w:rsidRPr="00D16BAA">
        <w:rPr>
          <w:rFonts w:ascii="Times New Roman" w:hAnsi="Times New Roman"/>
          <w:sz w:val="28"/>
          <w:szCs w:val="28"/>
          <w:lang w:eastAsia="zh-CN"/>
        </w:rPr>
        <w:t xml:space="preserve">основной формой организации их жизни. Как </w:t>
      </w:r>
      <w:r w:rsidR="00894B90">
        <w:rPr>
          <w:rFonts w:ascii="Times New Roman" w:hAnsi="Times New Roman"/>
          <w:sz w:val="28"/>
          <w:szCs w:val="28"/>
          <w:lang w:eastAsia="zh-CN"/>
        </w:rPr>
        <w:t xml:space="preserve">и в младшей группе, воспитатель </w:t>
      </w:r>
      <w:r w:rsidRPr="00D16BAA">
        <w:rPr>
          <w:rFonts w:ascii="Times New Roman" w:hAnsi="Times New Roman"/>
          <w:sz w:val="28"/>
          <w:szCs w:val="28"/>
          <w:lang w:eastAsia="zh-CN"/>
        </w:rPr>
        <w:t>отдает предпочтение игровому построению всего об</w:t>
      </w:r>
      <w:r w:rsidR="00894B90">
        <w:rPr>
          <w:rFonts w:ascii="Times New Roman" w:hAnsi="Times New Roman"/>
          <w:sz w:val="28"/>
          <w:szCs w:val="28"/>
          <w:lang w:eastAsia="zh-CN"/>
        </w:rPr>
        <w:t xml:space="preserve">раза жизни детей. В течение дня </w:t>
      </w:r>
      <w:r w:rsidRPr="00D16BAA">
        <w:rPr>
          <w:rFonts w:ascii="Times New Roman" w:hAnsi="Times New Roman"/>
          <w:sz w:val="28"/>
          <w:szCs w:val="28"/>
          <w:lang w:eastAsia="zh-CN"/>
        </w:rPr>
        <w:t>дети могут участвовать в разнообразных играх —</w:t>
      </w:r>
      <w:r w:rsidR="00894B90">
        <w:rPr>
          <w:rFonts w:ascii="Times New Roman" w:hAnsi="Times New Roman"/>
          <w:sz w:val="28"/>
          <w:szCs w:val="28"/>
          <w:lang w:eastAsia="zh-CN"/>
        </w:rPr>
        <w:t xml:space="preserve"> сюжетно-ролевых, режиссерских, </w:t>
      </w:r>
      <w:r w:rsidRPr="00D16BAA">
        <w:rPr>
          <w:rFonts w:ascii="Times New Roman" w:hAnsi="Times New Roman"/>
          <w:sz w:val="28"/>
          <w:szCs w:val="28"/>
          <w:lang w:eastAsia="zh-CN"/>
        </w:rPr>
        <w:t>подвижных,  имитационно-театрализованных,  хороводных,  музыкальных,</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познавательных. Часть из них организуется и целенаправленно используется</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воспитателем как средство решения определенных </w:t>
      </w:r>
      <w:r w:rsidR="00894B90">
        <w:rPr>
          <w:rFonts w:ascii="Times New Roman" w:hAnsi="Times New Roman"/>
          <w:sz w:val="28"/>
          <w:szCs w:val="28"/>
          <w:lang w:eastAsia="zh-CN"/>
        </w:rPr>
        <w:t xml:space="preserve">задач. Например, игры с готовым </w:t>
      </w:r>
      <w:r w:rsidRPr="00D16BAA">
        <w:rPr>
          <w:rFonts w:ascii="Times New Roman" w:hAnsi="Times New Roman"/>
          <w:sz w:val="28"/>
          <w:szCs w:val="28"/>
          <w:lang w:eastAsia="zh-CN"/>
        </w:rPr>
        <w:t>содержанием и правилами используются для развития</w:t>
      </w:r>
      <w:r w:rsidR="00894B90">
        <w:rPr>
          <w:rFonts w:ascii="Times New Roman" w:hAnsi="Times New Roman"/>
          <w:sz w:val="28"/>
          <w:szCs w:val="28"/>
          <w:lang w:eastAsia="zh-CN"/>
        </w:rPr>
        <w:t xml:space="preserve"> внимания, памяти, речи, умения </w:t>
      </w:r>
      <w:r w:rsidRPr="00D16BAA">
        <w:rPr>
          <w:rFonts w:ascii="Times New Roman" w:hAnsi="Times New Roman"/>
          <w:sz w:val="28"/>
          <w:szCs w:val="28"/>
          <w:lang w:eastAsia="zh-CN"/>
        </w:rPr>
        <w:t>сравнивать, действовать по элементарному алгоритму.</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Воспитатель выступает носителем игровых трад</w:t>
      </w:r>
      <w:r w:rsidR="00894B90">
        <w:rPr>
          <w:rFonts w:ascii="Times New Roman" w:hAnsi="Times New Roman"/>
          <w:sz w:val="28"/>
          <w:szCs w:val="28"/>
          <w:lang w:eastAsia="zh-CN"/>
        </w:rPr>
        <w:t xml:space="preserve">иций и ненавязчиво передает их </w:t>
      </w:r>
      <w:r w:rsidRPr="00D16BAA">
        <w:rPr>
          <w:rFonts w:ascii="Times New Roman" w:hAnsi="Times New Roman"/>
          <w:sz w:val="28"/>
          <w:szCs w:val="28"/>
          <w:lang w:eastAsia="zh-CN"/>
        </w:rPr>
        <w:t>детям прежде всего в совместных играх воспитат</w:t>
      </w:r>
      <w:r w:rsidR="00894B90">
        <w:rPr>
          <w:rFonts w:ascii="Times New Roman" w:hAnsi="Times New Roman"/>
          <w:sz w:val="28"/>
          <w:szCs w:val="28"/>
          <w:lang w:eastAsia="zh-CN"/>
        </w:rPr>
        <w:t xml:space="preserve">еля с детьми. В обстановке игры </w:t>
      </w:r>
      <w:r w:rsidRPr="00D16BAA">
        <w:rPr>
          <w:rFonts w:ascii="Times New Roman" w:hAnsi="Times New Roman"/>
          <w:sz w:val="28"/>
          <w:szCs w:val="28"/>
          <w:lang w:eastAsia="zh-CN"/>
        </w:rPr>
        <w:t>своим примером воспитатель показывает детям, как л</w:t>
      </w:r>
      <w:r w:rsidR="00894B90">
        <w:rPr>
          <w:rFonts w:ascii="Times New Roman" w:hAnsi="Times New Roman"/>
          <w:sz w:val="28"/>
          <w:szCs w:val="28"/>
          <w:lang w:eastAsia="zh-CN"/>
        </w:rPr>
        <w:t xml:space="preserve">учше договориться, распределить </w:t>
      </w:r>
      <w:r w:rsidRPr="00D16BAA">
        <w:rPr>
          <w:rFonts w:ascii="Times New Roman" w:hAnsi="Times New Roman"/>
          <w:sz w:val="28"/>
          <w:szCs w:val="28"/>
          <w:lang w:eastAsia="zh-CN"/>
        </w:rPr>
        <w:t>роли, как с помощью развития сюжета принять в игру всех желающих.</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Участвуя в одной и той же игре, воспитатель</w:t>
      </w:r>
      <w:r w:rsidR="00894B90">
        <w:rPr>
          <w:rFonts w:ascii="Times New Roman" w:hAnsi="Times New Roman"/>
          <w:sz w:val="28"/>
          <w:szCs w:val="28"/>
          <w:lang w:eastAsia="zh-CN"/>
        </w:rPr>
        <w:t xml:space="preserve"> каждый раз берет на себя новые </w:t>
      </w:r>
      <w:r w:rsidRPr="00D16BAA">
        <w:rPr>
          <w:rFonts w:ascii="Times New Roman" w:hAnsi="Times New Roman"/>
          <w:sz w:val="28"/>
          <w:szCs w:val="28"/>
          <w:lang w:eastAsia="zh-CN"/>
        </w:rPr>
        <w:t xml:space="preserve">роли, вступает с детьми в разные ролевые диалоги. </w:t>
      </w:r>
      <w:r w:rsidR="00894B90">
        <w:rPr>
          <w:rFonts w:ascii="Times New Roman" w:hAnsi="Times New Roman"/>
          <w:sz w:val="28"/>
          <w:szCs w:val="28"/>
          <w:lang w:eastAsia="zh-CN"/>
        </w:rPr>
        <w:t xml:space="preserve">Используя свою игровую роль, он </w:t>
      </w:r>
      <w:r w:rsidRPr="00D16BAA">
        <w:rPr>
          <w:rFonts w:ascii="Times New Roman" w:hAnsi="Times New Roman"/>
          <w:sz w:val="28"/>
          <w:szCs w:val="28"/>
          <w:lang w:eastAsia="zh-CN"/>
        </w:rPr>
        <w:t>побуждает детей к творчеству, к изменени</w:t>
      </w:r>
      <w:r w:rsidR="00894B90">
        <w:rPr>
          <w:rFonts w:ascii="Times New Roman" w:hAnsi="Times New Roman"/>
          <w:sz w:val="28"/>
          <w:szCs w:val="28"/>
          <w:lang w:eastAsia="zh-CN"/>
        </w:rPr>
        <w:t xml:space="preserve">ю игровой обстановки (поставить </w:t>
      </w:r>
      <w:r w:rsidRPr="00D16BAA">
        <w:rPr>
          <w:rFonts w:ascii="Times New Roman" w:hAnsi="Times New Roman"/>
          <w:sz w:val="28"/>
          <w:szCs w:val="28"/>
          <w:lang w:eastAsia="zh-CN"/>
        </w:rPr>
        <w:t>дополнительный телефон для переговоров, отгородит</w:t>
      </w:r>
      <w:r w:rsidR="00894B90">
        <w:rPr>
          <w:rFonts w:ascii="Times New Roman" w:hAnsi="Times New Roman"/>
          <w:sz w:val="28"/>
          <w:szCs w:val="28"/>
          <w:lang w:eastAsia="zh-CN"/>
        </w:rPr>
        <w:t xml:space="preserve">ь место для еще одного кабинета </w:t>
      </w:r>
      <w:r w:rsidRPr="00D16BAA">
        <w:rPr>
          <w:rFonts w:ascii="Times New Roman" w:hAnsi="Times New Roman"/>
          <w:sz w:val="28"/>
          <w:szCs w:val="28"/>
          <w:lang w:eastAsia="zh-CN"/>
        </w:rPr>
        <w:t xml:space="preserve">врача, наметить новый маршрут </w:t>
      </w:r>
      <w:r w:rsidRPr="00D16BAA">
        <w:rPr>
          <w:rFonts w:ascii="Times New Roman" w:hAnsi="Times New Roman"/>
          <w:sz w:val="28"/>
          <w:szCs w:val="28"/>
          <w:lang w:eastAsia="zh-CN"/>
        </w:rPr>
        <w:lastRenderedPageBreak/>
        <w:t>путешествия). Пр</w:t>
      </w:r>
      <w:r w:rsidR="00894B90">
        <w:rPr>
          <w:rFonts w:ascii="Times New Roman" w:hAnsi="Times New Roman"/>
          <w:sz w:val="28"/>
          <w:szCs w:val="28"/>
          <w:lang w:eastAsia="zh-CN"/>
        </w:rPr>
        <w:t xml:space="preserve">имечательной особенностью детей </w:t>
      </w:r>
      <w:r w:rsidRPr="00D16BAA">
        <w:rPr>
          <w:rFonts w:ascii="Times New Roman" w:hAnsi="Times New Roman"/>
          <w:sz w:val="28"/>
          <w:szCs w:val="28"/>
          <w:lang w:eastAsia="zh-CN"/>
        </w:rPr>
        <w:t>является фантазирование, нередко они путают вымысел и реальность. Яркость</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фантазий расширяет рамки умственных возможностей детей и используется</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воспитателем для обогащения детского игро</w:t>
      </w:r>
      <w:r w:rsidR="00894B90">
        <w:rPr>
          <w:rFonts w:ascii="Times New Roman" w:hAnsi="Times New Roman"/>
          <w:sz w:val="28"/>
          <w:szCs w:val="28"/>
          <w:lang w:eastAsia="zh-CN"/>
        </w:rPr>
        <w:t xml:space="preserve">вого опыта: придумывания в игре </w:t>
      </w:r>
      <w:r w:rsidRPr="00D16BAA">
        <w:rPr>
          <w:rFonts w:ascii="Times New Roman" w:hAnsi="Times New Roman"/>
          <w:sz w:val="28"/>
          <w:szCs w:val="28"/>
          <w:lang w:eastAsia="zh-CN"/>
        </w:rPr>
        <w:t>фантастических образов животных, людей, сказочных путешествий.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Игровая мотивация активно используется воспитателем в организации</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деятельности детей. Все виды образовательных ситуа</w:t>
      </w:r>
      <w:r w:rsidR="00894B90">
        <w:rPr>
          <w:rFonts w:ascii="Times New Roman" w:hAnsi="Times New Roman"/>
          <w:sz w:val="28"/>
          <w:szCs w:val="28"/>
          <w:lang w:eastAsia="zh-CN"/>
        </w:rPr>
        <w:t xml:space="preserve">ций либо проходят в форме игры, </w:t>
      </w:r>
      <w:r w:rsidRPr="00D16BAA">
        <w:rPr>
          <w:rFonts w:ascii="Times New Roman" w:hAnsi="Times New Roman"/>
          <w:sz w:val="28"/>
          <w:szCs w:val="28"/>
          <w:lang w:eastAsia="zh-CN"/>
        </w:rPr>
        <w:t>либо составлены из игровых приемов и действий</w:t>
      </w:r>
      <w:r w:rsidR="00894B90">
        <w:rPr>
          <w:rFonts w:ascii="Times New Roman" w:hAnsi="Times New Roman"/>
          <w:sz w:val="28"/>
          <w:szCs w:val="28"/>
          <w:lang w:eastAsia="zh-CN"/>
        </w:rPr>
        <w:t>. В силу особенностей наглядно-</w:t>
      </w:r>
      <w:r w:rsidRPr="00D16BAA">
        <w:rPr>
          <w:rFonts w:ascii="Times New Roman" w:hAnsi="Times New Roman"/>
          <w:sz w:val="28"/>
          <w:szCs w:val="28"/>
          <w:lang w:eastAsia="zh-CN"/>
        </w:rPr>
        <w:t xml:space="preserve">образного мышления среднего дошкольника предпочтение отдается </w:t>
      </w:r>
      <w:r w:rsidR="00894B90">
        <w:rPr>
          <w:rFonts w:ascii="Times New Roman" w:hAnsi="Times New Roman"/>
          <w:sz w:val="28"/>
          <w:szCs w:val="28"/>
          <w:lang w:eastAsia="zh-CN"/>
        </w:rPr>
        <w:t xml:space="preserve">наглядным, </w:t>
      </w:r>
      <w:r w:rsidRPr="00D16BAA">
        <w:rPr>
          <w:rFonts w:ascii="Times New Roman" w:hAnsi="Times New Roman"/>
          <w:sz w:val="28"/>
          <w:szCs w:val="28"/>
          <w:lang w:eastAsia="zh-CN"/>
        </w:rPr>
        <w:t>игровым и практическим методам, слова педагог</w:t>
      </w:r>
      <w:r w:rsidR="00894B90">
        <w:rPr>
          <w:rFonts w:ascii="Times New Roman" w:hAnsi="Times New Roman"/>
          <w:sz w:val="28"/>
          <w:szCs w:val="28"/>
          <w:lang w:eastAsia="zh-CN"/>
        </w:rPr>
        <w:t xml:space="preserve">а сопровождаются разнообразными </w:t>
      </w:r>
      <w:r w:rsidRPr="00D16BAA">
        <w:rPr>
          <w:rFonts w:ascii="Times New Roman" w:hAnsi="Times New Roman"/>
          <w:sz w:val="28"/>
          <w:szCs w:val="28"/>
          <w:lang w:eastAsia="zh-CN"/>
        </w:rPr>
        <w:t>формами наглядности и практической деятельностью детей.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У детей этого возраста наблюдается пробуждение интереса к правилам</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поведения, о чем свидетельствуют многочисленные жалобы-заявления детей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воспитателю о том, что кто-то делает что-то неправ</w:t>
      </w:r>
      <w:r w:rsidR="00894B90">
        <w:rPr>
          <w:rFonts w:ascii="Times New Roman" w:hAnsi="Times New Roman"/>
          <w:sz w:val="28"/>
          <w:szCs w:val="28"/>
          <w:lang w:eastAsia="zh-CN"/>
        </w:rPr>
        <w:t xml:space="preserve">ильно или не выполняет какое-то </w:t>
      </w:r>
      <w:r w:rsidRPr="00D16BAA">
        <w:rPr>
          <w:rFonts w:ascii="Times New Roman" w:hAnsi="Times New Roman"/>
          <w:sz w:val="28"/>
          <w:szCs w:val="28"/>
          <w:lang w:eastAsia="zh-CN"/>
        </w:rPr>
        <w:t>требование. Главное для воспитателя — предвидеть п</w:t>
      </w:r>
      <w:r w:rsidR="00894B90">
        <w:rPr>
          <w:rFonts w:ascii="Times New Roman" w:hAnsi="Times New Roman"/>
          <w:sz w:val="28"/>
          <w:szCs w:val="28"/>
          <w:lang w:eastAsia="zh-CN"/>
        </w:rPr>
        <w:t xml:space="preserve">оступки детей и заблаговременно </w:t>
      </w:r>
      <w:r w:rsidRPr="00D16BAA">
        <w:rPr>
          <w:rFonts w:ascii="Times New Roman" w:hAnsi="Times New Roman"/>
          <w:sz w:val="28"/>
          <w:szCs w:val="28"/>
          <w:lang w:eastAsia="zh-CN"/>
        </w:rPr>
        <w:t>ориентировать их на правильное поведение. Поэто</w:t>
      </w:r>
      <w:r w:rsidR="00894B90">
        <w:rPr>
          <w:rFonts w:ascii="Times New Roman" w:hAnsi="Times New Roman"/>
          <w:sz w:val="28"/>
          <w:szCs w:val="28"/>
          <w:lang w:eastAsia="zh-CN"/>
        </w:rPr>
        <w:t xml:space="preserve">му среди воспитательных приемов </w:t>
      </w:r>
      <w:r w:rsidRPr="00D16BAA">
        <w:rPr>
          <w:rFonts w:ascii="Times New Roman" w:hAnsi="Times New Roman"/>
          <w:sz w:val="28"/>
          <w:szCs w:val="28"/>
          <w:lang w:eastAsia="zh-CN"/>
        </w:rPr>
        <w:t>большое место принадлежит личному примеру педаго</w:t>
      </w:r>
      <w:r w:rsidR="00894B90">
        <w:rPr>
          <w:rFonts w:ascii="Times New Roman" w:hAnsi="Times New Roman"/>
          <w:sz w:val="28"/>
          <w:szCs w:val="28"/>
          <w:lang w:eastAsia="zh-CN"/>
        </w:rPr>
        <w:t xml:space="preserve">га, а также проективным оценкам </w:t>
      </w:r>
      <w:r w:rsidRPr="00D16BAA">
        <w:rPr>
          <w:rFonts w:ascii="Times New Roman" w:hAnsi="Times New Roman"/>
          <w:sz w:val="28"/>
          <w:szCs w:val="28"/>
          <w:lang w:eastAsia="zh-CN"/>
        </w:rPr>
        <w:t>— оценкам за предполагаемые будущие правильн</w:t>
      </w:r>
      <w:r w:rsidR="00894B90">
        <w:rPr>
          <w:rFonts w:ascii="Times New Roman" w:hAnsi="Times New Roman"/>
          <w:sz w:val="28"/>
          <w:szCs w:val="28"/>
          <w:lang w:eastAsia="zh-CN"/>
        </w:rPr>
        <w:t xml:space="preserve">ые действия ребенка. К примеру, </w:t>
      </w:r>
      <w:r w:rsidRPr="00D16BAA">
        <w:rPr>
          <w:rFonts w:ascii="Times New Roman" w:hAnsi="Times New Roman"/>
          <w:sz w:val="28"/>
          <w:szCs w:val="28"/>
          <w:lang w:eastAsia="zh-CN"/>
        </w:rPr>
        <w:t>заметив попытку мальчика наехать своим автомобилем на домик, построенный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девочками, воспитатель говорит: «Какой у нас Саш</w:t>
      </w:r>
      <w:r w:rsidR="00894B90">
        <w:rPr>
          <w:rFonts w:ascii="Times New Roman" w:hAnsi="Times New Roman"/>
          <w:sz w:val="28"/>
          <w:szCs w:val="28"/>
          <w:lang w:eastAsia="zh-CN"/>
        </w:rPr>
        <w:t xml:space="preserve">а хороший шофер, он внимательно </w:t>
      </w:r>
      <w:r w:rsidRPr="00D16BAA">
        <w:rPr>
          <w:rFonts w:ascii="Times New Roman" w:hAnsi="Times New Roman"/>
          <w:sz w:val="28"/>
          <w:szCs w:val="28"/>
          <w:lang w:eastAsia="zh-CN"/>
        </w:rPr>
        <w:t>смотрит на дорогу и никогда ни на кого не наедет. Он хорошо управляет машиной».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Мальчик, гордый оценкой воспитателя, с удовольствием проезжает, не задев домика.</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Ранимость ребенка 4—5 лет — это не проявление его индивидуальности, а</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особенность возраста. Воспитателю необходимо </w:t>
      </w:r>
      <w:r w:rsidR="00894B90">
        <w:rPr>
          <w:rFonts w:ascii="Times New Roman" w:hAnsi="Times New Roman"/>
          <w:sz w:val="28"/>
          <w:szCs w:val="28"/>
          <w:lang w:eastAsia="zh-CN"/>
        </w:rPr>
        <w:t xml:space="preserve">быть очень внимательным к своим </w:t>
      </w:r>
      <w:r w:rsidRPr="00D16BAA">
        <w:rPr>
          <w:rFonts w:ascii="Times New Roman" w:hAnsi="Times New Roman"/>
          <w:sz w:val="28"/>
          <w:szCs w:val="28"/>
          <w:lang w:eastAsia="zh-CN"/>
        </w:rPr>
        <w:t>словам, к интонации речи при контактах с ребенком и оценке его действий, в первую</w:t>
      </w:r>
      <w:r w:rsidR="00894B90">
        <w:rPr>
          <w:rFonts w:ascii="Times New Roman" w:hAnsi="Times New Roman"/>
          <w:sz w:val="28"/>
          <w:szCs w:val="28"/>
          <w:lang w:eastAsia="zh-CN"/>
        </w:rPr>
        <w:t xml:space="preserve"> </w:t>
      </w:r>
      <w:r w:rsidRPr="00D16BAA">
        <w:rPr>
          <w:rFonts w:ascii="Times New Roman" w:hAnsi="Times New Roman"/>
          <w:sz w:val="28"/>
          <w:szCs w:val="28"/>
          <w:lang w:eastAsia="zh-CN"/>
        </w:rPr>
        <w:t>очередь подчеркивать успехи, достижения и нацеливать на положительные действия.</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Педагог развивает эстетические чувства детей. Он обращает их внимание на</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красоту природы, звучание музыки, разнообрази</w:t>
      </w:r>
      <w:r w:rsidR="00894B90">
        <w:rPr>
          <w:rFonts w:ascii="Times New Roman" w:hAnsi="Times New Roman"/>
          <w:sz w:val="28"/>
          <w:szCs w:val="28"/>
          <w:lang w:eastAsia="zh-CN"/>
        </w:rPr>
        <w:t xml:space="preserve">е изобразительных средств. Дети </w:t>
      </w:r>
      <w:r w:rsidRPr="00D16BAA">
        <w:rPr>
          <w:rFonts w:ascii="Times New Roman" w:hAnsi="Times New Roman"/>
          <w:sz w:val="28"/>
          <w:szCs w:val="28"/>
          <w:lang w:eastAsia="zh-CN"/>
        </w:rPr>
        <w:t>уверенно держат в руках карандаш, рисуют людей,</w:t>
      </w:r>
      <w:r w:rsidR="00894B90">
        <w:rPr>
          <w:rFonts w:ascii="Times New Roman" w:hAnsi="Times New Roman"/>
          <w:sz w:val="28"/>
          <w:szCs w:val="28"/>
          <w:lang w:eastAsia="zh-CN"/>
        </w:rPr>
        <w:t xml:space="preserve"> животных, окружающие предметы, </w:t>
      </w:r>
      <w:r w:rsidRPr="00D16BAA">
        <w:rPr>
          <w:rFonts w:ascii="Times New Roman" w:hAnsi="Times New Roman"/>
          <w:sz w:val="28"/>
          <w:szCs w:val="28"/>
          <w:lang w:eastAsia="zh-CN"/>
        </w:rPr>
        <w:t>с удовольствием лепят, конструируют, занимаются аппликацией.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Взаимодействуя  с  дошкольниками,  воспитатель  использует  несколько</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педагогических позиций:</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партнерства и сотрудничества («Мы сдела</w:t>
      </w:r>
      <w:r w:rsidR="00894B90">
        <w:rPr>
          <w:rFonts w:ascii="Times New Roman" w:hAnsi="Times New Roman"/>
          <w:sz w:val="28"/>
          <w:szCs w:val="28"/>
          <w:lang w:eastAsia="zh-CN"/>
        </w:rPr>
        <w:t xml:space="preserve">ем это вместе», «Давайте найдем </w:t>
      </w:r>
      <w:r w:rsidRPr="00D16BAA">
        <w:rPr>
          <w:rFonts w:ascii="Times New Roman" w:hAnsi="Times New Roman"/>
          <w:sz w:val="28"/>
          <w:szCs w:val="28"/>
          <w:lang w:eastAsia="zh-CN"/>
        </w:rPr>
        <w:t>общее решение», «Мне тоже интересно узнать об этом»);</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передачи опыта («Люди обычно это делают так»);</w:t>
      </w:r>
    </w:p>
    <w:p w:rsidR="00D16BAA" w:rsidRPr="00D16BAA" w:rsidRDefault="00D16BAA" w:rsidP="00894B90">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обращения за помощью к детям («У меня э</w:t>
      </w:r>
      <w:r w:rsidR="00894B90">
        <w:rPr>
          <w:rFonts w:ascii="Times New Roman" w:hAnsi="Times New Roman"/>
          <w:sz w:val="28"/>
          <w:szCs w:val="28"/>
          <w:lang w:eastAsia="zh-CN"/>
        </w:rPr>
        <w:t xml:space="preserve">то почему-то не получается», «Я </w:t>
      </w:r>
      <w:r w:rsidRPr="00D16BAA">
        <w:rPr>
          <w:rFonts w:ascii="Times New Roman" w:hAnsi="Times New Roman"/>
          <w:sz w:val="28"/>
          <w:szCs w:val="28"/>
          <w:lang w:eastAsia="zh-CN"/>
        </w:rPr>
        <w:t>забыла, как это можно сделать», «Кто может мне помочь в этом?»).</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Такое взаимодействие с педагогом помогает детям быстрее становиться</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самостоятельными и чувствовать себя компетентными.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lastRenderedPageBreak/>
        <w:t>Образовательная деятельность детей в средней группе осуществляется на</w:t>
      </w:r>
    </w:p>
    <w:p w:rsidR="00D16BAA" w:rsidRPr="00D16BAA" w:rsidRDefault="00D16BAA" w:rsidP="00546E31">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xml:space="preserve">игровой основе. Ведущие цели связаны с развитием </w:t>
      </w:r>
      <w:r w:rsidR="00894B90">
        <w:rPr>
          <w:rFonts w:ascii="Times New Roman" w:hAnsi="Times New Roman"/>
          <w:sz w:val="28"/>
          <w:szCs w:val="28"/>
          <w:lang w:eastAsia="zh-CN"/>
        </w:rPr>
        <w:t xml:space="preserve">интересов, способностей каждого </w:t>
      </w:r>
      <w:r w:rsidRPr="00D16BAA">
        <w:rPr>
          <w:rFonts w:ascii="Times New Roman" w:hAnsi="Times New Roman"/>
          <w:sz w:val="28"/>
          <w:szCs w:val="28"/>
          <w:lang w:eastAsia="zh-CN"/>
        </w:rPr>
        <w:t>ребенка, стимулированием активности и сам</w:t>
      </w:r>
      <w:r w:rsidR="00894B90">
        <w:rPr>
          <w:rFonts w:ascii="Times New Roman" w:hAnsi="Times New Roman"/>
          <w:sz w:val="28"/>
          <w:szCs w:val="28"/>
          <w:lang w:eastAsia="zh-CN"/>
        </w:rPr>
        <w:t xml:space="preserve">остоятельности. Девиз программы </w:t>
      </w:r>
      <w:r w:rsidRPr="00D16BAA">
        <w:rPr>
          <w:rFonts w:ascii="Times New Roman" w:hAnsi="Times New Roman"/>
          <w:sz w:val="28"/>
          <w:szCs w:val="28"/>
          <w:lang w:eastAsia="zh-CN"/>
        </w:rPr>
        <w:t>«Детство» — «Чувствовать! Познавать! Творить</w:t>
      </w:r>
      <w:r w:rsidR="00546E31">
        <w:rPr>
          <w:rFonts w:ascii="Times New Roman" w:hAnsi="Times New Roman"/>
          <w:sz w:val="28"/>
          <w:szCs w:val="28"/>
          <w:lang w:eastAsia="zh-CN"/>
        </w:rPr>
        <w:t xml:space="preserve">!» — подчеркивает, что в основе </w:t>
      </w:r>
      <w:r w:rsidRPr="00D16BAA">
        <w:rPr>
          <w:rFonts w:ascii="Times New Roman" w:hAnsi="Times New Roman"/>
          <w:sz w:val="28"/>
          <w:szCs w:val="28"/>
          <w:lang w:eastAsia="zh-CN"/>
        </w:rPr>
        <w:t xml:space="preserve">организации жизни детей лежит </w:t>
      </w:r>
      <w:proofErr w:type="spellStart"/>
      <w:r w:rsidRPr="00D16BAA">
        <w:rPr>
          <w:rFonts w:ascii="Times New Roman" w:hAnsi="Times New Roman"/>
          <w:sz w:val="28"/>
          <w:szCs w:val="28"/>
          <w:lang w:eastAsia="zh-CN"/>
        </w:rPr>
        <w:t>деятельностный</w:t>
      </w:r>
      <w:proofErr w:type="spellEnd"/>
      <w:r w:rsidRPr="00D16BAA">
        <w:rPr>
          <w:rFonts w:ascii="Times New Roman" w:hAnsi="Times New Roman"/>
          <w:sz w:val="28"/>
          <w:szCs w:val="28"/>
          <w:lang w:eastAsia="zh-CN"/>
        </w:rPr>
        <w:t xml:space="preserve"> по</w:t>
      </w:r>
      <w:r w:rsidR="00546E31">
        <w:rPr>
          <w:rFonts w:ascii="Times New Roman" w:hAnsi="Times New Roman"/>
          <w:sz w:val="28"/>
          <w:szCs w:val="28"/>
          <w:lang w:eastAsia="zh-CN"/>
        </w:rPr>
        <w:t xml:space="preserve">дход, который реализуется как в </w:t>
      </w:r>
      <w:r w:rsidRPr="00D16BAA">
        <w:rPr>
          <w:rFonts w:ascii="Times New Roman" w:hAnsi="Times New Roman"/>
          <w:sz w:val="28"/>
          <w:szCs w:val="28"/>
          <w:lang w:eastAsia="zh-CN"/>
        </w:rPr>
        <w:t>свободной детской деятельности, так и в</w:t>
      </w:r>
      <w:r w:rsidR="00546E31">
        <w:rPr>
          <w:rFonts w:ascii="Times New Roman" w:hAnsi="Times New Roman"/>
          <w:sz w:val="28"/>
          <w:szCs w:val="28"/>
          <w:lang w:eastAsia="zh-CN"/>
        </w:rPr>
        <w:t xml:space="preserve"> организованных образовательных </w:t>
      </w:r>
      <w:r w:rsidRPr="00D16BAA">
        <w:rPr>
          <w:rFonts w:ascii="Times New Roman" w:hAnsi="Times New Roman"/>
          <w:sz w:val="28"/>
          <w:szCs w:val="28"/>
          <w:lang w:eastAsia="zh-CN"/>
        </w:rPr>
        <w:t>ситуациях. Чтение, игры-драматизации, игры с элем</w:t>
      </w:r>
      <w:r w:rsidR="00546E31">
        <w:rPr>
          <w:rFonts w:ascii="Times New Roman" w:hAnsi="Times New Roman"/>
          <w:sz w:val="28"/>
          <w:szCs w:val="28"/>
          <w:lang w:eastAsia="zh-CN"/>
        </w:rPr>
        <w:t xml:space="preserve">ентами театрализации по мотивам </w:t>
      </w:r>
      <w:r w:rsidRPr="00D16BAA">
        <w:rPr>
          <w:rFonts w:ascii="Times New Roman" w:hAnsi="Times New Roman"/>
          <w:sz w:val="28"/>
          <w:szCs w:val="28"/>
          <w:lang w:eastAsia="zh-CN"/>
        </w:rPr>
        <w:t>литературных произведений, показ инсценировок н</w:t>
      </w:r>
      <w:r w:rsidR="00546E31">
        <w:rPr>
          <w:rFonts w:ascii="Times New Roman" w:hAnsi="Times New Roman"/>
          <w:sz w:val="28"/>
          <w:szCs w:val="28"/>
          <w:lang w:eastAsia="zh-CN"/>
        </w:rPr>
        <w:t xml:space="preserve">ародных сказок, встречи детей с </w:t>
      </w:r>
      <w:r w:rsidRPr="00D16BAA">
        <w:rPr>
          <w:rFonts w:ascii="Times New Roman" w:hAnsi="Times New Roman"/>
          <w:sz w:val="28"/>
          <w:szCs w:val="28"/>
          <w:lang w:eastAsia="zh-CN"/>
        </w:rPr>
        <w:t>героями знакомых книг планируются на вторую половину дня.</w:t>
      </w:r>
    </w:p>
    <w:p w:rsidR="00D16BAA" w:rsidRPr="00D16BAA" w:rsidRDefault="00546E31" w:rsidP="00546E31">
      <w:pPr>
        <w:suppressAutoHyphens/>
        <w:spacing w:after="0" w:line="240" w:lineRule="auto"/>
        <w:ind w:left="74"/>
        <w:jc w:val="both"/>
        <w:rPr>
          <w:rFonts w:ascii="Times New Roman" w:hAnsi="Times New Roman"/>
          <w:sz w:val="28"/>
          <w:szCs w:val="28"/>
          <w:lang w:eastAsia="zh-CN"/>
        </w:rPr>
      </w:pPr>
      <w:r>
        <w:rPr>
          <w:rFonts w:ascii="Times New Roman" w:hAnsi="Times New Roman"/>
          <w:sz w:val="28"/>
          <w:szCs w:val="28"/>
          <w:lang w:eastAsia="zh-CN"/>
        </w:rPr>
        <w:t xml:space="preserve"> </w:t>
      </w:r>
      <w:r w:rsidR="00D16BAA" w:rsidRPr="00D16BAA">
        <w:rPr>
          <w:rFonts w:ascii="Times New Roman" w:hAnsi="Times New Roman"/>
          <w:sz w:val="28"/>
          <w:szCs w:val="28"/>
          <w:lang w:eastAsia="zh-CN"/>
        </w:rPr>
        <w:t>Во второй половине дня периодически проводится слушание любимых</w:t>
      </w:r>
    </w:p>
    <w:p w:rsidR="00D16BAA" w:rsidRPr="00D16BAA" w:rsidRDefault="00D16BAA" w:rsidP="00546E31">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музыкальных произведений по заявкам детей. На это</w:t>
      </w:r>
      <w:r w:rsidR="00546E31">
        <w:rPr>
          <w:rFonts w:ascii="Times New Roman" w:hAnsi="Times New Roman"/>
          <w:sz w:val="28"/>
          <w:szCs w:val="28"/>
          <w:lang w:eastAsia="zh-CN"/>
        </w:rPr>
        <w:t xml:space="preserve"> время планируются также вечера </w:t>
      </w:r>
      <w:r w:rsidRPr="00D16BAA">
        <w:rPr>
          <w:rFonts w:ascii="Times New Roman" w:hAnsi="Times New Roman"/>
          <w:sz w:val="28"/>
          <w:szCs w:val="28"/>
          <w:lang w:eastAsia="zh-CN"/>
        </w:rPr>
        <w:t>досуга, занятия в кружках по интересам, свободные игры по выбору детей.</w:t>
      </w:r>
    </w:p>
    <w:p w:rsidR="00D16BAA" w:rsidRPr="00546E31" w:rsidRDefault="00D16BAA" w:rsidP="00D16BAA">
      <w:pPr>
        <w:suppressAutoHyphens/>
        <w:spacing w:after="0" w:line="240" w:lineRule="auto"/>
        <w:ind w:left="74"/>
        <w:jc w:val="both"/>
        <w:rPr>
          <w:rFonts w:ascii="Times New Roman" w:hAnsi="Times New Roman"/>
          <w:i/>
          <w:sz w:val="28"/>
          <w:szCs w:val="28"/>
          <w:lang w:eastAsia="zh-CN"/>
        </w:rPr>
      </w:pPr>
      <w:r w:rsidRPr="00691577">
        <w:rPr>
          <w:rFonts w:ascii="Times New Roman" w:hAnsi="Times New Roman"/>
          <w:i/>
          <w:sz w:val="28"/>
          <w:szCs w:val="28"/>
          <w:lang w:eastAsia="zh-CN"/>
        </w:rPr>
        <w:t>Старшая и подготовительная группы</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Старший дошкольный возраст играет особую роль в развитии ребенка: в этот</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период  жизни  начинают  формироваться  новые  психологические  механизмы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деятельности и поведения.</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Развитие детей 5—7 лет происходит успешно при условии удовлетворения в</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образовательном процессе ведущих социальных потребностей дошкольников:</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потребность в положительных эмоциональных контактах с окружающими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(воспитателем, детьми), в любви и доброжелательности;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потребность в активном познании и информационном обмене;</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потребность в самостоятельности и разнообразной деятельности по интересам;</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потребность в активном общении и сотрудничестве со взрослыми и сверстниками;</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 потребность в самоутверждении, самореализации и признании своих достижений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со стороны взрослых и сверстников.</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Взрослым  необходимо  учитывать  и  поддерживать  проявления</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индивидуальности в ребенке. Своим поведением воспитатель показывает примеры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доброго, заботливого отношения к людям, он побуждает ребят замечать состояние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сверстника (обижен, огорчен, скучает) и проявлять сочувствие, готовность помочь.</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Он привлекает внимание детей к внешним признакам выражения эмоционального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физического состояния людей, учит прочитывать эмоции, побуждает детей замечать</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эмоциональное состояние окружающих людей и сверстников (обижены, огорчены,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скучают) и проявлять сочувствие и готовность помочь.</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Воспитатель  специально  создает  в  группе  ситуации  гуманистической</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направленности, побуждающие детей к проявлению заботы, внимания, помощи. Это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обогащает нравственный опыт детей. Необходимо заложить основы личностной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культуры: культуры чувств, общения, взаимодействия, привычки доброжелательного,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 xml:space="preserve">приветливого отношения к людям, </w:t>
      </w:r>
      <w:r w:rsidRPr="00D16BAA">
        <w:rPr>
          <w:rFonts w:ascii="Times New Roman" w:hAnsi="Times New Roman"/>
          <w:sz w:val="28"/>
          <w:szCs w:val="28"/>
          <w:lang w:eastAsia="zh-CN"/>
        </w:rPr>
        <w:lastRenderedPageBreak/>
        <w:t>готовность к проявлению сочувствия и заботы,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стремление находить (с помощью воспитателя и самостоятельно) пути справедливого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гуманного разрешения возникающих проблем. Вместе с детьми можно сделать стенд</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или альбом, в котором поместить картинки, иллюстрирующие правила культуры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поведения и общения. В случаях затруднения или конфликтов дети обращаются к</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«Правилам дружных ребят».</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 старшем дошкольном возрасте значительно расширяется игровой опыт детей.</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Детям становится доступна вся игровая палитра: сюжетно-ролевые, режиссерские,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театрализованные игры, игры с готовым содержанием и правилами, игровое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экспериментирование, конструктивно-строительные и настольно-печатные игры,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подвижные и музыкальные игры. Под влиянием широкого ознакомления с социальной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действительностью и средств массовой информации в игровом репертуаре старших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дошкольников появляются новые темы: «Музей», «Супермаркет», «Туристическое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агентство», «Рекламное агентство», «Кафе „Теремок“», «Космическое путешествие»,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«Телешоу „Минута славы“, «Конкурс красоты» и др. Будущая школьная позиция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получает отражение в играх на школьную тему.</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Постепенно игра становится интегративной деятельностью, которая тесно</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связана с разными видами детской деятельности — речевой, познавательной,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коммуникативной, художественно-продуктивной, конструктивной и др. Для детей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становится важен не только процесс игры, но и такой результат, как придуманный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новый игровой сюжет, созданная игровая обстановка, возможность презентации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продуктов своей деятельности (игрушек-самоделок, деталей костюмов и пр.).</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 общении со сверстниками преобладают однополые контакты. Дети играют</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небольшими группами от двух до пяти человек. Иногда эти группы становятся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постоянными по составу. Так появляются первые друзья — те, с кем у ребенка лучше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всего достигаются взаимопонимание и взаимная симпатия. Дети становятся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избирательны во взаимоотношениях и общении: у них есть постоянные партнеры по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играм (хотя в течение года они могут и поменяться несколько раз), все более ярко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проявляется предпочтение к определенным видам игр.</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Определяются игровые интересы и предпочтения мальчиков и девочек. Дети</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самостоятельно создают игровое пространство, выстраивают сюжет и ход игры,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распределяют роли. В совместной игре появляется потребность регулировать</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взаимоотношения со сверстниками, складываются нормы нравственного поведения,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проявляются нравственные чувства. Формируется поведение, опосредованное образом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другого человека. В результате взаимодействия и сравнения своего поведения с</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поведением сверстника у ребенка появляется возможность лучшего осознания самого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себя, своего «Я».</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Более активно появляется интерес к сотрудничеству, к совместному решению</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общей задачи. Дети стремятся договариваться между собой для достижения конечной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 xml:space="preserve">цели. Воспитателю необходимо помогать детям в </w:t>
      </w:r>
      <w:r w:rsidRPr="00D16BAA">
        <w:rPr>
          <w:rFonts w:ascii="Times New Roman" w:hAnsi="Times New Roman"/>
          <w:sz w:val="28"/>
          <w:szCs w:val="28"/>
          <w:lang w:eastAsia="zh-CN"/>
        </w:rPr>
        <w:lastRenderedPageBreak/>
        <w:t>освоении конкретных способов</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достижения взаимопонимания на основе учета интересов партнеров.</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Интерес старших дошкольников к общению со взрослым не ослабевает. Дети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активно стремятся привлечь к себе внимание взрослых, вовлечь в разговор. Детям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хочется поделиться своими знаниями, впечатлениями, суждениями. Равноправное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общение со взрослым поднимает ребенка в своих глазах, помогает почувствовать свое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взросление и компетентность. Содержательное, разнообразное общение взрослых с</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детьми (познавательное, деловое, личностное) является важнейшим условием их</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полноценного развития.</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Необходимо постоянно поддерживать в детях ощущение взросления, растущих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возможностей, вызывать стремление к решению новых, более сложных задач познания,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общения, деятельности, вселять уверенность в своих силах. Одновременно важно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развивать чувство ответственности за свои действия и поступки. В образовательном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процессе формируются такие предпосылки учебной деятельности, как умение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действовать по правилу, замыслу, образцу, ориентироваться на способ действия,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контрольно-оценочные умения.</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Воспитатели старшей и подготовительной групп решают задачи становления</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основных компонентов школьной готовности: развития стремления к школьному</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обучению,  самостоятельности  и  инициативы,  коммуникативных  умений,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Воспитателю следует особо подчеркивать, какими умными, умелыми и</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самостоятельными становятся дети, как успешно и настойчиво они готовятся к школе,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сравнивать их новые достижения с их прежними, недавними возможностями. Такие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выражения педагога, как «Я горжусь вами», «Я верю, что вы успешно справитесь с</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этим», «Как многому вы уже научились!», «Вы хорошо готовитесь к школе», «Я вижу,</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что вы действительно самые старшие в детском саду и можете сделать много полезных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дел», «Раньше это у вас не получалось, а теперь вы это выполняете быстро и красиво»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т. п., помогают старшим дошкольникам лучше осознать свои достижения. Это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становится стимулом для развития у детей чувства самоуважения, собственного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достоинства, так необходимых для полноценного личностного становления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успешного обучения в школе.</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Важно каждый месяц обсуждать с детьми какую-либо тему, связанную с их</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интересами: «Моя семья» (количество членов семьи, их обязанности, условия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проживания, работы), «Автопортрет» (внешний вид ребенка, его сходство и отличие в</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сравнении с другими детьми), «Что я люблю и не люблю», «Моя мечта», «Мои друзья»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 т. п. Желательно не только обсуждать эти темы, но и рисовать, записывать детские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высказывания, делать фотообзоры. Можно привлечь к такой работе родителей, сделать</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семейную газету. Вывешенные в группе материалы дети с интересом рассматривают,</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делятся впечатлениями.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lastRenderedPageBreak/>
        <w:t>Развиваются  продуктивное  воображение,  способность  воспринимать  и</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воображать на основе словесного описания различные миры, например, космос,</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космические путешествия, пришельцев, замок принцессы, события, волшебников и т. п.</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Эти достижения находят воплощение в детских играх, театральной деятельности, в</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рисунках, детских рассказах. Рисование — любимое занятие старших дошкольников,</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ему они посвящают много времени. Дети с удовольствием демонстрируют свои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рисунки друг другу, обсуждают их содержание, обмениваются мнениями, любят</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устраивать выставки рисунков, гордятся своими успехами.</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Предметом особого внимания воспитателя является познавательное развитие</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старших дошкольников, их познавательная активность. Дети используют разные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способы познания: наблюдение и самонаблюдение, логические способы (сравнение,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 xml:space="preserve">анализ,  обобщение,  </w:t>
      </w:r>
      <w:proofErr w:type="spellStart"/>
      <w:r w:rsidRPr="00D16BAA">
        <w:rPr>
          <w:rFonts w:ascii="Times New Roman" w:hAnsi="Times New Roman"/>
          <w:sz w:val="28"/>
          <w:szCs w:val="28"/>
          <w:lang w:eastAsia="zh-CN"/>
        </w:rPr>
        <w:t>сериация</w:t>
      </w:r>
      <w:proofErr w:type="spellEnd"/>
      <w:r w:rsidRPr="00D16BAA">
        <w:rPr>
          <w:rFonts w:ascii="Times New Roman" w:hAnsi="Times New Roman"/>
          <w:sz w:val="28"/>
          <w:szCs w:val="28"/>
          <w:lang w:eastAsia="zh-CN"/>
        </w:rPr>
        <w:t>,  классификация),  простейшие  измерения,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экспериментирование с природными и рукотворными объектами. Под руководством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педагога шестилетки включаются в поисковую деятельность, принимают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самостоятельно ставят познавательные задачи, выдвигают предположения о причинах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 результатах наблюдаемых явлений, используют разные способы проверки: опыты,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эвристические рассуждения, длительные сравнительные наблюдения, самостоятельно</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делают маленькие открытия.</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Детское экспериментирование важно не только для развития познавательных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процессов и мыслительных операций, но и для формирования самостоятельности,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целеполагания, способности преобразовывать предметы и явления для достижения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определенного результата. Процесс самостоятельного исследования новых объектов</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захватывает дошкольников особенно сильно, когда они могут не только осмотреть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ощупать эти объекты, но и преобразовать, изменить их с целью познания внутренних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связей и отношений.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Эффективным средством развития познавательных интересов может стать</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создание мини-музея в группе. Любой предмет мини-музея может подсказать тему для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интересного разговора. Например, в мини-музее «Русская изба» экспонатами являются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предметы крестьянского быта XIX—XX вв.: домашняя утварь, глиняная посуда, прялки,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угольные утюги, самотканые скатерти и полотенца, корзины, кузовки и многое другое.</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 таком музее дети не просто пассивные созерцатели, а создатели экспозиции. Ведь</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музей — это результат общения и совместной работы воспитателя, детей и их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родителей.</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Развитию познавательных интересов  способствует использование  метода</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проектов. Он дает ребенку возможность экспериментировать, синтезировать полученные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знания, развивать творческие способности и коммуникативные навыки. Например,</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проект «Происхождение бумаги» расширяет представления детей о видах, свойствах,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способах  производства  бумаги,  дает  возможность  изготовить  бумагу  самим,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 xml:space="preserve">поэкспериментировать с </w:t>
      </w:r>
      <w:r w:rsidRPr="00D16BAA">
        <w:rPr>
          <w:rFonts w:ascii="Times New Roman" w:hAnsi="Times New Roman"/>
          <w:sz w:val="28"/>
          <w:szCs w:val="28"/>
          <w:lang w:eastAsia="zh-CN"/>
        </w:rPr>
        <w:lastRenderedPageBreak/>
        <w:t>разными сортами бумаги, выбрать более подходящий вид для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рисования, создания конструкции, упаковки. Воспитатель расширяет возможности</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познания родного города, края, страны. Хорошо внести в группу герб города, в котором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живут дети, герб и флаг России. Можно повесить карту, отметить место нахождения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детского сада и те места, в которых дети побывали вместе с родителями, а рядом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прикрепить фотографии и детские рисунки. Вместе с детьми можно сделать макеты,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отражающие содержание, с которым знакомятся дошкольники: север страны, природа</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Центральной части России и т. п.</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Организованная образовательная деятельность с детьми проводится в форме</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образовательных ситуаций в соответствии с образовательными областями и задачами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физического,  социально-коммуникативного,  познавательного,  речевого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художественно-эстетического  развития.  Образовательная  деятельность  носит</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интегративный, проблемно-игровой характер, предполагает познавательное общение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воспитателя и детей, самостоятельность детей и личностно-ориентированный подход</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педагога. Активно используются разнообразные виды наглядности, в том числе схемы,</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предметные и условно-графические модели. Назначение образовательных ситуаций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состоит в систематизации, углублении, обобщении личного опыта детей: в освоении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новых, более эффективных способов познания и деятельности, в осознании связей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зависимостей, которые скрыты от детей в повседневной жизни и требуют для их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освоения специальных условий. На занятиях под руководством воспитателя дети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усваивают  обобщенные  представления,  элементарные  понятия,  простейшие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закономерности, овладевают элементами учебной деятельности. Успешная и активная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работа на занятиях подготавливает детей к будущему школьному обучению.</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Воспитатель также широко применяет ситуации выбора. Предоставление</w:t>
      </w:r>
    </w:p>
    <w:p w:rsidR="00D16BAA" w:rsidRPr="00D16BAA" w:rsidRDefault="00D16BAA" w:rsidP="00D16BAA">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дошкольникам реальных прав выбора средств, цели, задач и условий своей</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деятельности создает почву для личного самовыражения. В группах используется прием</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совместного обсуждения с детьми и последующего практического выбора деятельности: в какие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игры поиграть на прогулке, чем и как лучше украсить группу к празднику, какие экспонаты</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подготовить к выставке, в каких центрах активности сегодня предпочитают действовать дети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 пр. На занятиях воспитатель использует свободный практический выбор детьми материалов</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для поделок, композиции и колорита рисунка, приемов и способов действий, партнеров для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совместного выполнения задачи и т. п. Главное, чтобы сделанный ребенком практический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выбор позволял ему успешно решить поставленную воспитателем задачу, понять и оценить</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связь между целью и полученным результатом. Наряду с ситуациями практического выбора</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воспитателем используются ситуации морального выбора, в которых детям необходимо решить</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проблему с позиции учета интересов других людей (сверстников, малышей, взрослых).</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lastRenderedPageBreak/>
        <w:t>Например, оставить рисунок себе или отправить вместе с рисунками других детей больному</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ребенку; забрать себе лучшие игрушки или поделить их по справедливости; разделить</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ответственность за случившееся с другим ребенком или предпочесть переложить всю вину на</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другого.</w:t>
      </w:r>
    </w:p>
    <w:p w:rsidR="00D16BAA" w:rsidRPr="00D16BAA"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Воспитателю необходимо помочь дошкольникам сделать справедливый выбор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пережить чувство морального удовлетворения от своих действий. Поведение детей в ситуациях</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практического и морального выбора служит для воспитателя показателем растущей</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самостоятельности и социально-нравственного развития старших дошкольников.</w:t>
      </w:r>
    </w:p>
    <w:p w:rsidR="002E064E" w:rsidRPr="00186E43" w:rsidRDefault="00D16BAA" w:rsidP="00186E43">
      <w:pPr>
        <w:suppressAutoHyphens/>
        <w:spacing w:after="0" w:line="240" w:lineRule="auto"/>
        <w:ind w:left="74"/>
        <w:jc w:val="both"/>
        <w:rPr>
          <w:rFonts w:ascii="Times New Roman" w:hAnsi="Times New Roman"/>
          <w:sz w:val="28"/>
          <w:szCs w:val="28"/>
          <w:lang w:eastAsia="zh-CN"/>
        </w:rPr>
      </w:pPr>
      <w:r w:rsidRPr="00D16BAA">
        <w:rPr>
          <w:rFonts w:ascii="Times New Roman" w:hAnsi="Times New Roman"/>
          <w:sz w:val="28"/>
          <w:szCs w:val="28"/>
          <w:lang w:eastAsia="zh-CN"/>
        </w:rPr>
        <w:t>Во вторую половину дня проводятся досуги, кружки, организуются условия для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разнообразных самостоятельных игр, продуктивной деятельности по выбору детей и</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доверительного личностного общения воспитателя с детьми. Воспитатель также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планирует время для знакомства детей с художественной литературой, обсуждения</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прочитанного, разговора о любимых книгах. Он направляет и развивает читательские</w:t>
      </w:r>
      <w:r w:rsidR="00186E43">
        <w:rPr>
          <w:rFonts w:ascii="Times New Roman" w:hAnsi="Times New Roman"/>
          <w:sz w:val="28"/>
          <w:szCs w:val="28"/>
          <w:lang w:eastAsia="zh-CN"/>
        </w:rPr>
        <w:t xml:space="preserve"> </w:t>
      </w:r>
      <w:r w:rsidRPr="00D16BAA">
        <w:rPr>
          <w:rFonts w:ascii="Times New Roman" w:hAnsi="Times New Roman"/>
          <w:sz w:val="28"/>
          <w:szCs w:val="28"/>
          <w:lang w:eastAsia="zh-CN"/>
        </w:rPr>
        <w:t>интересы детей, развивает активную монологическую и связную речь детей.</w:t>
      </w:r>
    </w:p>
    <w:p w:rsidR="002E064E" w:rsidRDefault="002E064E" w:rsidP="002E064E">
      <w:pPr>
        <w:spacing w:after="0" w:line="240" w:lineRule="auto"/>
        <w:rPr>
          <w:rFonts w:ascii="Times New Roman" w:hAnsi="Times New Roman"/>
          <w:sz w:val="28"/>
        </w:rPr>
      </w:pPr>
    </w:p>
    <w:p w:rsidR="00186E43" w:rsidRPr="00E4605F" w:rsidRDefault="00186E43" w:rsidP="002E064E">
      <w:pPr>
        <w:spacing w:after="0" w:line="240" w:lineRule="auto"/>
        <w:rPr>
          <w:rFonts w:ascii="Times New Roman" w:hAnsi="Times New Roman"/>
          <w:b/>
          <w:sz w:val="28"/>
        </w:rPr>
      </w:pPr>
      <w:r w:rsidRPr="00E4605F">
        <w:rPr>
          <w:rFonts w:ascii="Times New Roman" w:hAnsi="Times New Roman"/>
          <w:b/>
          <w:sz w:val="28"/>
        </w:rPr>
        <w:t>2.4.Взаимодействие педагогического коллектива с семьями</w:t>
      </w:r>
      <w:r w:rsidR="00A9745D" w:rsidRPr="00E4605F">
        <w:rPr>
          <w:rFonts w:ascii="Times New Roman" w:hAnsi="Times New Roman"/>
          <w:b/>
          <w:sz w:val="28"/>
        </w:rPr>
        <w:t xml:space="preserve"> дошкольников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Взаимодействие педагога с родителями детей 2-й младшей группы</w:t>
      </w:r>
      <w:r w:rsidR="00E4605F">
        <w:rPr>
          <w:rFonts w:ascii="Times New Roman" w:hAnsi="Times New Roman"/>
          <w:sz w:val="28"/>
        </w:rPr>
        <w:t>.</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Одним из важных принципов технологии реализации программы «Детство»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является совместное с родителями воспитание и ра</w:t>
      </w:r>
      <w:r>
        <w:rPr>
          <w:rFonts w:ascii="Times New Roman" w:hAnsi="Times New Roman"/>
          <w:sz w:val="28"/>
        </w:rPr>
        <w:t xml:space="preserve">звитие дошкольников, вовлечение </w:t>
      </w:r>
      <w:r w:rsidRPr="008024EC">
        <w:rPr>
          <w:rFonts w:ascii="Times New Roman" w:hAnsi="Times New Roman"/>
          <w:sz w:val="28"/>
        </w:rPr>
        <w:t>родителей в образовательный процесс ДОО. При э</w:t>
      </w:r>
      <w:r>
        <w:rPr>
          <w:rFonts w:ascii="Times New Roman" w:hAnsi="Times New Roman"/>
          <w:sz w:val="28"/>
        </w:rPr>
        <w:t xml:space="preserve">том сам воспитатель определяет, </w:t>
      </w:r>
      <w:r w:rsidRPr="008024EC">
        <w:rPr>
          <w:rFonts w:ascii="Times New Roman" w:hAnsi="Times New Roman"/>
          <w:sz w:val="28"/>
        </w:rPr>
        <w:t>какие задачи он сможет более эффективно решить п</w:t>
      </w:r>
      <w:r>
        <w:rPr>
          <w:rFonts w:ascii="Times New Roman" w:hAnsi="Times New Roman"/>
          <w:sz w:val="28"/>
        </w:rPr>
        <w:t xml:space="preserve">ри взаимодействии с семьей, как </w:t>
      </w:r>
      <w:r w:rsidRPr="008024EC">
        <w:rPr>
          <w:rFonts w:ascii="Times New Roman" w:hAnsi="Times New Roman"/>
          <w:sz w:val="28"/>
        </w:rPr>
        <w:t>поддерживать с родителями деловые и личные к</w:t>
      </w:r>
      <w:r>
        <w:rPr>
          <w:rFonts w:ascii="Times New Roman" w:hAnsi="Times New Roman"/>
          <w:sz w:val="28"/>
        </w:rPr>
        <w:t xml:space="preserve">онтакты, вовлекать их в процесс </w:t>
      </w:r>
      <w:r w:rsidRPr="008024EC">
        <w:rPr>
          <w:rFonts w:ascii="Times New Roman" w:hAnsi="Times New Roman"/>
          <w:sz w:val="28"/>
        </w:rPr>
        <w:t>совместного воспитания дошкольников.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В младшем дошкольном возрасте большинство </w:t>
      </w:r>
      <w:r>
        <w:rPr>
          <w:rFonts w:ascii="Times New Roman" w:hAnsi="Times New Roman"/>
          <w:sz w:val="28"/>
        </w:rPr>
        <w:t xml:space="preserve">детей только приходят в детский </w:t>
      </w:r>
      <w:r w:rsidRPr="008024EC">
        <w:rPr>
          <w:rFonts w:ascii="Times New Roman" w:hAnsi="Times New Roman"/>
          <w:sz w:val="28"/>
        </w:rPr>
        <w:t>сад, и родители знакомятся с педагогами</w:t>
      </w:r>
      <w:r w:rsidR="00E4605F">
        <w:rPr>
          <w:rFonts w:ascii="Times New Roman" w:hAnsi="Times New Roman"/>
          <w:sz w:val="28"/>
        </w:rPr>
        <w:t xml:space="preserve"> ДОО. Поэтому задача педагога</w:t>
      </w:r>
      <w:r>
        <w:rPr>
          <w:rFonts w:ascii="Times New Roman" w:hAnsi="Times New Roman"/>
          <w:sz w:val="28"/>
        </w:rPr>
        <w:t>—</w:t>
      </w:r>
      <w:r w:rsidRPr="008024EC">
        <w:rPr>
          <w:rFonts w:ascii="Times New Roman" w:hAnsi="Times New Roman"/>
          <w:sz w:val="28"/>
        </w:rPr>
        <w:t>заинтересовать родителей возможностями совместного воспитания ребенка, показать</w:t>
      </w:r>
      <w:r>
        <w:rPr>
          <w:rFonts w:ascii="Times New Roman" w:hAnsi="Times New Roman"/>
          <w:sz w:val="28"/>
        </w:rPr>
        <w:t xml:space="preserve"> </w:t>
      </w:r>
      <w:r w:rsidRPr="008024EC">
        <w:rPr>
          <w:rFonts w:ascii="Times New Roman" w:hAnsi="Times New Roman"/>
          <w:sz w:val="28"/>
        </w:rPr>
        <w:t>родителям их особую роль в развитии малыша. Для этого воспитатель знакомит</w:t>
      </w:r>
      <w:r>
        <w:rPr>
          <w:rFonts w:ascii="Times New Roman" w:hAnsi="Times New Roman"/>
          <w:sz w:val="28"/>
        </w:rPr>
        <w:t xml:space="preserve"> </w:t>
      </w:r>
      <w:r w:rsidRPr="008024EC">
        <w:rPr>
          <w:rFonts w:ascii="Times New Roman" w:hAnsi="Times New Roman"/>
          <w:sz w:val="28"/>
        </w:rPr>
        <w:t>родителей с особенностями ДОО, своеобразием режи</w:t>
      </w:r>
      <w:r>
        <w:rPr>
          <w:rFonts w:ascii="Times New Roman" w:hAnsi="Times New Roman"/>
          <w:sz w:val="28"/>
        </w:rPr>
        <w:t xml:space="preserve">ма дня группы и образовательной </w:t>
      </w:r>
      <w:r w:rsidRPr="008024EC">
        <w:rPr>
          <w:rFonts w:ascii="Times New Roman" w:hAnsi="Times New Roman"/>
          <w:sz w:val="28"/>
        </w:rPr>
        <w:t>программы, специалистами, которые будут работать с их детьми.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Вместе с тем в этот период происходит и установление личных и деловых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контактов между педагогами и родителями. В о</w:t>
      </w:r>
      <w:r>
        <w:rPr>
          <w:rFonts w:ascii="Times New Roman" w:hAnsi="Times New Roman"/>
          <w:sz w:val="28"/>
        </w:rPr>
        <w:t xml:space="preserve">бщении с родителями воспитатель </w:t>
      </w:r>
      <w:r w:rsidRPr="008024EC">
        <w:rPr>
          <w:rFonts w:ascii="Times New Roman" w:hAnsi="Times New Roman"/>
          <w:sz w:val="28"/>
        </w:rPr>
        <w:t>показывает свою заинтересованность в разв</w:t>
      </w:r>
      <w:r>
        <w:rPr>
          <w:rFonts w:ascii="Times New Roman" w:hAnsi="Times New Roman"/>
          <w:sz w:val="28"/>
        </w:rPr>
        <w:t xml:space="preserve">итии ребенка, выделяет те яркие </w:t>
      </w:r>
      <w:r w:rsidRPr="008024EC">
        <w:rPr>
          <w:rFonts w:ascii="Times New Roman" w:hAnsi="Times New Roman"/>
          <w:sz w:val="28"/>
        </w:rPr>
        <w:t>положительные черты, которыми обладает ка</w:t>
      </w:r>
      <w:r>
        <w:rPr>
          <w:rFonts w:ascii="Times New Roman" w:hAnsi="Times New Roman"/>
          <w:sz w:val="28"/>
        </w:rPr>
        <w:t xml:space="preserve">ждый малыш, вселяет в родителей </w:t>
      </w:r>
      <w:r w:rsidRPr="008024EC">
        <w:rPr>
          <w:rFonts w:ascii="Times New Roman" w:hAnsi="Times New Roman"/>
          <w:sz w:val="28"/>
        </w:rPr>
        <w:t>уверенность, что они смогут обеспечить его полноценное развитие.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бесед, консультаций, родительских собраний педагог не только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информирует родителей, но и предоставляет им в</w:t>
      </w:r>
      <w:r>
        <w:rPr>
          <w:rFonts w:ascii="Times New Roman" w:hAnsi="Times New Roman"/>
          <w:sz w:val="28"/>
        </w:rPr>
        <w:t xml:space="preserve">озможность высказать свою точку </w:t>
      </w:r>
      <w:r w:rsidRPr="008024EC">
        <w:rPr>
          <w:rFonts w:ascii="Times New Roman" w:hAnsi="Times New Roman"/>
          <w:sz w:val="28"/>
        </w:rPr>
        <w:t>зрения, поделиться проблемой, обратиться с просьбой.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Такая позиция педагога способствует развитию его сотрудничества с семьей,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поможет родителям почувствовать уверенность в своих педагогических возможностях.</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Задачи взаимодействия педагога с семьями дошкольников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Познакомить  родителей  с  особенностями  физического,  социально-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личностного,  познавательного  и  художествен</w:t>
      </w:r>
      <w:r>
        <w:rPr>
          <w:rFonts w:ascii="Times New Roman" w:hAnsi="Times New Roman"/>
          <w:sz w:val="28"/>
        </w:rPr>
        <w:t xml:space="preserve">ного  развития  детей  младшего </w:t>
      </w:r>
      <w:r w:rsidRPr="008024EC">
        <w:rPr>
          <w:rFonts w:ascii="Times New Roman" w:hAnsi="Times New Roman"/>
          <w:sz w:val="28"/>
        </w:rPr>
        <w:t>дошкольного возраста и адаптации их к условиям ДОО.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2. Помочь родителям в освоении методики укреп</w:t>
      </w:r>
      <w:r>
        <w:rPr>
          <w:rFonts w:ascii="Times New Roman" w:hAnsi="Times New Roman"/>
          <w:sz w:val="28"/>
        </w:rPr>
        <w:t xml:space="preserve">ления здоровья ребенка в семье, </w:t>
      </w:r>
      <w:r w:rsidRPr="008024EC">
        <w:rPr>
          <w:rFonts w:ascii="Times New Roman" w:hAnsi="Times New Roman"/>
          <w:sz w:val="28"/>
        </w:rPr>
        <w:t>способствовать его полноценному физическом</w:t>
      </w:r>
      <w:r>
        <w:rPr>
          <w:rFonts w:ascii="Times New Roman" w:hAnsi="Times New Roman"/>
          <w:sz w:val="28"/>
        </w:rPr>
        <w:t>у развитию, освоению культурно-</w:t>
      </w:r>
      <w:r w:rsidRPr="008024EC">
        <w:rPr>
          <w:rFonts w:ascii="Times New Roman" w:hAnsi="Times New Roman"/>
          <w:sz w:val="28"/>
        </w:rPr>
        <w:t>гигиенических навыков, правил безопасного поведения дома и на улице.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3. Познакомить родителей с особой ролью семьи, близких в социально-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личностном  развитии  дошкольников.  Совместно  с  родителями  развивать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доброжелательное отношение ребенка ко взросл</w:t>
      </w:r>
      <w:r>
        <w:rPr>
          <w:rFonts w:ascii="Times New Roman" w:hAnsi="Times New Roman"/>
          <w:sz w:val="28"/>
        </w:rPr>
        <w:t xml:space="preserve">ым и сверстникам, эмоциональную </w:t>
      </w:r>
      <w:r w:rsidRPr="008024EC">
        <w:rPr>
          <w:rFonts w:ascii="Times New Roman" w:hAnsi="Times New Roman"/>
          <w:sz w:val="28"/>
        </w:rPr>
        <w:t>отзывчивость к близким, уверенность в своих силах.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Совместно  с  родителями  способствовать  развитию  детской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самостоятельности, простейших навыков самообслуживания, предложит</w:t>
      </w:r>
      <w:r>
        <w:rPr>
          <w:rFonts w:ascii="Times New Roman" w:hAnsi="Times New Roman"/>
          <w:sz w:val="28"/>
        </w:rPr>
        <w:t xml:space="preserve">ь родителям </w:t>
      </w:r>
      <w:r w:rsidRPr="008024EC">
        <w:rPr>
          <w:rFonts w:ascii="Times New Roman" w:hAnsi="Times New Roman"/>
          <w:sz w:val="28"/>
        </w:rPr>
        <w:t>создать условия для развития самостоятельности дошкольника дома.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5. Помочь родителям в обогащении сенсорного опыта ребенка, развитии его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любознательности, накоплении первых представ</w:t>
      </w:r>
      <w:r>
        <w:rPr>
          <w:rFonts w:ascii="Times New Roman" w:hAnsi="Times New Roman"/>
          <w:sz w:val="28"/>
        </w:rPr>
        <w:t xml:space="preserve">лений о предметном, природном и </w:t>
      </w:r>
      <w:r w:rsidRPr="008024EC">
        <w:rPr>
          <w:rFonts w:ascii="Times New Roman" w:hAnsi="Times New Roman"/>
          <w:sz w:val="28"/>
        </w:rPr>
        <w:t>социальном мире.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6. Развивать у родителей интерес к совместным играм и занятиям с ребенком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дома, познакомить их со способами развития воо</w:t>
      </w:r>
      <w:r>
        <w:rPr>
          <w:rFonts w:ascii="Times New Roman" w:hAnsi="Times New Roman"/>
          <w:sz w:val="28"/>
        </w:rPr>
        <w:t xml:space="preserve">бражения, творческих проявлений </w:t>
      </w:r>
      <w:r w:rsidRPr="008024EC">
        <w:rPr>
          <w:rFonts w:ascii="Times New Roman" w:hAnsi="Times New Roman"/>
          <w:sz w:val="28"/>
        </w:rPr>
        <w:t>ребенка в разных видах художественной и игровой деятельности.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Направления взаимодействия педагога с родителями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Педагогический мониторинг</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организации педагогического мониторинга воспитателю младшей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группы важно изучить своеобразие семей, ос</w:t>
      </w:r>
      <w:r>
        <w:rPr>
          <w:rFonts w:ascii="Times New Roman" w:hAnsi="Times New Roman"/>
          <w:sz w:val="28"/>
        </w:rPr>
        <w:t xml:space="preserve">обенности семейного воспитания, </w:t>
      </w:r>
      <w:r w:rsidRPr="008024EC">
        <w:rPr>
          <w:rFonts w:ascii="Times New Roman" w:hAnsi="Times New Roman"/>
          <w:sz w:val="28"/>
        </w:rPr>
        <w:t>педагогические проблемы, которые возникают в разны</w:t>
      </w:r>
      <w:r>
        <w:rPr>
          <w:rFonts w:ascii="Times New Roman" w:hAnsi="Times New Roman"/>
          <w:sz w:val="28"/>
        </w:rPr>
        <w:t xml:space="preserve">х семьях. Для этого воспитатель </w:t>
      </w:r>
      <w:r w:rsidRPr="008024EC">
        <w:rPr>
          <w:rFonts w:ascii="Times New Roman" w:hAnsi="Times New Roman"/>
          <w:sz w:val="28"/>
        </w:rPr>
        <w:t>использует методы первичной диагностики: анкет</w:t>
      </w:r>
      <w:r>
        <w:rPr>
          <w:rFonts w:ascii="Times New Roman" w:hAnsi="Times New Roman"/>
          <w:sz w:val="28"/>
        </w:rPr>
        <w:t xml:space="preserve">ирование родителей на тему «Мой </w:t>
      </w:r>
      <w:r w:rsidRPr="008024EC">
        <w:rPr>
          <w:rFonts w:ascii="Times New Roman" w:hAnsi="Times New Roman"/>
          <w:sz w:val="28"/>
        </w:rPr>
        <w:t>ребенок», беседа с родителями «Наша семья и р</w:t>
      </w:r>
      <w:r>
        <w:rPr>
          <w:rFonts w:ascii="Times New Roman" w:hAnsi="Times New Roman"/>
          <w:sz w:val="28"/>
        </w:rPr>
        <w:t xml:space="preserve">ебенок», наблюдение за общением </w:t>
      </w:r>
      <w:r w:rsidRPr="008024EC">
        <w:rPr>
          <w:rFonts w:ascii="Times New Roman" w:hAnsi="Times New Roman"/>
          <w:sz w:val="28"/>
        </w:rPr>
        <w:t>родителей и детей в утренний и вечерний отрезки времени.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 в ходе наблюдений за общением родителей с ребенком в утренний 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вечерний отрезок времени воспитатель может</w:t>
      </w:r>
      <w:r>
        <w:rPr>
          <w:rFonts w:ascii="Times New Roman" w:hAnsi="Times New Roman"/>
          <w:sz w:val="28"/>
        </w:rPr>
        <w:t xml:space="preserve"> обратить внимание на следующие </w:t>
      </w:r>
      <w:r w:rsidRPr="008024EC">
        <w:rPr>
          <w:rFonts w:ascii="Times New Roman" w:hAnsi="Times New Roman"/>
          <w:sz w:val="28"/>
        </w:rPr>
        <w:t>показатели.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Эмоциональный настрой ребенка на общение со взрослым (ребенок</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встречается с близкими радостно, спокойно, равнодушно, с нежеланием, раздраженно).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Эмоциональный настрой взрослого на общени</w:t>
      </w:r>
      <w:r>
        <w:rPr>
          <w:rFonts w:ascii="Times New Roman" w:hAnsi="Times New Roman"/>
          <w:sz w:val="28"/>
        </w:rPr>
        <w:t xml:space="preserve">е с ребенком (взрослый вступает </w:t>
      </w:r>
      <w:r w:rsidRPr="008024EC">
        <w:rPr>
          <w:rFonts w:ascii="Times New Roman" w:hAnsi="Times New Roman"/>
          <w:sz w:val="28"/>
        </w:rPr>
        <w:t>в общение с удовольствием, спокойно, с нежеланием, раздраженно).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Особенности взаимодействия взрослого и ребенка в общении: сотрудничают,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умеют договориться; не взаимодействуют, каждый занимается своим делом;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конфликтуют, не могут прийти к общему решению.</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Особенности воспитательной тактики родителя: при затруднениях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взрослый настаивает, угрожает наказанием, уговарива</w:t>
      </w:r>
      <w:r>
        <w:rPr>
          <w:rFonts w:ascii="Times New Roman" w:hAnsi="Times New Roman"/>
          <w:sz w:val="28"/>
        </w:rPr>
        <w:t xml:space="preserve">ет, убеждает, принимает позицию </w:t>
      </w:r>
      <w:r w:rsidRPr="008024EC">
        <w:rPr>
          <w:rFonts w:ascii="Times New Roman" w:hAnsi="Times New Roman"/>
          <w:sz w:val="28"/>
        </w:rPr>
        <w:t>ребенка, ищет компромиссы.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Типичная позиция, которую занимает каждый в общении. Лидер (указывает,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направляет, заставляет, оценивает), партнер (советуется, сочувствует, напоминае</w:t>
      </w:r>
      <w:r>
        <w:rPr>
          <w:rFonts w:ascii="Times New Roman" w:hAnsi="Times New Roman"/>
          <w:sz w:val="28"/>
        </w:rPr>
        <w:t xml:space="preserve">т, </w:t>
      </w:r>
      <w:r w:rsidRPr="008024EC">
        <w:rPr>
          <w:rFonts w:ascii="Times New Roman" w:hAnsi="Times New Roman"/>
          <w:sz w:val="28"/>
        </w:rPr>
        <w:t>интересуется, согласовывает), отстраненный (вы</w:t>
      </w:r>
      <w:r>
        <w:rPr>
          <w:rFonts w:ascii="Times New Roman" w:hAnsi="Times New Roman"/>
          <w:sz w:val="28"/>
        </w:rPr>
        <w:t xml:space="preserve">слушивает, отвлекается, молчит, </w:t>
      </w:r>
      <w:r w:rsidRPr="008024EC">
        <w:rPr>
          <w:rFonts w:ascii="Times New Roman" w:hAnsi="Times New Roman"/>
          <w:sz w:val="28"/>
        </w:rPr>
        <w:t>задает формальные вопросы) или др.</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Возникающие трудности общения, конфликты, их причины, пути выхода из</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затруднительных ситуаций.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Эти проявления родителя и ребенка могут дать </w:t>
      </w:r>
      <w:r>
        <w:rPr>
          <w:rFonts w:ascii="Times New Roman" w:hAnsi="Times New Roman"/>
          <w:sz w:val="28"/>
        </w:rPr>
        <w:t xml:space="preserve">воспитателю общую картину их </w:t>
      </w:r>
      <w:r w:rsidRPr="008024EC">
        <w:rPr>
          <w:rFonts w:ascii="Times New Roman" w:hAnsi="Times New Roman"/>
          <w:sz w:val="28"/>
        </w:rPr>
        <w:t>взаимоотношений, помогут понять родительскую такт</w:t>
      </w:r>
      <w:r>
        <w:rPr>
          <w:rFonts w:ascii="Times New Roman" w:hAnsi="Times New Roman"/>
          <w:sz w:val="28"/>
        </w:rPr>
        <w:t xml:space="preserve">ику воспитания ребенка в семье, </w:t>
      </w:r>
      <w:r w:rsidRPr="008024EC">
        <w:rPr>
          <w:rFonts w:ascii="Times New Roman" w:hAnsi="Times New Roman"/>
          <w:sz w:val="28"/>
        </w:rPr>
        <w:t>типичные трудности и проблемы.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того чтобы более глубоко познакомиться с особенностями воспитания 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характером взаимоотношений с ребенком в разных </w:t>
      </w:r>
      <w:r>
        <w:rPr>
          <w:rFonts w:ascii="Times New Roman" w:hAnsi="Times New Roman"/>
          <w:sz w:val="28"/>
        </w:rPr>
        <w:t xml:space="preserve">семьях, может быть использована </w:t>
      </w:r>
      <w:r w:rsidRPr="008024EC">
        <w:rPr>
          <w:rFonts w:ascii="Times New Roman" w:hAnsi="Times New Roman"/>
          <w:sz w:val="28"/>
        </w:rPr>
        <w:t>методика «Родительское сочинение», в которой в</w:t>
      </w:r>
      <w:r>
        <w:rPr>
          <w:rFonts w:ascii="Times New Roman" w:hAnsi="Times New Roman"/>
          <w:sz w:val="28"/>
        </w:rPr>
        <w:t xml:space="preserve">оспитатель предлагает родителям </w:t>
      </w:r>
      <w:r w:rsidRPr="008024EC">
        <w:rPr>
          <w:rFonts w:ascii="Times New Roman" w:hAnsi="Times New Roman"/>
          <w:sz w:val="28"/>
        </w:rPr>
        <w:t>написать сочинение на тему «Мой ребен</w:t>
      </w:r>
      <w:r>
        <w:rPr>
          <w:rFonts w:ascii="Times New Roman" w:hAnsi="Times New Roman"/>
          <w:sz w:val="28"/>
        </w:rPr>
        <w:t xml:space="preserve">ок» или «Портрет моего ребенка» </w:t>
      </w:r>
      <w:r w:rsidRPr="008024EC">
        <w:rPr>
          <w:rFonts w:ascii="Times New Roman" w:hAnsi="Times New Roman"/>
          <w:sz w:val="28"/>
        </w:rPr>
        <w:t>Данная методика позволит воспитателю оп</w:t>
      </w:r>
      <w:r>
        <w:rPr>
          <w:rFonts w:ascii="Times New Roman" w:hAnsi="Times New Roman"/>
          <w:sz w:val="28"/>
        </w:rPr>
        <w:t xml:space="preserve">ределить проблемы и особенности </w:t>
      </w:r>
      <w:r w:rsidRPr="008024EC">
        <w:rPr>
          <w:rFonts w:ascii="Times New Roman" w:hAnsi="Times New Roman"/>
          <w:sz w:val="28"/>
        </w:rPr>
        <w:t>воспитания и развития ребенка глазами родителя, чт</w:t>
      </w:r>
      <w:r>
        <w:rPr>
          <w:rFonts w:ascii="Times New Roman" w:hAnsi="Times New Roman"/>
          <w:sz w:val="28"/>
        </w:rPr>
        <w:t xml:space="preserve">о даст возможность в дальнейшем </w:t>
      </w:r>
      <w:r w:rsidRPr="008024EC">
        <w:rPr>
          <w:rFonts w:ascii="Times New Roman" w:hAnsi="Times New Roman"/>
          <w:sz w:val="28"/>
        </w:rPr>
        <w:t>наладить более тесный контакт с семьей воспитанника.</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Педагогическая поддержка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Одна из важнейших задач совместной деятель</w:t>
      </w:r>
      <w:r>
        <w:rPr>
          <w:rFonts w:ascii="Times New Roman" w:hAnsi="Times New Roman"/>
          <w:sz w:val="28"/>
        </w:rPr>
        <w:t xml:space="preserve">ности воспитателя и родителей в </w:t>
      </w:r>
      <w:r w:rsidRPr="008024EC">
        <w:rPr>
          <w:rFonts w:ascii="Times New Roman" w:hAnsi="Times New Roman"/>
          <w:sz w:val="28"/>
        </w:rPr>
        <w:t>младшем дошкольном возрасте — организовать усло</w:t>
      </w:r>
      <w:r>
        <w:rPr>
          <w:rFonts w:ascii="Times New Roman" w:hAnsi="Times New Roman"/>
          <w:sz w:val="28"/>
        </w:rPr>
        <w:t xml:space="preserve">вия для благополучной адаптации </w:t>
      </w:r>
      <w:r w:rsidRPr="008024EC">
        <w:rPr>
          <w:rFonts w:ascii="Times New Roman" w:hAnsi="Times New Roman"/>
          <w:sz w:val="28"/>
        </w:rPr>
        <w:t>малыша в детском саду. В беседах с родителями педа</w:t>
      </w:r>
      <w:r>
        <w:rPr>
          <w:rFonts w:ascii="Times New Roman" w:hAnsi="Times New Roman"/>
          <w:sz w:val="28"/>
        </w:rPr>
        <w:t xml:space="preserve">гог подчеркивает, что во многом </w:t>
      </w:r>
      <w:r w:rsidRPr="008024EC">
        <w:rPr>
          <w:rFonts w:ascii="Times New Roman" w:hAnsi="Times New Roman"/>
          <w:sz w:val="28"/>
        </w:rPr>
        <w:t>привыкание ребенка к условиям детского сада зав</w:t>
      </w:r>
      <w:r>
        <w:rPr>
          <w:rFonts w:ascii="Times New Roman" w:hAnsi="Times New Roman"/>
          <w:sz w:val="28"/>
        </w:rPr>
        <w:t xml:space="preserve">исит от организации его жизни в </w:t>
      </w:r>
      <w:r w:rsidRPr="008024EC">
        <w:rPr>
          <w:rFonts w:ascii="Times New Roman" w:hAnsi="Times New Roman"/>
          <w:sz w:val="28"/>
        </w:rPr>
        <w:t xml:space="preserve">семье  (режима,  особенностей  питания),  </w:t>
      </w:r>
      <w:r>
        <w:rPr>
          <w:rFonts w:ascii="Times New Roman" w:hAnsi="Times New Roman"/>
          <w:sz w:val="28"/>
        </w:rPr>
        <w:t xml:space="preserve">развития  элементарной  детской </w:t>
      </w:r>
      <w:r w:rsidRPr="008024EC">
        <w:rPr>
          <w:rFonts w:ascii="Times New Roman" w:hAnsi="Times New Roman"/>
          <w:sz w:val="28"/>
        </w:rPr>
        <w:t>самостоятельности в бытовых процессах.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более успешной адаптации воспитатель предлагает такие совместные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формы взаимодействия с родителями.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«Первое знакомство», когда мама вместе с ребенком впервые ненадолго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приходят в младшую группу, знакомятся с новым</w:t>
      </w:r>
      <w:r>
        <w:rPr>
          <w:rFonts w:ascii="Times New Roman" w:hAnsi="Times New Roman"/>
          <w:sz w:val="28"/>
        </w:rPr>
        <w:t xml:space="preserve"> окружением, которое ждет его в </w:t>
      </w:r>
      <w:r w:rsidRPr="008024EC">
        <w:rPr>
          <w:rFonts w:ascii="Times New Roman" w:hAnsi="Times New Roman"/>
          <w:sz w:val="28"/>
        </w:rPr>
        <w:t>детском саду (шкафчиком в раздевалке, интересными игрушками, кроваткой в</w:t>
      </w:r>
      <w:r>
        <w:rPr>
          <w:rFonts w:ascii="Times New Roman" w:hAnsi="Times New Roman"/>
          <w:sz w:val="28"/>
        </w:rPr>
        <w:t xml:space="preserve"> </w:t>
      </w:r>
      <w:r w:rsidRPr="008024EC">
        <w:rPr>
          <w:rFonts w:ascii="Times New Roman" w:hAnsi="Times New Roman"/>
          <w:sz w:val="28"/>
        </w:rPr>
        <w:t>спальне), ребенок пробует проявить себя в интересной для него деятельности —</w:t>
      </w:r>
      <w:r>
        <w:rPr>
          <w:rFonts w:ascii="Times New Roman" w:hAnsi="Times New Roman"/>
          <w:sz w:val="28"/>
        </w:rPr>
        <w:t xml:space="preserve"> </w:t>
      </w:r>
      <w:r w:rsidRPr="008024EC">
        <w:rPr>
          <w:rFonts w:ascii="Times New Roman" w:hAnsi="Times New Roman"/>
          <w:sz w:val="28"/>
        </w:rPr>
        <w:t>порисовать красками, поиграть с водой и песко</w:t>
      </w:r>
      <w:r>
        <w:rPr>
          <w:rFonts w:ascii="Times New Roman" w:hAnsi="Times New Roman"/>
          <w:sz w:val="28"/>
        </w:rPr>
        <w:t>м, слепить мячик из пластилина.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«Вместе с мамой бегаем, рисуем, играем»: мама или кто-нибудь из близких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малыша принимают участие в </w:t>
      </w:r>
      <w:r>
        <w:rPr>
          <w:rFonts w:ascii="Times New Roman" w:hAnsi="Times New Roman"/>
          <w:sz w:val="28"/>
        </w:rPr>
        <w:t xml:space="preserve">совместных играх и других видах </w:t>
      </w:r>
      <w:r w:rsidRPr="008024EC">
        <w:rPr>
          <w:rFonts w:ascii="Times New Roman" w:hAnsi="Times New Roman"/>
          <w:sz w:val="28"/>
        </w:rPr>
        <w:t>деятельно</w:t>
      </w:r>
      <w:r>
        <w:rPr>
          <w:rFonts w:ascii="Times New Roman" w:hAnsi="Times New Roman"/>
          <w:sz w:val="28"/>
        </w:rPr>
        <w:t xml:space="preserve">сти. </w:t>
      </w:r>
      <w:r w:rsidRPr="008024EC">
        <w:rPr>
          <w:rFonts w:ascii="Times New Roman" w:hAnsi="Times New Roman"/>
          <w:sz w:val="28"/>
        </w:rPr>
        <w:t>«Делаем рисунок (поделку) в подарок группе».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родителей младших дошкольников, которые только поступили в детский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сад, особенно важно помочь понять свои возможн</w:t>
      </w:r>
      <w:r>
        <w:rPr>
          <w:rFonts w:ascii="Times New Roman" w:hAnsi="Times New Roman"/>
          <w:sz w:val="28"/>
        </w:rPr>
        <w:t xml:space="preserve">ости как родителя и особенности </w:t>
      </w:r>
      <w:r w:rsidRPr="008024EC">
        <w:rPr>
          <w:rFonts w:ascii="Times New Roman" w:hAnsi="Times New Roman"/>
          <w:sz w:val="28"/>
        </w:rPr>
        <w:t>своего ребенка, узнать, какие возможности для развития ре</w:t>
      </w:r>
      <w:r>
        <w:rPr>
          <w:rFonts w:ascii="Times New Roman" w:hAnsi="Times New Roman"/>
          <w:sz w:val="28"/>
        </w:rPr>
        <w:t xml:space="preserve">бенка есть в ДОО. Для этого </w:t>
      </w:r>
      <w:r w:rsidRPr="008024EC">
        <w:rPr>
          <w:rFonts w:ascii="Times New Roman" w:hAnsi="Times New Roman"/>
          <w:sz w:val="28"/>
        </w:rPr>
        <w:t>педагоги проводят совместный праздник для родителе</w:t>
      </w:r>
      <w:r>
        <w:rPr>
          <w:rFonts w:ascii="Times New Roman" w:hAnsi="Times New Roman"/>
          <w:sz w:val="28"/>
        </w:rPr>
        <w:t xml:space="preserve">й с детьми «Здравствуй, детский </w:t>
      </w:r>
      <w:r w:rsidRPr="008024EC">
        <w:rPr>
          <w:rFonts w:ascii="Times New Roman" w:hAnsi="Times New Roman"/>
          <w:sz w:val="28"/>
        </w:rPr>
        <w:t>сад!» для вновь поступивших воспитанников. Его</w:t>
      </w:r>
      <w:r>
        <w:rPr>
          <w:rFonts w:ascii="Times New Roman" w:hAnsi="Times New Roman"/>
          <w:sz w:val="28"/>
        </w:rPr>
        <w:t xml:space="preserve"> цель — эмоциональное сближение </w:t>
      </w:r>
      <w:r w:rsidRPr="008024EC">
        <w:rPr>
          <w:rFonts w:ascii="Times New Roman" w:hAnsi="Times New Roman"/>
          <w:sz w:val="28"/>
        </w:rPr>
        <w:t>всех участников педагогического процесса, общение в неформальной обс</w:t>
      </w:r>
      <w:r>
        <w:rPr>
          <w:rFonts w:ascii="Times New Roman" w:hAnsi="Times New Roman"/>
          <w:sz w:val="28"/>
        </w:rPr>
        <w:t xml:space="preserve">тановке, </w:t>
      </w:r>
      <w:r w:rsidRPr="008024EC">
        <w:rPr>
          <w:rFonts w:ascii="Times New Roman" w:hAnsi="Times New Roman"/>
          <w:sz w:val="28"/>
        </w:rPr>
        <w:t>развитие интереса родителей к деятельности ДОО.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В беседах с воспитателями, психологом родители знакомятся с возможными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средствами  повышения  своей  психолого-педаг</w:t>
      </w:r>
      <w:r>
        <w:rPr>
          <w:rFonts w:ascii="Times New Roman" w:hAnsi="Times New Roman"/>
          <w:sz w:val="28"/>
        </w:rPr>
        <w:t xml:space="preserve">огической  компетентности.  Это </w:t>
      </w:r>
      <w:r w:rsidRPr="008024EC">
        <w:rPr>
          <w:rFonts w:ascii="Times New Roman" w:hAnsi="Times New Roman"/>
          <w:sz w:val="28"/>
        </w:rPr>
        <w:t xml:space="preserve">знакомство с материалами информационных бюллетеней </w:t>
      </w:r>
      <w:r>
        <w:rPr>
          <w:rFonts w:ascii="Times New Roman" w:hAnsi="Times New Roman"/>
          <w:sz w:val="28"/>
        </w:rPr>
        <w:t xml:space="preserve">и тематических газет, </w:t>
      </w:r>
      <w:r w:rsidRPr="008024EC">
        <w:rPr>
          <w:rFonts w:ascii="Times New Roman" w:hAnsi="Times New Roman"/>
          <w:sz w:val="28"/>
        </w:rPr>
        <w:t>консультации у педагогов и специалистов ДОО</w:t>
      </w:r>
      <w:r>
        <w:rPr>
          <w:rFonts w:ascii="Times New Roman" w:hAnsi="Times New Roman"/>
          <w:sz w:val="28"/>
        </w:rPr>
        <w:t>, посещение программ психолого-</w:t>
      </w:r>
      <w:r w:rsidRPr="008024EC">
        <w:rPr>
          <w:rFonts w:ascii="Times New Roman" w:hAnsi="Times New Roman"/>
          <w:sz w:val="28"/>
        </w:rPr>
        <w:t>педагогического  образования  родителей,  участ</w:t>
      </w:r>
      <w:r>
        <w:rPr>
          <w:rFonts w:ascii="Times New Roman" w:hAnsi="Times New Roman"/>
          <w:sz w:val="28"/>
        </w:rPr>
        <w:t xml:space="preserve">ие  в  психолого-педагогических </w:t>
      </w:r>
      <w:r w:rsidRPr="008024EC">
        <w:rPr>
          <w:rFonts w:ascii="Times New Roman" w:hAnsi="Times New Roman"/>
          <w:sz w:val="28"/>
        </w:rPr>
        <w:t>тренингах на темы «Знаю ли я своего ребе</w:t>
      </w:r>
      <w:r>
        <w:rPr>
          <w:rFonts w:ascii="Times New Roman" w:hAnsi="Times New Roman"/>
          <w:sz w:val="28"/>
        </w:rPr>
        <w:t xml:space="preserve">нка», «Упрямые дети или упрямые </w:t>
      </w:r>
      <w:r w:rsidRPr="008024EC">
        <w:rPr>
          <w:rFonts w:ascii="Times New Roman" w:hAnsi="Times New Roman"/>
          <w:sz w:val="28"/>
        </w:rPr>
        <w:t>родители», «Растим талантливого ребенка». В д</w:t>
      </w:r>
      <w:r>
        <w:rPr>
          <w:rFonts w:ascii="Times New Roman" w:hAnsi="Times New Roman"/>
          <w:sz w:val="28"/>
        </w:rPr>
        <w:t xml:space="preserve">альнейшем с помощью ежемесячных </w:t>
      </w:r>
      <w:r w:rsidRPr="008024EC">
        <w:rPr>
          <w:rFonts w:ascii="Times New Roman" w:hAnsi="Times New Roman"/>
          <w:sz w:val="28"/>
        </w:rPr>
        <w:t>информационных бюллетеней «Для вас, родители»</w:t>
      </w:r>
      <w:r>
        <w:rPr>
          <w:rFonts w:ascii="Times New Roman" w:hAnsi="Times New Roman"/>
          <w:sz w:val="28"/>
        </w:rPr>
        <w:t xml:space="preserve"> они узнают о планируемых в ДОО </w:t>
      </w:r>
      <w:r w:rsidRPr="008024EC">
        <w:rPr>
          <w:rFonts w:ascii="Times New Roman" w:hAnsi="Times New Roman"/>
          <w:sz w:val="28"/>
        </w:rPr>
        <w:t>мероприятиях и выбирают наиболее значимые и интересные для себя.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Постепенно воспитатель включает родителей в активное сотрудничество 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педагогами группы, нацеливает их на совместное р</w:t>
      </w:r>
      <w:r>
        <w:rPr>
          <w:rFonts w:ascii="Times New Roman" w:hAnsi="Times New Roman"/>
          <w:sz w:val="28"/>
        </w:rPr>
        <w:t xml:space="preserve">азвитие ребенка. Так, например, </w:t>
      </w:r>
      <w:r w:rsidRPr="008024EC">
        <w:rPr>
          <w:rFonts w:ascii="Times New Roman" w:hAnsi="Times New Roman"/>
          <w:sz w:val="28"/>
        </w:rPr>
        <w:t>развивая у детей чувство привязанности к</w:t>
      </w:r>
      <w:r>
        <w:rPr>
          <w:rFonts w:ascii="Times New Roman" w:hAnsi="Times New Roman"/>
          <w:sz w:val="28"/>
        </w:rPr>
        <w:t xml:space="preserve"> своим близким, желание помочь, </w:t>
      </w:r>
      <w:r w:rsidRPr="008024EC">
        <w:rPr>
          <w:rFonts w:ascii="Times New Roman" w:hAnsi="Times New Roman"/>
          <w:sz w:val="28"/>
        </w:rPr>
        <w:t>позаботиться о них, воспитатель включает в решение</w:t>
      </w:r>
      <w:r>
        <w:rPr>
          <w:rFonts w:ascii="Times New Roman" w:hAnsi="Times New Roman"/>
          <w:sz w:val="28"/>
        </w:rPr>
        <w:t xml:space="preserve"> этих задач родителей. Родители </w:t>
      </w:r>
      <w:r w:rsidRPr="008024EC">
        <w:rPr>
          <w:rFonts w:ascii="Times New Roman" w:hAnsi="Times New Roman"/>
          <w:sz w:val="28"/>
        </w:rPr>
        <w:t>вместе с детьми рассматривают семейный ал</w:t>
      </w:r>
      <w:r>
        <w:rPr>
          <w:rFonts w:ascii="Times New Roman" w:hAnsi="Times New Roman"/>
          <w:sz w:val="28"/>
        </w:rPr>
        <w:t xml:space="preserve">ьбом, узнают и называют близких </w:t>
      </w:r>
      <w:r w:rsidRPr="008024EC">
        <w:rPr>
          <w:rFonts w:ascii="Times New Roman" w:hAnsi="Times New Roman"/>
          <w:sz w:val="28"/>
        </w:rPr>
        <w:t>родственников (бабушка — мамина мама, тетя Вера</w:t>
      </w:r>
      <w:r>
        <w:rPr>
          <w:rFonts w:ascii="Times New Roman" w:hAnsi="Times New Roman"/>
          <w:sz w:val="28"/>
        </w:rPr>
        <w:t xml:space="preserve"> — мамина сестра), рассуждают с </w:t>
      </w:r>
      <w:r w:rsidRPr="008024EC">
        <w:rPr>
          <w:rFonts w:ascii="Times New Roman" w:hAnsi="Times New Roman"/>
          <w:sz w:val="28"/>
        </w:rPr>
        <w:t>детьми о внимании со стороны близких и заботе по отношению к ним.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Решая задачи развития детской самостоятель</w:t>
      </w:r>
      <w:r>
        <w:rPr>
          <w:rFonts w:ascii="Times New Roman" w:hAnsi="Times New Roman"/>
          <w:sz w:val="28"/>
        </w:rPr>
        <w:t xml:space="preserve">ности, инициативности, родители </w:t>
      </w:r>
      <w:r w:rsidRPr="008024EC">
        <w:rPr>
          <w:rFonts w:ascii="Times New Roman" w:hAnsi="Times New Roman"/>
          <w:sz w:val="28"/>
        </w:rPr>
        <w:t>поддерживают  стремление  малышей  участво</w:t>
      </w:r>
      <w:r>
        <w:rPr>
          <w:rFonts w:ascii="Times New Roman" w:hAnsi="Times New Roman"/>
          <w:sz w:val="28"/>
        </w:rPr>
        <w:t xml:space="preserve">вать  в  элементарной  трудовой </w:t>
      </w:r>
      <w:r w:rsidRPr="008024EC">
        <w:rPr>
          <w:rFonts w:ascii="Times New Roman" w:hAnsi="Times New Roman"/>
          <w:sz w:val="28"/>
        </w:rPr>
        <w:t>деятельности (вместе с мамой испечь пирожки, по</w:t>
      </w:r>
      <w:r>
        <w:rPr>
          <w:rFonts w:ascii="Times New Roman" w:hAnsi="Times New Roman"/>
          <w:sz w:val="28"/>
        </w:rPr>
        <w:t xml:space="preserve">мочь навести порядок в комнате, </w:t>
      </w:r>
      <w:r w:rsidRPr="008024EC">
        <w:rPr>
          <w:rFonts w:ascii="Times New Roman" w:hAnsi="Times New Roman"/>
          <w:sz w:val="28"/>
        </w:rPr>
        <w:t>сделать полку вместе с папой). Воспитатель подчерк</w:t>
      </w:r>
      <w:r>
        <w:rPr>
          <w:rFonts w:ascii="Times New Roman" w:hAnsi="Times New Roman"/>
          <w:sz w:val="28"/>
        </w:rPr>
        <w:t xml:space="preserve">ивает, что взрослым очень важно </w:t>
      </w:r>
      <w:r w:rsidRPr="008024EC">
        <w:rPr>
          <w:rFonts w:ascii="Times New Roman" w:hAnsi="Times New Roman"/>
          <w:sz w:val="28"/>
        </w:rPr>
        <w:t>поощрять самостоятельность детей, поддерживать попытки ее проявления, хвалить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ребенка за помощь и заботу.</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Педагогическое образование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Педагогическое образование родителей младших д</w:t>
      </w:r>
      <w:r>
        <w:rPr>
          <w:rFonts w:ascii="Times New Roman" w:hAnsi="Times New Roman"/>
          <w:sz w:val="28"/>
        </w:rPr>
        <w:t xml:space="preserve">ошкольников ориентировано </w:t>
      </w:r>
      <w:r w:rsidRPr="008024EC">
        <w:rPr>
          <w:rFonts w:ascii="Times New Roman" w:hAnsi="Times New Roman"/>
          <w:sz w:val="28"/>
        </w:rPr>
        <w:t>на развитие активной, компетентной позиции родителя.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Выбирая направления педагогического образов</w:t>
      </w:r>
      <w:r>
        <w:rPr>
          <w:rFonts w:ascii="Times New Roman" w:hAnsi="Times New Roman"/>
          <w:sz w:val="28"/>
        </w:rPr>
        <w:t xml:space="preserve">ания, воспитатель ориентируется </w:t>
      </w:r>
      <w:r w:rsidRPr="008024EC">
        <w:rPr>
          <w:rFonts w:ascii="Times New Roman" w:hAnsi="Times New Roman"/>
          <w:sz w:val="28"/>
        </w:rPr>
        <w:t>на  потребности  родителей  группы.  Анализируя  результаты  педагогического</w:t>
      </w:r>
      <w:r>
        <w:rPr>
          <w:rFonts w:ascii="Times New Roman" w:hAnsi="Times New Roman"/>
          <w:sz w:val="28"/>
        </w:rPr>
        <w:t xml:space="preserve"> </w:t>
      </w:r>
      <w:r w:rsidRPr="008024EC">
        <w:rPr>
          <w:rFonts w:ascii="Times New Roman" w:hAnsi="Times New Roman"/>
          <w:sz w:val="28"/>
        </w:rPr>
        <w:t>мониторинга, воспитатель определяет наиболее значимые темы для педагогического</w:t>
      </w:r>
      <w:r>
        <w:rPr>
          <w:rFonts w:ascii="Times New Roman" w:hAnsi="Times New Roman"/>
          <w:sz w:val="28"/>
        </w:rPr>
        <w:t xml:space="preserve"> </w:t>
      </w:r>
      <w:r w:rsidRPr="008024EC">
        <w:rPr>
          <w:rFonts w:ascii="Times New Roman" w:hAnsi="Times New Roman"/>
          <w:sz w:val="28"/>
        </w:rPr>
        <w:t>образования родителей группы, например: «Развив</w:t>
      </w:r>
      <w:r>
        <w:rPr>
          <w:rFonts w:ascii="Times New Roman" w:hAnsi="Times New Roman"/>
          <w:sz w:val="28"/>
        </w:rPr>
        <w:t xml:space="preserve">аем детскую самостоятельность», </w:t>
      </w:r>
      <w:r w:rsidRPr="008024EC">
        <w:rPr>
          <w:rFonts w:ascii="Times New Roman" w:hAnsi="Times New Roman"/>
          <w:sz w:val="28"/>
        </w:rPr>
        <w:t>«Как научить ребенка играть», «Как организовать сем</w:t>
      </w:r>
      <w:r>
        <w:rPr>
          <w:rFonts w:ascii="Times New Roman" w:hAnsi="Times New Roman"/>
          <w:sz w:val="28"/>
        </w:rPr>
        <w:t xml:space="preserve">ейный досуг». Педагог стремится </w:t>
      </w:r>
      <w:r w:rsidRPr="008024EC">
        <w:rPr>
          <w:rFonts w:ascii="Times New Roman" w:hAnsi="Times New Roman"/>
          <w:sz w:val="28"/>
        </w:rPr>
        <w:t>поддержать активность, заинтересованность родителей, предлагает такие формы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встреч, как дискуссии, «круглые столы», вечера</w:t>
      </w:r>
      <w:r>
        <w:rPr>
          <w:rFonts w:ascii="Times New Roman" w:hAnsi="Times New Roman"/>
          <w:sz w:val="28"/>
        </w:rPr>
        <w:t xml:space="preserve"> вопросов и ответов, творческие </w:t>
      </w:r>
      <w:r w:rsidRPr="008024EC">
        <w:rPr>
          <w:rFonts w:ascii="Times New Roman" w:hAnsi="Times New Roman"/>
          <w:sz w:val="28"/>
        </w:rPr>
        <w:t>мастерские, тренинги и ролевые игры.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 знакомит родителей с факторами укр</w:t>
      </w:r>
      <w:r>
        <w:rPr>
          <w:rFonts w:ascii="Times New Roman" w:hAnsi="Times New Roman"/>
          <w:sz w:val="28"/>
        </w:rPr>
        <w:t xml:space="preserve">епления здоровья детей, обращая </w:t>
      </w:r>
      <w:r w:rsidRPr="008024EC">
        <w:rPr>
          <w:rFonts w:ascii="Times New Roman" w:hAnsi="Times New Roman"/>
          <w:sz w:val="28"/>
        </w:rPr>
        <w:t>особое внимание на их значимость в период адаптации ребенка к детскому саду.</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Особенно важно вызвать у родителей младших </w:t>
      </w:r>
      <w:r>
        <w:rPr>
          <w:rFonts w:ascii="Times New Roman" w:hAnsi="Times New Roman"/>
          <w:sz w:val="28"/>
        </w:rPr>
        <w:t xml:space="preserve">дошкольников интерес к вопросам </w:t>
      </w:r>
      <w:r w:rsidRPr="008024EC">
        <w:rPr>
          <w:rFonts w:ascii="Times New Roman" w:hAnsi="Times New Roman"/>
          <w:sz w:val="28"/>
        </w:rPr>
        <w:t xml:space="preserve">здоровья ребенка, желание укреплять его не только </w:t>
      </w:r>
      <w:r>
        <w:rPr>
          <w:rFonts w:ascii="Times New Roman" w:hAnsi="Times New Roman"/>
          <w:sz w:val="28"/>
        </w:rPr>
        <w:t xml:space="preserve">медицинскими средствами, но и с </w:t>
      </w:r>
      <w:r w:rsidRPr="008024EC">
        <w:rPr>
          <w:rFonts w:ascii="Times New Roman" w:hAnsi="Times New Roman"/>
          <w:sz w:val="28"/>
        </w:rPr>
        <w:t>помощью правильной организации режима, питания, совме</w:t>
      </w:r>
      <w:r>
        <w:rPr>
          <w:rFonts w:ascii="Times New Roman" w:hAnsi="Times New Roman"/>
          <w:sz w:val="28"/>
        </w:rPr>
        <w:t xml:space="preserve">стных с родителями </w:t>
      </w:r>
      <w:r w:rsidRPr="008024EC">
        <w:rPr>
          <w:rFonts w:ascii="Times New Roman" w:hAnsi="Times New Roman"/>
          <w:sz w:val="28"/>
        </w:rPr>
        <w:t>физических упражнений (зарядки, подвижных игр),</w:t>
      </w:r>
      <w:r>
        <w:rPr>
          <w:rFonts w:ascii="Times New Roman" w:hAnsi="Times New Roman"/>
          <w:sz w:val="28"/>
        </w:rPr>
        <w:t xml:space="preserve"> прогулок. В ходе бесед «Почему </w:t>
      </w:r>
      <w:r w:rsidRPr="008024EC">
        <w:rPr>
          <w:rFonts w:ascii="Times New Roman" w:hAnsi="Times New Roman"/>
          <w:sz w:val="28"/>
        </w:rPr>
        <w:t xml:space="preserve">ребенок плохо адаптируется в детском </w:t>
      </w:r>
      <w:r w:rsidRPr="008024EC">
        <w:rPr>
          <w:rFonts w:ascii="Times New Roman" w:hAnsi="Times New Roman"/>
          <w:sz w:val="28"/>
        </w:rPr>
        <w:lastRenderedPageBreak/>
        <w:t>саду?», «Ка</w:t>
      </w:r>
      <w:r>
        <w:rPr>
          <w:rFonts w:ascii="Times New Roman" w:hAnsi="Times New Roman"/>
          <w:sz w:val="28"/>
        </w:rPr>
        <w:t xml:space="preserve">к уберечь ребенка от простуды?» </w:t>
      </w:r>
      <w:r w:rsidRPr="008024EC">
        <w:rPr>
          <w:rFonts w:ascii="Times New Roman" w:hAnsi="Times New Roman"/>
          <w:sz w:val="28"/>
        </w:rPr>
        <w:t>воспитатель подводит родителей к понима</w:t>
      </w:r>
      <w:r>
        <w:rPr>
          <w:rFonts w:ascii="Times New Roman" w:hAnsi="Times New Roman"/>
          <w:sz w:val="28"/>
        </w:rPr>
        <w:t xml:space="preserve">нию того, что основным фактором </w:t>
      </w:r>
      <w:r w:rsidRPr="008024EC">
        <w:rPr>
          <w:rFonts w:ascii="Times New Roman" w:hAnsi="Times New Roman"/>
          <w:sz w:val="28"/>
        </w:rPr>
        <w:t>сохранения здоровья ребенка становится здоровый образ жизни его семьи.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Совместная деятельность педагогов и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 стремится активно включать родителей в совместную деятел</w:t>
      </w:r>
      <w:r>
        <w:rPr>
          <w:rFonts w:ascii="Times New Roman" w:hAnsi="Times New Roman"/>
          <w:sz w:val="28"/>
        </w:rPr>
        <w:t xml:space="preserve">ьность с их </w:t>
      </w:r>
      <w:r w:rsidRPr="008024EC">
        <w:rPr>
          <w:rFonts w:ascii="Times New Roman" w:hAnsi="Times New Roman"/>
          <w:sz w:val="28"/>
        </w:rPr>
        <w:t>детьми — сюжетные и подвижные игры, совместно</w:t>
      </w:r>
      <w:r>
        <w:rPr>
          <w:rFonts w:ascii="Times New Roman" w:hAnsi="Times New Roman"/>
          <w:sz w:val="28"/>
        </w:rPr>
        <w:t xml:space="preserve">е рисование. Очень важно помочь </w:t>
      </w:r>
      <w:r w:rsidRPr="008024EC">
        <w:rPr>
          <w:rFonts w:ascii="Times New Roman" w:hAnsi="Times New Roman"/>
          <w:sz w:val="28"/>
        </w:rPr>
        <w:t>родителям получать удовольствие от совместных игр, общения со своим ребенком.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Развитию совместного общения взрослых и де</w:t>
      </w:r>
      <w:r>
        <w:rPr>
          <w:rFonts w:ascii="Times New Roman" w:hAnsi="Times New Roman"/>
          <w:sz w:val="28"/>
        </w:rPr>
        <w:t xml:space="preserve">тей поможет цикл игровых встреч </w:t>
      </w:r>
      <w:r w:rsidRPr="008024EC">
        <w:rPr>
          <w:rFonts w:ascii="Times New Roman" w:hAnsi="Times New Roman"/>
          <w:sz w:val="28"/>
        </w:rPr>
        <w:t xml:space="preserve">с мамами — «Вот она какая, мамочка родная», где </w:t>
      </w:r>
      <w:r>
        <w:rPr>
          <w:rFonts w:ascii="Times New Roman" w:hAnsi="Times New Roman"/>
          <w:sz w:val="28"/>
        </w:rPr>
        <w:t xml:space="preserve">мамы совместно с детьми играют,  </w:t>
      </w:r>
      <w:r w:rsidRPr="008024EC">
        <w:rPr>
          <w:rFonts w:ascii="Times New Roman" w:hAnsi="Times New Roman"/>
          <w:sz w:val="28"/>
        </w:rPr>
        <w:t>рисуют,  читают,  рассказывают,  поют,  угощ</w:t>
      </w:r>
      <w:r>
        <w:rPr>
          <w:rFonts w:ascii="Times New Roman" w:hAnsi="Times New Roman"/>
          <w:sz w:val="28"/>
        </w:rPr>
        <w:t xml:space="preserve">аются  сладостями  собственного </w:t>
      </w:r>
      <w:r w:rsidRPr="008024EC">
        <w:rPr>
          <w:rFonts w:ascii="Times New Roman" w:hAnsi="Times New Roman"/>
          <w:sz w:val="28"/>
        </w:rPr>
        <w:t>изготовления.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«Сильные, ловкие, смелые»: дети вместе с родителями играют в подвижные</w:t>
      </w:r>
    </w:p>
    <w:p w:rsidR="008024EC" w:rsidRPr="008024EC" w:rsidRDefault="008024EC" w:rsidP="00691577">
      <w:pPr>
        <w:spacing w:after="0" w:line="240" w:lineRule="auto"/>
        <w:jc w:val="both"/>
        <w:rPr>
          <w:rFonts w:ascii="Times New Roman" w:hAnsi="Times New Roman"/>
          <w:sz w:val="28"/>
        </w:rPr>
      </w:pPr>
      <w:r>
        <w:rPr>
          <w:rFonts w:ascii="Times New Roman" w:hAnsi="Times New Roman"/>
          <w:sz w:val="28"/>
        </w:rPr>
        <w:t xml:space="preserve">игры. </w:t>
      </w:r>
      <w:r w:rsidRPr="008024EC">
        <w:rPr>
          <w:rFonts w:ascii="Times New Roman" w:hAnsi="Times New Roman"/>
          <w:sz w:val="28"/>
        </w:rPr>
        <w:t>«Мы рисуем Новый год»: дети вместе с близкими рисуют.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Сплочению родителей и педагогов будет способствовать совместное 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родителями оформление групповых газет, ф</w:t>
      </w:r>
      <w:r>
        <w:rPr>
          <w:rFonts w:ascii="Times New Roman" w:hAnsi="Times New Roman"/>
          <w:sz w:val="28"/>
        </w:rPr>
        <w:t xml:space="preserve">отоальбомов: «Вот какие малыши, </w:t>
      </w:r>
      <w:r w:rsidRPr="008024EC">
        <w:rPr>
          <w:rFonts w:ascii="Times New Roman" w:hAnsi="Times New Roman"/>
          <w:sz w:val="28"/>
        </w:rPr>
        <w:t>полюбуйтесь от души», «Вместе ходим в детский сад», «У нас в семье праздник».</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Например, совместно с родителями можно создать</w:t>
      </w:r>
      <w:r>
        <w:rPr>
          <w:rFonts w:ascii="Times New Roman" w:hAnsi="Times New Roman"/>
          <w:sz w:val="28"/>
        </w:rPr>
        <w:t xml:space="preserve"> фотоальбом о детях группы «Вот </w:t>
      </w:r>
      <w:r w:rsidRPr="008024EC">
        <w:rPr>
          <w:rFonts w:ascii="Times New Roman" w:hAnsi="Times New Roman"/>
          <w:sz w:val="28"/>
        </w:rPr>
        <w:t>какие малыши, полюбуйтесь от души». В таком а</w:t>
      </w:r>
      <w:r>
        <w:rPr>
          <w:rFonts w:ascii="Times New Roman" w:hAnsi="Times New Roman"/>
          <w:sz w:val="28"/>
        </w:rPr>
        <w:t xml:space="preserve">льбоме, кроме фотографий детей, </w:t>
      </w:r>
      <w:r w:rsidRPr="008024EC">
        <w:rPr>
          <w:rFonts w:ascii="Times New Roman" w:hAnsi="Times New Roman"/>
          <w:sz w:val="28"/>
        </w:rPr>
        <w:t>можно представить зарисовки родителей, рассказы о д</w:t>
      </w:r>
      <w:r>
        <w:rPr>
          <w:rFonts w:ascii="Times New Roman" w:hAnsi="Times New Roman"/>
          <w:sz w:val="28"/>
        </w:rPr>
        <w:t xml:space="preserve">етях, о семье, об общих делах и </w:t>
      </w:r>
      <w:r w:rsidRPr="008024EC">
        <w:rPr>
          <w:rFonts w:ascii="Times New Roman" w:hAnsi="Times New Roman"/>
          <w:sz w:val="28"/>
        </w:rPr>
        <w:t>увлечениях.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Участие родителей и детей в различных смо</w:t>
      </w:r>
      <w:r>
        <w:rPr>
          <w:rFonts w:ascii="Times New Roman" w:hAnsi="Times New Roman"/>
          <w:sz w:val="28"/>
        </w:rPr>
        <w:t xml:space="preserve">трах-конкурсах поможет педагогу </w:t>
      </w:r>
      <w:r w:rsidRPr="008024EC">
        <w:rPr>
          <w:rFonts w:ascii="Times New Roman" w:hAnsi="Times New Roman"/>
          <w:sz w:val="28"/>
        </w:rPr>
        <w:t>лучше узнать возможности родителей, их таланты: «Визитная карточка осени»,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«Рождественский подарок», «Мамина фантазия, п</w:t>
      </w:r>
      <w:r>
        <w:rPr>
          <w:rFonts w:ascii="Times New Roman" w:hAnsi="Times New Roman"/>
          <w:sz w:val="28"/>
        </w:rPr>
        <w:t xml:space="preserve">апины руки — в доме веселье, не </w:t>
      </w:r>
      <w:r w:rsidRPr="008024EC">
        <w:rPr>
          <w:rFonts w:ascii="Times New Roman" w:hAnsi="Times New Roman"/>
          <w:sz w:val="28"/>
        </w:rPr>
        <w:t>бывает скуки», «Игрушки для театра — просто и зан</w:t>
      </w:r>
      <w:r>
        <w:rPr>
          <w:rFonts w:ascii="Times New Roman" w:hAnsi="Times New Roman"/>
          <w:sz w:val="28"/>
        </w:rPr>
        <w:t xml:space="preserve">ятно». Очень важно, чтобы после </w:t>
      </w:r>
      <w:r w:rsidRPr="008024EC">
        <w:rPr>
          <w:rFonts w:ascii="Times New Roman" w:hAnsi="Times New Roman"/>
          <w:sz w:val="28"/>
        </w:rPr>
        <w:t>конкурса были отмечены все его участники.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Таким образом, в ходе организации взаимодействия с родителями младших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дошкольников воспитатель стремится развивать их интерес к проявлениям своего</w:t>
      </w:r>
      <w:r>
        <w:rPr>
          <w:rFonts w:ascii="Times New Roman" w:hAnsi="Times New Roman"/>
          <w:sz w:val="28"/>
        </w:rPr>
        <w:t xml:space="preserve"> </w:t>
      </w:r>
      <w:r w:rsidRPr="008024EC">
        <w:rPr>
          <w:rFonts w:ascii="Times New Roman" w:hAnsi="Times New Roman"/>
          <w:sz w:val="28"/>
        </w:rPr>
        <w:t>ребенка, желание познать свои возможности как родителей, включиться в активное</w:t>
      </w:r>
      <w:r>
        <w:rPr>
          <w:rFonts w:ascii="Times New Roman" w:hAnsi="Times New Roman"/>
          <w:sz w:val="28"/>
        </w:rPr>
        <w:t xml:space="preserve"> </w:t>
      </w:r>
      <w:r w:rsidRPr="008024EC">
        <w:rPr>
          <w:rFonts w:ascii="Times New Roman" w:hAnsi="Times New Roman"/>
          <w:sz w:val="28"/>
        </w:rPr>
        <w:t>сотрудничество с педагогами группы по развитию ребенка.</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Взаимодействие педагога с родителями детей средней группы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Взаимодействие педагогов с родителями детей пятого года жизни имеет свои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особенности.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Воспитатель обращает внимание родителей на то, что ребенок переходит на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новую ступень личностного развития — у него возникает потребность 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познавательном общении со взрослыми. Он начи</w:t>
      </w:r>
      <w:r>
        <w:rPr>
          <w:rFonts w:ascii="Times New Roman" w:hAnsi="Times New Roman"/>
          <w:sz w:val="28"/>
        </w:rPr>
        <w:t xml:space="preserve">нает проявлять интерес к своему </w:t>
      </w:r>
      <w:r w:rsidRPr="008024EC">
        <w:rPr>
          <w:rFonts w:ascii="Times New Roman" w:hAnsi="Times New Roman"/>
          <w:sz w:val="28"/>
        </w:rPr>
        <w:t>прошлому, связывать события прошлой жизни</w:t>
      </w:r>
      <w:r>
        <w:rPr>
          <w:rFonts w:ascii="Times New Roman" w:hAnsi="Times New Roman"/>
          <w:sz w:val="28"/>
        </w:rPr>
        <w:t xml:space="preserve"> («Когда я был маленьким...») и </w:t>
      </w:r>
      <w:r w:rsidRPr="008024EC">
        <w:rPr>
          <w:rFonts w:ascii="Times New Roman" w:hAnsi="Times New Roman"/>
          <w:sz w:val="28"/>
        </w:rPr>
        <w:t xml:space="preserve">настоящего. Основные источники информации о </w:t>
      </w:r>
      <w:r>
        <w:rPr>
          <w:rFonts w:ascii="Times New Roman" w:hAnsi="Times New Roman"/>
          <w:sz w:val="28"/>
        </w:rPr>
        <w:t xml:space="preserve">своем прошлом для ребенка — его </w:t>
      </w:r>
      <w:r w:rsidRPr="008024EC">
        <w:rPr>
          <w:rFonts w:ascii="Times New Roman" w:hAnsi="Times New Roman"/>
          <w:sz w:val="28"/>
        </w:rPr>
        <w:t>родители, близкие.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своем общении с родителями педагог укр</w:t>
      </w:r>
      <w:r>
        <w:rPr>
          <w:rFonts w:ascii="Times New Roman" w:hAnsi="Times New Roman"/>
          <w:sz w:val="28"/>
        </w:rPr>
        <w:t xml:space="preserve">епляет доверительные отношения, </w:t>
      </w:r>
      <w:r w:rsidRPr="008024EC">
        <w:rPr>
          <w:rFonts w:ascii="Times New Roman" w:hAnsi="Times New Roman"/>
          <w:sz w:val="28"/>
        </w:rPr>
        <w:t>которые сложились у него с большинством сем</w:t>
      </w:r>
      <w:r>
        <w:rPr>
          <w:rFonts w:ascii="Times New Roman" w:hAnsi="Times New Roman"/>
          <w:sz w:val="28"/>
        </w:rPr>
        <w:t xml:space="preserve">ей в предыдущий </w:t>
      </w:r>
      <w:r>
        <w:rPr>
          <w:rFonts w:ascii="Times New Roman" w:hAnsi="Times New Roman"/>
          <w:sz w:val="28"/>
        </w:rPr>
        <w:lastRenderedPageBreak/>
        <w:t xml:space="preserve">год, и обращает </w:t>
      </w:r>
      <w:r w:rsidRPr="008024EC">
        <w:rPr>
          <w:rFonts w:ascii="Times New Roman" w:hAnsi="Times New Roman"/>
          <w:sz w:val="28"/>
        </w:rPr>
        <w:t>внимание на изменения в развитии дошколь</w:t>
      </w:r>
      <w:r>
        <w:rPr>
          <w:rFonts w:ascii="Times New Roman" w:hAnsi="Times New Roman"/>
          <w:sz w:val="28"/>
        </w:rPr>
        <w:t xml:space="preserve">ников, как их учитывать в своей </w:t>
      </w:r>
      <w:r w:rsidRPr="008024EC">
        <w:rPr>
          <w:rFonts w:ascii="Times New Roman" w:hAnsi="Times New Roman"/>
          <w:sz w:val="28"/>
        </w:rPr>
        <w:t>воспитательной тактике, общении со своим ребенком.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Основные приоритеты совместного с родителями развития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Развитие детской любознательности.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2. Развитие связной речи.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3. Развитие самостоятельной игровой деятельности детей.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Установление устойчивых контактов ребенка со сверстниками и развитие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дружеских взаимоотношений.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5.  Воспитание  уверенности, инициативности дошкольников в дет</w:t>
      </w:r>
      <w:r>
        <w:rPr>
          <w:rFonts w:ascii="Times New Roman" w:hAnsi="Times New Roman"/>
          <w:sz w:val="28"/>
        </w:rPr>
        <w:t xml:space="preserve">ской </w:t>
      </w:r>
      <w:r w:rsidRPr="008024EC">
        <w:rPr>
          <w:rFonts w:ascii="Times New Roman" w:hAnsi="Times New Roman"/>
          <w:sz w:val="28"/>
        </w:rPr>
        <w:t>деятельности и общении со взрослыми и сверстниками.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Задачи взаимодействия педагога с семьями дошкольников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Познакомить родителей с особенностями разв</w:t>
      </w:r>
      <w:r>
        <w:rPr>
          <w:rFonts w:ascii="Times New Roman" w:hAnsi="Times New Roman"/>
          <w:sz w:val="28"/>
        </w:rPr>
        <w:t xml:space="preserve">ития ребенка пятого года жизни, </w:t>
      </w:r>
      <w:r w:rsidRPr="008024EC">
        <w:rPr>
          <w:rFonts w:ascii="Times New Roman" w:hAnsi="Times New Roman"/>
          <w:sz w:val="28"/>
        </w:rPr>
        <w:t>приоритетными задачами его физического и психического развития.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2. Поддерживать интерес родителей к развит</w:t>
      </w:r>
      <w:r>
        <w:rPr>
          <w:rFonts w:ascii="Times New Roman" w:hAnsi="Times New Roman"/>
          <w:sz w:val="28"/>
        </w:rPr>
        <w:t xml:space="preserve">ию собственного ребенка, умения </w:t>
      </w:r>
      <w:r w:rsidRPr="008024EC">
        <w:rPr>
          <w:rFonts w:ascii="Times New Roman" w:hAnsi="Times New Roman"/>
          <w:sz w:val="28"/>
        </w:rPr>
        <w:t>оценить особенности его социального, позна</w:t>
      </w:r>
      <w:r>
        <w:rPr>
          <w:rFonts w:ascii="Times New Roman" w:hAnsi="Times New Roman"/>
          <w:sz w:val="28"/>
        </w:rPr>
        <w:t xml:space="preserve">вательного развития, видеть его </w:t>
      </w:r>
      <w:r w:rsidRPr="008024EC">
        <w:rPr>
          <w:rFonts w:ascii="Times New Roman" w:hAnsi="Times New Roman"/>
          <w:sz w:val="28"/>
        </w:rPr>
        <w:t>индивидуальность.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3. Ориентировать родителей на совместное с</w:t>
      </w:r>
      <w:r>
        <w:rPr>
          <w:rFonts w:ascii="Times New Roman" w:hAnsi="Times New Roman"/>
          <w:sz w:val="28"/>
        </w:rPr>
        <w:t xml:space="preserve"> педагогом приобщение ребенка к </w:t>
      </w:r>
      <w:r w:rsidRPr="008024EC">
        <w:rPr>
          <w:rFonts w:ascii="Times New Roman" w:hAnsi="Times New Roman"/>
          <w:sz w:val="28"/>
        </w:rPr>
        <w:t>здоровому образу жизни, развитие умений выполнят</w:t>
      </w:r>
      <w:r>
        <w:rPr>
          <w:rFonts w:ascii="Times New Roman" w:hAnsi="Times New Roman"/>
          <w:sz w:val="28"/>
        </w:rPr>
        <w:t xml:space="preserve">ь правила безопасного поведения </w:t>
      </w:r>
      <w:r w:rsidRPr="008024EC">
        <w:rPr>
          <w:rFonts w:ascii="Times New Roman" w:hAnsi="Times New Roman"/>
          <w:sz w:val="28"/>
        </w:rPr>
        <w:t>дома, на улице, на природе.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Побуждать родителей развивать доброжелательные отношения ребенка ко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взрослым и сверстникам, заботу, внимание, эмоциональную отзывчивость по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отношению к близким, культуру поведения и общения.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5. Показать родителям возможности речевого </w:t>
      </w:r>
      <w:r>
        <w:rPr>
          <w:rFonts w:ascii="Times New Roman" w:hAnsi="Times New Roman"/>
          <w:sz w:val="28"/>
        </w:rPr>
        <w:t xml:space="preserve">развития ребенка в семье (игры, </w:t>
      </w:r>
      <w:r w:rsidRPr="008024EC">
        <w:rPr>
          <w:rFonts w:ascii="Times New Roman" w:hAnsi="Times New Roman"/>
          <w:sz w:val="28"/>
        </w:rPr>
        <w:t>темы разговоров, детских рассказов), развития у</w:t>
      </w:r>
      <w:r>
        <w:rPr>
          <w:rFonts w:ascii="Times New Roman" w:hAnsi="Times New Roman"/>
          <w:sz w:val="28"/>
        </w:rPr>
        <w:t xml:space="preserve">мения сравнивать, группировать, </w:t>
      </w:r>
      <w:r w:rsidRPr="008024EC">
        <w:rPr>
          <w:rFonts w:ascii="Times New Roman" w:hAnsi="Times New Roman"/>
          <w:sz w:val="28"/>
        </w:rPr>
        <w:t>развития его кругозора.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6. Включать родителей в игровое общение с ребенком, помочь им построить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партнерские отношения с ребенком в игре, создат</w:t>
      </w:r>
      <w:r>
        <w:rPr>
          <w:rFonts w:ascii="Times New Roman" w:hAnsi="Times New Roman"/>
          <w:sz w:val="28"/>
        </w:rPr>
        <w:t xml:space="preserve">ь игровую среду для дошкольника </w:t>
      </w:r>
      <w:r w:rsidRPr="008024EC">
        <w:rPr>
          <w:rFonts w:ascii="Times New Roman" w:hAnsi="Times New Roman"/>
          <w:sz w:val="28"/>
        </w:rPr>
        <w:t>дома. Помочь родителям развивать детское вооб</w:t>
      </w:r>
      <w:r>
        <w:rPr>
          <w:rFonts w:ascii="Times New Roman" w:hAnsi="Times New Roman"/>
          <w:sz w:val="28"/>
        </w:rPr>
        <w:t xml:space="preserve">ражение и творчество в игровой, </w:t>
      </w:r>
      <w:r w:rsidRPr="008024EC">
        <w:rPr>
          <w:rFonts w:ascii="Times New Roman" w:hAnsi="Times New Roman"/>
          <w:sz w:val="28"/>
        </w:rPr>
        <w:t>речевой, художественной деятельности.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7. Совместно с родителями развивать положите</w:t>
      </w:r>
      <w:r>
        <w:rPr>
          <w:rFonts w:ascii="Times New Roman" w:hAnsi="Times New Roman"/>
          <w:sz w:val="28"/>
        </w:rPr>
        <w:t xml:space="preserve">льное отношение ребенка к себе, </w:t>
      </w:r>
      <w:r w:rsidRPr="008024EC">
        <w:rPr>
          <w:rFonts w:ascii="Times New Roman" w:hAnsi="Times New Roman"/>
          <w:sz w:val="28"/>
        </w:rPr>
        <w:t>уверенность в своих силах, стремление к самостоятельности.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Направления взаимодействия педагога с родителями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Педагогический мониторинг</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Продолжая изучение особенностей семейного в</w:t>
      </w:r>
      <w:r>
        <w:rPr>
          <w:rFonts w:ascii="Times New Roman" w:hAnsi="Times New Roman"/>
          <w:sz w:val="28"/>
        </w:rPr>
        <w:t xml:space="preserve">оспитания, педагог знакомится с </w:t>
      </w:r>
      <w:r w:rsidRPr="008024EC">
        <w:rPr>
          <w:rFonts w:ascii="Times New Roman" w:hAnsi="Times New Roman"/>
          <w:sz w:val="28"/>
        </w:rPr>
        <w:t>традициями семейного воспитания, обращает в</w:t>
      </w:r>
      <w:r>
        <w:rPr>
          <w:rFonts w:ascii="Times New Roman" w:hAnsi="Times New Roman"/>
          <w:sz w:val="28"/>
        </w:rPr>
        <w:t>нимание на благополучие детско-</w:t>
      </w:r>
      <w:r w:rsidRPr="008024EC">
        <w:rPr>
          <w:rFonts w:ascii="Times New Roman" w:hAnsi="Times New Roman"/>
          <w:sz w:val="28"/>
        </w:rPr>
        <w:t xml:space="preserve">родительских отношений в разных семьях, </w:t>
      </w:r>
      <w:r>
        <w:rPr>
          <w:rFonts w:ascii="Times New Roman" w:hAnsi="Times New Roman"/>
          <w:sz w:val="28"/>
        </w:rPr>
        <w:t xml:space="preserve">проблемы конкретных родителей в </w:t>
      </w:r>
      <w:r w:rsidRPr="008024EC">
        <w:rPr>
          <w:rFonts w:ascii="Times New Roman" w:hAnsi="Times New Roman"/>
          <w:sz w:val="28"/>
        </w:rPr>
        <w:t>воспитании детей, изучает удовлетворенность родит</w:t>
      </w:r>
      <w:r>
        <w:rPr>
          <w:rFonts w:ascii="Times New Roman" w:hAnsi="Times New Roman"/>
          <w:sz w:val="28"/>
        </w:rPr>
        <w:t xml:space="preserve">елей совместной деятельностью с </w:t>
      </w:r>
      <w:r w:rsidRPr="008024EC">
        <w:rPr>
          <w:rFonts w:ascii="Times New Roman" w:hAnsi="Times New Roman"/>
          <w:sz w:val="28"/>
        </w:rPr>
        <w:t>педагогом.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Решая эти задачи, воспитатель проводит ан</w:t>
      </w:r>
      <w:r>
        <w:rPr>
          <w:rFonts w:ascii="Times New Roman" w:hAnsi="Times New Roman"/>
          <w:sz w:val="28"/>
        </w:rPr>
        <w:t xml:space="preserve">кетирование родителей «Семейное </w:t>
      </w:r>
      <w:r w:rsidRPr="008024EC">
        <w:rPr>
          <w:rFonts w:ascii="Times New Roman" w:hAnsi="Times New Roman"/>
          <w:sz w:val="28"/>
        </w:rPr>
        <w:t>воспитание», «Мы и наш ребенок», беседу с родителями «Традиции нашей семьи».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Понять особенности внутрисемейных отношений и роль ребенка в семье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педагогу помогут беседа с ребенком «Ты и твоя семья» (автор А. И. Захаров),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диагностическая игра «Почта».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изучения удовлетворенности родителей в совместной деятельности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воспитатель проводит анкетирование родителей «Вместе с детским садом»,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диагностическую беседу «Какой я родитель».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В процессе построения взаимодействия с </w:t>
      </w:r>
      <w:r>
        <w:rPr>
          <w:rFonts w:ascii="Times New Roman" w:hAnsi="Times New Roman"/>
          <w:sz w:val="28"/>
        </w:rPr>
        <w:t xml:space="preserve">семьями дошкольников полученные </w:t>
      </w:r>
      <w:r w:rsidRPr="008024EC">
        <w:rPr>
          <w:rFonts w:ascii="Times New Roman" w:hAnsi="Times New Roman"/>
          <w:sz w:val="28"/>
        </w:rPr>
        <w:t>данные могут дополняться и углубляться в завис</w:t>
      </w:r>
      <w:r>
        <w:rPr>
          <w:rFonts w:ascii="Times New Roman" w:hAnsi="Times New Roman"/>
          <w:sz w:val="28"/>
        </w:rPr>
        <w:t xml:space="preserve">имости от выбранных направлений </w:t>
      </w:r>
      <w:r w:rsidRPr="008024EC">
        <w:rPr>
          <w:rFonts w:ascii="Times New Roman" w:hAnsi="Times New Roman"/>
          <w:sz w:val="28"/>
        </w:rPr>
        <w:t>сотрудничества педагога с родителями (педагогического образовани</w:t>
      </w:r>
      <w:r>
        <w:rPr>
          <w:rFonts w:ascii="Times New Roman" w:hAnsi="Times New Roman"/>
          <w:sz w:val="28"/>
        </w:rPr>
        <w:t xml:space="preserve">я родителей), </w:t>
      </w:r>
      <w:r w:rsidRPr="008024EC">
        <w:rPr>
          <w:rFonts w:ascii="Times New Roman" w:hAnsi="Times New Roman"/>
          <w:sz w:val="28"/>
        </w:rPr>
        <w:t>конкретных проблем, выявленных в ходе диагностики.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Педагогическая поддержка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средней группе воспитатель не только стремится установить тесные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взаимоотношения с каждым родителем, но и спосо</w:t>
      </w:r>
      <w:r>
        <w:rPr>
          <w:rFonts w:ascii="Times New Roman" w:hAnsi="Times New Roman"/>
          <w:sz w:val="28"/>
        </w:rPr>
        <w:t xml:space="preserve">бствует сплочению родительского </w:t>
      </w:r>
      <w:r w:rsidRPr="008024EC">
        <w:rPr>
          <w:rFonts w:ascii="Times New Roman" w:hAnsi="Times New Roman"/>
          <w:sz w:val="28"/>
        </w:rPr>
        <w:t>коллектива группы — возникновению у них желания</w:t>
      </w:r>
      <w:r>
        <w:rPr>
          <w:rFonts w:ascii="Times New Roman" w:hAnsi="Times New Roman"/>
          <w:sz w:val="28"/>
        </w:rPr>
        <w:t xml:space="preserve"> общаться, делиться проблемами, </w:t>
      </w:r>
      <w:r w:rsidRPr="008024EC">
        <w:rPr>
          <w:rFonts w:ascii="Times New Roman" w:hAnsi="Times New Roman"/>
          <w:sz w:val="28"/>
        </w:rPr>
        <w:t>вместе с детьми проводить свободное время. Для т</w:t>
      </w:r>
      <w:r>
        <w:rPr>
          <w:rFonts w:ascii="Times New Roman" w:hAnsi="Times New Roman"/>
          <w:sz w:val="28"/>
        </w:rPr>
        <w:t xml:space="preserve">ого чтобы педагогу лучше узнать </w:t>
      </w:r>
      <w:r w:rsidRPr="008024EC">
        <w:rPr>
          <w:rFonts w:ascii="Times New Roman" w:hAnsi="Times New Roman"/>
          <w:sz w:val="28"/>
        </w:rPr>
        <w:t>особенности семей своих воспитанников, сплотить р</w:t>
      </w:r>
      <w:r>
        <w:rPr>
          <w:rFonts w:ascii="Times New Roman" w:hAnsi="Times New Roman"/>
          <w:sz w:val="28"/>
        </w:rPr>
        <w:t xml:space="preserve">одительский коллектив, сблизить </w:t>
      </w:r>
      <w:r w:rsidRPr="008024EC">
        <w:rPr>
          <w:rFonts w:ascii="Times New Roman" w:hAnsi="Times New Roman"/>
          <w:sz w:val="28"/>
        </w:rPr>
        <w:t>родителей со своими детьми, можно предложить родителям вместе с детьми составить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рассказы на темы «А у нас в семье так», «Мы умеем от</w:t>
      </w:r>
      <w:r>
        <w:rPr>
          <w:rFonts w:ascii="Times New Roman" w:hAnsi="Times New Roman"/>
          <w:sz w:val="28"/>
        </w:rPr>
        <w:t xml:space="preserve">дыхать», «Познакомьтесь, это я, </w:t>
      </w:r>
      <w:r w:rsidRPr="008024EC">
        <w:rPr>
          <w:rFonts w:ascii="Times New Roman" w:hAnsi="Times New Roman"/>
          <w:sz w:val="28"/>
        </w:rPr>
        <w:t>это вся моя семья».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Сплочению родителей, педагогов и детей будет способствовать совместное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оформление групповых газет, фотоальбомов: «Что же т</w:t>
      </w:r>
      <w:r>
        <w:rPr>
          <w:rFonts w:ascii="Times New Roman" w:hAnsi="Times New Roman"/>
          <w:sz w:val="28"/>
        </w:rPr>
        <w:t xml:space="preserve">акое семья?», «По секрету всему </w:t>
      </w:r>
      <w:r w:rsidRPr="008024EC">
        <w:rPr>
          <w:rFonts w:ascii="Times New Roman" w:hAnsi="Times New Roman"/>
          <w:sz w:val="28"/>
        </w:rPr>
        <w:t>свету», «Выходной, выходной мы проводим всей се</w:t>
      </w:r>
      <w:r>
        <w:rPr>
          <w:rFonts w:ascii="Times New Roman" w:hAnsi="Times New Roman"/>
          <w:sz w:val="28"/>
        </w:rPr>
        <w:t xml:space="preserve">мьей». Альбом «По секрету всему </w:t>
      </w:r>
      <w:r w:rsidRPr="008024EC">
        <w:rPr>
          <w:rFonts w:ascii="Times New Roman" w:hAnsi="Times New Roman"/>
          <w:sz w:val="28"/>
        </w:rPr>
        <w:t>свету» позволяет узнать о жизни каждой семьи: о любимых зан</w:t>
      </w:r>
      <w:r>
        <w:rPr>
          <w:rFonts w:ascii="Times New Roman" w:hAnsi="Times New Roman"/>
          <w:sz w:val="28"/>
        </w:rPr>
        <w:t xml:space="preserve">ятиях, увлечениях, о </w:t>
      </w:r>
      <w:r w:rsidRPr="008024EC">
        <w:rPr>
          <w:rFonts w:ascii="Times New Roman" w:hAnsi="Times New Roman"/>
          <w:sz w:val="28"/>
        </w:rPr>
        <w:t>совместных делах взрослых и детей, семейных пр</w:t>
      </w:r>
      <w:r>
        <w:rPr>
          <w:rFonts w:ascii="Times New Roman" w:hAnsi="Times New Roman"/>
          <w:sz w:val="28"/>
        </w:rPr>
        <w:t xml:space="preserve">аздниках, походах. Каждая семья </w:t>
      </w:r>
      <w:r w:rsidRPr="008024EC">
        <w:rPr>
          <w:rFonts w:ascii="Times New Roman" w:hAnsi="Times New Roman"/>
          <w:sz w:val="28"/>
        </w:rPr>
        <w:t xml:space="preserve">оформляет свою страницу альбома, посвященную </w:t>
      </w:r>
      <w:r>
        <w:rPr>
          <w:rFonts w:ascii="Times New Roman" w:hAnsi="Times New Roman"/>
          <w:sz w:val="28"/>
        </w:rPr>
        <w:t xml:space="preserve">традициям, интересам их детей и </w:t>
      </w:r>
      <w:r w:rsidRPr="008024EC">
        <w:rPr>
          <w:rFonts w:ascii="Times New Roman" w:hAnsi="Times New Roman"/>
          <w:sz w:val="28"/>
        </w:rPr>
        <w:t>взрослых.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взаимодействия с родителями педагог подчеркивает, что эффективное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интеллектуальное развитие детей невозможно без </w:t>
      </w:r>
      <w:r>
        <w:rPr>
          <w:rFonts w:ascii="Times New Roman" w:hAnsi="Times New Roman"/>
          <w:sz w:val="28"/>
        </w:rPr>
        <w:t xml:space="preserve">участия семьи, близких. Педагог </w:t>
      </w:r>
      <w:r w:rsidRPr="008024EC">
        <w:rPr>
          <w:rFonts w:ascii="Times New Roman" w:hAnsi="Times New Roman"/>
          <w:sz w:val="28"/>
        </w:rPr>
        <w:t>знакомит родителей с приемами активизации детск</w:t>
      </w:r>
      <w:r>
        <w:rPr>
          <w:rFonts w:ascii="Times New Roman" w:hAnsi="Times New Roman"/>
          <w:sz w:val="28"/>
        </w:rPr>
        <w:t xml:space="preserve">ой любознательности, обогащения </w:t>
      </w:r>
      <w:r w:rsidRPr="008024EC">
        <w:rPr>
          <w:rFonts w:ascii="Times New Roman" w:hAnsi="Times New Roman"/>
          <w:sz w:val="28"/>
        </w:rPr>
        <w:t>представлений об окружающем мире, развития речевы</w:t>
      </w:r>
      <w:r>
        <w:rPr>
          <w:rFonts w:ascii="Times New Roman" w:hAnsi="Times New Roman"/>
          <w:sz w:val="28"/>
        </w:rPr>
        <w:t xml:space="preserve">х способностей. С этой целью он </w:t>
      </w:r>
      <w:r w:rsidRPr="008024EC">
        <w:rPr>
          <w:rFonts w:ascii="Times New Roman" w:hAnsi="Times New Roman"/>
          <w:sz w:val="28"/>
        </w:rPr>
        <w:t>предлагает родителям игры, проблемные ситуации</w:t>
      </w:r>
      <w:r>
        <w:rPr>
          <w:rFonts w:ascii="Times New Roman" w:hAnsi="Times New Roman"/>
          <w:sz w:val="28"/>
        </w:rPr>
        <w:t xml:space="preserve"> для детей, элементарные опыты, </w:t>
      </w:r>
      <w:r w:rsidRPr="008024EC">
        <w:rPr>
          <w:rFonts w:ascii="Times New Roman" w:hAnsi="Times New Roman"/>
          <w:sz w:val="28"/>
        </w:rPr>
        <w:t>которые не требуют много времени и специального оборудования: «На кого похожи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облачка (камешки, листья)?», «Найди вокруг как </w:t>
      </w:r>
      <w:r>
        <w:rPr>
          <w:rFonts w:ascii="Times New Roman" w:hAnsi="Times New Roman"/>
          <w:sz w:val="28"/>
        </w:rPr>
        <w:t xml:space="preserve">можно больше красных (округлых, </w:t>
      </w:r>
      <w:r w:rsidRPr="008024EC">
        <w:rPr>
          <w:rFonts w:ascii="Times New Roman" w:hAnsi="Times New Roman"/>
          <w:sz w:val="28"/>
        </w:rPr>
        <w:t>деревянных) предметов», «Отгадай, какие слова я проп</w:t>
      </w:r>
      <w:r>
        <w:rPr>
          <w:rFonts w:ascii="Times New Roman" w:hAnsi="Times New Roman"/>
          <w:sz w:val="28"/>
        </w:rPr>
        <w:t xml:space="preserve">устила в рассказе и составь сам </w:t>
      </w:r>
      <w:r w:rsidRPr="008024EC">
        <w:rPr>
          <w:rFonts w:ascii="Times New Roman" w:hAnsi="Times New Roman"/>
          <w:sz w:val="28"/>
        </w:rPr>
        <w:t>„неполный“ рассказ», «Как, посмотрев в окно, узнать, холодно ли на улице?»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Поскольку представления детей о социальном окружении складывается на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основе конкретных детских впечатлений о своей ули</w:t>
      </w:r>
      <w:r>
        <w:rPr>
          <w:rFonts w:ascii="Times New Roman" w:hAnsi="Times New Roman"/>
          <w:sz w:val="28"/>
        </w:rPr>
        <w:t xml:space="preserve">це, районе, родном городе </w:t>
      </w:r>
      <w:r w:rsidRPr="008024EC">
        <w:rPr>
          <w:rFonts w:ascii="Times New Roman" w:hAnsi="Times New Roman"/>
          <w:sz w:val="28"/>
        </w:rPr>
        <w:t>педагогу важно заинтересовать родителей пробле</w:t>
      </w:r>
      <w:r>
        <w:rPr>
          <w:rFonts w:ascii="Times New Roman" w:hAnsi="Times New Roman"/>
          <w:sz w:val="28"/>
        </w:rPr>
        <w:t xml:space="preserve">мой знакомства ребенка с родным </w:t>
      </w:r>
      <w:r w:rsidRPr="008024EC">
        <w:rPr>
          <w:rFonts w:ascii="Times New Roman" w:hAnsi="Times New Roman"/>
          <w:sz w:val="28"/>
        </w:rPr>
        <w:t>городом. Для этого может быть проведена викторина «Знаем ли мы свой город».</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газетах,  тематических  информационных  бюллетенях  для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воспитателю необходимо представить информаци</w:t>
      </w:r>
      <w:r>
        <w:rPr>
          <w:rFonts w:ascii="Times New Roman" w:hAnsi="Times New Roman"/>
          <w:sz w:val="28"/>
        </w:rPr>
        <w:t xml:space="preserve">ю, что рассказать дошкольнику о </w:t>
      </w:r>
      <w:r w:rsidRPr="008024EC">
        <w:rPr>
          <w:rFonts w:ascii="Times New Roman" w:hAnsi="Times New Roman"/>
          <w:sz w:val="28"/>
        </w:rPr>
        <w:t>своем районе и городе, как лучше познакомить с его</w:t>
      </w:r>
      <w:r>
        <w:rPr>
          <w:rFonts w:ascii="Times New Roman" w:hAnsi="Times New Roman"/>
          <w:sz w:val="28"/>
        </w:rPr>
        <w:t xml:space="preserve"> достопримечательностями, какие </w:t>
      </w:r>
      <w:r w:rsidRPr="008024EC">
        <w:rPr>
          <w:rFonts w:ascii="Times New Roman" w:hAnsi="Times New Roman"/>
          <w:sz w:val="28"/>
        </w:rPr>
        <w:t xml:space="preserve">заветные уголки Петербурга можно </w:t>
      </w:r>
      <w:r w:rsidRPr="008024EC">
        <w:rPr>
          <w:rFonts w:ascii="Times New Roman" w:hAnsi="Times New Roman"/>
          <w:sz w:val="28"/>
        </w:rPr>
        <w:lastRenderedPageBreak/>
        <w:t>посетить с деть</w:t>
      </w:r>
      <w:r>
        <w:rPr>
          <w:rFonts w:ascii="Times New Roman" w:hAnsi="Times New Roman"/>
          <w:sz w:val="28"/>
        </w:rPr>
        <w:t xml:space="preserve">ми разного возраста, как помочь </w:t>
      </w:r>
      <w:r w:rsidRPr="008024EC">
        <w:rPr>
          <w:rFonts w:ascii="Times New Roman" w:hAnsi="Times New Roman"/>
          <w:sz w:val="28"/>
        </w:rPr>
        <w:t>ребенку выразить свои впечатления об увиденном.</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Педагогическое образование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Благодаря усилиям педагога у родителей появляются четко оформившиеся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образовательные запросы (что я хочу для развития своего ребенка и себя как родителя).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удовлетворения образовательных запросов педагог использует разные формы: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семинары, творческие мастерские, психолого-п</w:t>
      </w:r>
      <w:r>
        <w:rPr>
          <w:rFonts w:ascii="Times New Roman" w:hAnsi="Times New Roman"/>
          <w:sz w:val="28"/>
        </w:rPr>
        <w:t xml:space="preserve">едагогические тренинги, уместно </w:t>
      </w:r>
      <w:r w:rsidRPr="008024EC">
        <w:rPr>
          <w:rFonts w:ascii="Times New Roman" w:hAnsi="Times New Roman"/>
          <w:sz w:val="28"/>
        </w:rPr>
        <w:t>создание клубов для родителей, таких как «Традици</w:t>
      </w:r>
      <w:r>
        <w:rPr>
          <w:rFonts w:ascii="Times New Roman" w:hAnsi="Times New Roman"/>
          <w:sz w:val="28"/>
        </w:rPr>
        <w:t xml:space="preserve">и семьи», «Вундеркинд», «Узнаем </w:t>
      </w:r>
      <w:r w:rsidRPr="008024EC">
        <w:rPr>
          <w:rFonts w:ascii="Times New Roman" w:hAnsi="Times New Roman"/>
          <w:sz w:val="28"/>
        </w:rPr>
        <w:t>наш город».</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 при создании клуба «Традиции семьи» педаг</w:t>
      </w:r>
      <w:r>
        <w:rPr>
          <w:rFonts w:ascii="Times New Roman" w:hAnsi="Times New Roman"/>
          <w:sz w:val="28"/>
        </w:rPr>
        <w:t xml:space="preserve">огу важно вызвать у родителей </w:t>
      </w:r>
      <w:r w:rsidRPr="008024EC">
        <w:rPr>
          <w:rFonts w:ascii="Times New Roman" w:hAnsi="Times New Roman"/>
          <w:sz w:val="28"/>
        </w:rPr>
        <w:t>интерес к проблеме семейных традиций, желание п</w:t>
      </w:r>
      <w:r>
        <w:rPr>
          <w:rFonts w:ascii="Times New Roman" w:hAnsi="Times New Roman"/>
          <w:sz w:val="28"/>
        </w:rPr>
        <w:t xml:space="preserve">риобщать к ним своих детей. Для </w:t>
      </w:r>
      <w:r w:rsidRPr="008024EC">
        <w:rPr>
          <w:rFonts w:ascii="Times New Roman" w:hAnsi="Times New Roman"/>
          <w:sz w:val="28"/>
        </w:rPr>
        <w:t>решения этой задачи он организует устный журнал</w:t>
      </w:r>
      <w:r>
        <w:rPr>
          <w:rFonts w:ascii="Times New Roman" w:hAnsi="Times New Roman"/>
          <w:sz w:val="28"/>
        </w:rPr>
        <w:t xml:space="preserve"> для родителей «Традиции семьи: </w:t>
      </w:r>
      <w:r w:rsidRPr="008024EC">
        <w:rPr>
          <w:rFonts w:ascii="Times New Roman" w:hAnsi="Times New Roman"/>
          <w:sz w:val="28"/>
        </w:rPr>
        <w:t>вчера, сегодня, завтра», в ходе которого обсуждаются традиции, котор</w:t>
      </w:r>
      <w:r>
        <w:rPr>
          <w:rFonts w:ascii="Times New Roman" w:hAnsi="Times New Roman"/>
          <w:sz w:val="28"/>
        </w:rPr>
        <w:t xml:space="preserve">ые возможно </w:t>
      </w:r>
      <w:r w:rsidRPr="008024EC">
        <w:rPr>
          <w:rFonts w:ascii="Times New Roman" w:hAnsi="Times New Roman"/>
          <w:sz w:val="28"/>
        </w:rPr>
        <w:t>возродить в современных семьях, и сред</w:t>
      </w:r>
      <w:r>
        <w:rPr>
          <w:rFonts w:ascii="Times New Roman" w:hAnsi="Times New Roman"/>
          <w:sz w:val="28"/>
        </w:rPr>
        <w:t xml:space="preserve">и них семейные игры (анаграммы, </w:t>
      </w:r>
      <w:proofErr w:type="spellStart"/>
      <w:r w:rsidRPr="008024EC">
        <w:rPr>
          <w:rFonts w:ascii="Times New Roman" w:hAnsi="Times New Roman"/>
          <w:sz w:val="28"/>
        </w:rPr>
        <w:t>арифмограммы</w:t>
      </w:r>
      <w:proofErr w:type="spellEnd"/>
      <w:r w:rsidRPr="008024EC">
        <w:rPr>
          <w:rFonts w:ascii="Times New Roman" w:hAnsi="Times New Roman"/>
          <w:sz w:val="28"/>
        </w:rPr>
        <w:t>, лото), семейные вечера для маленьки</w:t>
      </w:r>
      <w:r>
        <w:rPr>
          <w:rFonts w:ascii="Times New Roman" w:hAnsi="Times New Roman"/>
          <w:sz w:val="28"/>
        </w:rPr>
        <w:t xml:space="preserve">х с участием всех членов семьи, </w:t>
      </w:r>
      <w:r w:rsidRPr="008024EC">
        <w:rPr>
          <w:rFonts w:ascii="Times New Roman" w:hAnsi="Times New Roman"/>
          <w:sz w:val="28"/>
        </w:rPr>
        <w:t>совместное чтение по вечерам любимых сказок, ра</w:t>
      </w:r>
      <w:r>
        <w:rPr>
          <w:rFonts w:ascii="Times New Roman" w:hAnsi="Times New Roman"/>
          <w:sz w:val="28"/>
        </w:rPr>
        <w:t xml:space="preserve">ссказов, повестей, сотворчество </w:t>
      </w:r>
      <w:r w:rsidRPr="008024EC">
        <w:rPr>
          <w:rFonts w:ascii="Times New Roman" w:hAnsi="Times New Roman"/>
          <w:sz w:val="28"/>
        </w:rPr>
        <w:t>детей и родителей. Этот разговор с родителями поможет поддержать интерес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родителей к семейному чтению художественной ли</w:t>
      </w:r>
      <w:r>
        <w:rPr>
          <w:rFonts w:ascii="Times New Roman" w:hAnsi="Times New Roman"/>
          <w:sz w:val="28"/>
        </w:rPr>
        <w:t xml:space="preserve">тературы, вернуть книгу в жизнь </w:t>
      </w:r>
      <w:r w:rsidRPr="008024EC">
        <w:rPr>
          <w:rFonts w:ascii="Times New Roman" w:hAnsi="Times New Roman"/>
          <w:sz w:val="28"/>
        </w:rPr>
        <w:t>ребенка. Для родителей, желающих возро</w:t>
      </w:r>
      <w:r>
        <w:rPr>
          <w:rFonts w:ascii="Times New Roman" w:hAnsi="Times New Roman"/>
          <w:sz w:val="28"/>
        </w:rPr>
        <w:t xml:space="preserve">дить семейные традиции, в клубе </w:t>
      </w:r>
      <w:r w:rsidRPr="008024EC">
        <w:rPr>
          <w:rFonts w:ascii="Times New Roman" w:hAnsi="Times New Roman"/>
          <w:sz w:val="28"/>
        </w:rPr>
        <w:t>организуются тематические встречи «Создание семе</w:t>
      </w:r>
      <w:r>
        <w:rPr>
          <w:rFonts w:ascii="Times New Roman" w:hAnsi="Times New Roman"/>
          <w:sz w:val="28"/>
        </w:rPr>
        <w:t xml:space="preserve">йного музея», «Домашний театр — </w:t>
      </w:r>
      <w:r w:rsidRPr="008024EC">
        <w:rPr>
          <w:rFonts w:ascii="Times New Roman" w:hAnsi="Times New Roman"/>
          <w:sz w:val="28"/>
        </w:rPr>
        <w:t xml:space="preserve">с чего начать?», «Проведение семейных праздников». </w:t>
      </w:r>
      <w:r>
        <w:rPr>
          <w:rFonts w:ascii="Times New Roman" w:hAnsi="Times New Roman"/>
          <w:sz w:val="28"/>
        </w:rPr>
        <w:t xml:space="preserve">Итоговой может стать встреча за </w:t>
      </w:r>
      <w:r w:rsidRPr="008024EC">
        <w:rPr>
          <w:rFonts w:ascii="Times New Roman" w:hAnsi="Times New Roman"/>
          <w:sz w:val="28"/>
        </w:rPr>
        <w:t>круглым столом «А у нас в семье так», на ко</w:t>
      </w:r>
      <w:r>
        <w:rPr>
          <w:rFonts w:ascii="Times New Roman" w:hAnsi="Times New Roman"/>
          <w:sz w:val="28"/>
        </w:rPr>
        <w:t xml:space="preserve">торой родители обсуждают, какие </w:t>
      </w:r>
      <w:r w:rsidRPr="008024EC">
        <w:rPr>
          <w:rFonts w:ascii="Times New Roman" w:hAnsi="Times New Roman"/>
          <w:sz w:val="28"/>
        </w:rPr>
        <w:t>семейные традиции доступны пониманию дошкольн</w:t>
      </w:r>
      <w:r w:rsidR="00E4605F">
        <w:rPr>
          <w:rFonts w:ascii="Times New Roman" w:hAnsi="Times New Roman"/>
          <w:sz w:val="28"/>
        </w:rPr>
        <w:t xml:space="preserve">иков, как лучше приобщать к ним </w:t>
      </w:r>
      <w:r w:rsidRPr="008024EC">
        <w:rPr>
          <w:rFonts w:ascii="Times New Roman" w:hAnsi="Times New Roman"/>
          <w:sz w:val="28"/>
        </w:rPr>
        <w:t>детей, поделиться воспоминаниями о том, какие</w:t>
      </w:r>
      <w:r>
        <w:rPr>
          <w:rFonts w:ascii="Times New Roman" w:hAnsi="Times New Roman"/>
          <w:sz w:val="28"/>
        </w:rPr>
        <w:t xml:space="preserve"> семейные традиции и ритуалы из </w:t>
      </w:r>
      <w:r w:rsidRPr="008024EC">
        <w:rPr>
          <w:rFonts w:ascii="Times New Roman" w:hAnsi="Times New Roman"/>
          <w:sz w:val="28"/>
        </w:rPr>
        <w:t>жизни их семей больше всего запомнились из детства.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Исходя  из  пожеланий  родителей,  при  поддержке  медицинской  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психологической  службы  воспитатель  реализует  с  родителями  комплексные</w:t>
      </w:r>
      <w:r>
        <w:rPr>
          <w:rFonts w:ascii="Times New Roman" w:hAnsi="Times New Roman"/>
          <w:sz w:val="28"/>
        </w:rPr>
        <w:t xml:space="preserve"> </w:t>
      </w:r>
      <w:r w:rsidRPr="008024EC">
        <w:rPr>
          <w:rFonts w:ascii="Times New Roman" w:hAnsi="Times New Roman"/>
          <w:sz w:val="28"/>
        </w:rPr>
        <w:t>программы психолого-педагогического образования</w:t>
      </w:r>
      <w:r w:rsidR="00E4605F">
        <w:rPr>
          <w:rFonts w:ascii="Times New Roman" w:hAnsi="Times New Roman"/>
          <w:sz w:val="28"/>
        </w:rPr>
        <w:t xml:space="preserve">: «Учимся общаться с ребенком», </w:t>
      </w:r>
      <w:r w:rsidRPr="008024EC">
        <w:rPr>
          <w:rFonts w:ascii="Times New Roman" w:hAnsi="Times New Roman"/>
          <w:sz w:val="28"/>
        </w:rPr>
        <w:t>«Вместе с папой», «Знаю ли я своего ребенка», «Растем здоровыми». Зада</w:t>
      </w:r>
      <w:r>
        <w:rPr>
          <w:rFonts w:ascii="Times New Roman" w:hAnsi="Times New Roman"/>
          <w:sz w:val="28"/>
        </w:rPr>
        <w:t xml:space="preserve">ча таких </w:t>
      </w:r>
      <w:r w:rsidRPr="008024EC">
        <w:rPr>
          <w:rFonts w:ascii="Times New Roman" w:hAnsi="Times New Roman"/>
          <w:sz w:val="28"/>
        </w:rPr>
        <w:t>программ — расширение знаний родителей о р</w:t>
      </w:r>
      <w:r>
        <w:rPr>
          <w:rFonts w:ascii="Times New Roman" w:hAnsi="Times New Roman"/>
          <w:sz w:val="28"/>
        </w:rPr>
        <w:t xml:space="preserve">азличных подходах в воспитании, </w:t>
      </w:r>
      <w:r w:rsidRPr="008024EC">
        <w:rPr>
          <w:rFonts w:ascii="Times New Roman" w:hAnsi="Times New Roman"/>
          <w:sz w:val="28"/>
        </w:rPr>
        <w:t>развитие умений видеть и понимать своего ре</w:t>
      </w:r>
      <w:r>
        <w:rPr>
          <w:rFonts w:ascii="Times New Roman" w:hAnsi="Times New Roman"/>
          <w:sz w:val="28"/>
        </w:rPr>
        <w:t xml:space="preserve">бенка, совершенствование умений </w:t>
      </w:r>
      <w:r w:rsidRPr="008024EC">
        <w:rPr>
          <w:rFonts w:ascii="Times New Roman" w:hAnsi="Times New Roman"/>
          <w:sz w:val="28"/>
        </w:rPr>
        <w:t>родителей развивать своих детей в различных видах деятельности.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Воспитатель обращает внимание и на особые педагогические потребности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родителей, помогает им решить проблемы восп</w:t>
      </w:r>
      <w:r>
        <w:rPr>
          <w:rFonts w:ascii="Times New Roman" w:hAnsi="Times New Roman"/>
          <w:sz w:val="28"/>
        </w:rPr>
        <w:t xml:space="preserve">итания. Для этого он организует </w:t>
      </w:r>
      <w:r w:rsidRPr="008024EC">
        <w:rPr>
          <w:rFonts w:ascii="Times New Roman" w:hAnsi="Times New Roman"/>
          <w:sz w:val="28"/>
        </w:rPr>
        <w:t>родительские встречи на темы «Наш маленький каприз</w:t>
      </w:r>
      <w:r>
        <w:rPr>
          <w:rFonts w:ascii="Times New Roman" w:hAnsi="Times New Roman"/>
          <w:sz w:val="28"/>
        </w:rPr>
        <w:t xml:space="preserve">уля», «Растем без папы», «Легко </w:t>
      </w:r>
      <w:r w:rsidRPr="008024EC">
        <w:rPr>
          <w:rFonts w:ascii="Times New Roman" w:hAnsi="Times New Roman"/>
          <w:sz w:val="28"/>
        </w:rPr>
        <w:t>ли быть послушным».</w:t>
      </w:r>
    </w:p>
    <w:p w:rsidR="008024EC" w:rsidRPr="008024EC" w:rsidRDefault="008024EC" w:rsidP="00691577">
      <w:pPr>
        <w:spacing w:after="0" w:line="240" w:lineRule="auto"/>
        <w:jc w:val="both"/>
        <w:rPr>
          <w:rFonts w:ascii="Times New Roman" w:hAnsi="Times New Roman"/>
          <w:i/>
          <w:sz w:val="28"/>
        </w:rPr>
      </w:pPr>
      <w:r>
        <w:rPr>
          <w:rFonts w:ascii="Times New Roman" w:hAnsi="Times New Roman"/>
          <w:sz w:val="28"/>
        </w:rPr>
        <w:t xml:space="preserve"> </w:t>
      </w:r>
      <w:r w:rsidRPr="008024EC">
        <w:rPr>
          <w:rFonts w:ascii="Times New Roman" w:hAnsi="Times New Roman"/>
          <w:i/>
          <w:sz w:val="28"/>
        </w:rPr>
        <w:t>Совместная деятельность педагогов и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В средней группе педагог стремится сделать </w:t>
      </w:r>
      <w:r>
        <w:rPr>
          <w:rFonts w:ascii="Times New Roman" w:hAnsi="Times New Roman"/>
          <w:sz w:val="28"/>
        </w:rPr>
        <w:t xml:space="preserve">родителей активными участниками </w:t>
      </w:r>
      <w:r w:rsidRPr="008024EC">
        <w:rPr>
          <w:rFonts w:ascii="Times New Roman" w:hAnsi="Times New Roman"/>
          <w:sz w:val="28"/>
        </w:rPr>
        <w:t>жизни детского коллектива. Способствуя развити</w:t>
      </w:r>
      <w:r>
        <w:rPr>
          <w:rFonts w:ascii="Times New Roman" w:hAnsi="Times New Roman"/>
          <w:sz w:val="28"/>
        </w:rPr>
        <w:t xml:space="preserve">ю доверительных отношений между </w:t>
      </w:r>
      <w:r w:rsidRPr="008024EC">
        <w:rPr>
          <w:rFonts w:ascii="Times New Roman" w:hAnsi="Times New Roman"/>
          <w:sz w:val="28"/>
        </w:rPr>
        <w:t xml:space="preserve">родителями и детьми, воспитатель </w:t>
      </w:r>
      <w:r w:rsidRPr="008024EC">
        <w:rPr>
          <w:rFonts w:ascii="Times New Roman" w:hAnsi="Times New Roman"/>
          <w:sz w:val="28"/>
        </w:rPr>
        <w:lastRenderedPageBreak/>
        <w:t xml:space="preserve">организует такие совместные праздники и </w:t>
      </w:r>
      <w:r>
        <w:rPr>
          <w:rFonts w:ascii="Times New Roman" w:hAnsi="Times New Roman"/>
          <w:sz w:val="28"/>
        </w:rPr>
        <w:t xml:space="preserve">досуги, </w:t>
      </w:r>
      <w:r w:rsidRPr="008024EC">
        <w:rPr>
          <w:rFonts w:ascii="Times New Roman" w:hAnsi="Times New Roman"/>
          <w:sz w:val="28"/>
        </w:rPr>
        <w:t>как праздник Осени, праздник Нового года, празд</w:t>
      </w:r>
      <w:r w:rsidR="00E4605F">
        <w:rPr>
          <w:rFonts w:ascii="Times New Roman" w:hAnsi="Times New Roman"/>
          <w:sz w:val="28"/>
        </w:rPr>
        <w:t xml:space="preserve">ник для мам (8 Марта) и пап (23 </w:t>
      </w:r>
      <w:r w:rsidRPr="008024EC">
        <w:rPr>
          <w:rFonts w:ascii="Times New Roman" w:hAnsi="Times New Roman"/>
          <w:sz w:val="28"/>
        </w:rPr>
        <w:t>февраля). Важно, чтобы на этих встречах родите</w:t>
      </w:r>
      <w:r>
        <w:rPr>
          <w:rFonts w:ascii="Times New Roman" w:hAnsi="Times New Roman"/>
          <w:sz w:val="28"/>
        </w:rPr>
        <w:t xml:space="preserve">ли присутствовали не просто как </w:t>
      </w:r>
      <w:r w:rsidRPr="008024EC">
        <w:rPr>
          <w:rFonts w:ascii="Times New Roman" w:hAnsi="Times New Roman"/>
          <w:sz w:val="28"/>
        </w:rPr>
        <w:t>зрители, а совместно с детьми выступали с кон</w:t>
      </w:r>
      <w:r>
        <w:rPr>
          <w:rFonts w:ascii="Times New Roman" w:hAnsi="Times New Roman"/>
          <w:sz w:val="28"/>
        </w:rPr>
        <w:t xml:space="preserve">цертными номерами, включались в </w:t>
      </w:r>
      <w:r w:rsidRPr="008024EC">
        <w:rPr>
          <w:rFonts w:ascii="Times New Roman" w:hAnsi="Times New Roman"/>
          <w:sz w:val="28"/>
        </w:rPr>
        <w:t xml:space="preserve">детские театрализации, читали стихи, участвовали </w:t>
      </w:r>
      <w:r>
        <w:rPr>
          <w:rFonts w:ascii="Times New Roman" w:hAnsi="Times New Roman"/>
          <w:sz w:val="28"/>
        </w:rPr>
        <w:t xml:space="preserve">в конкурсах. Особое место среди </w:t>
      </w:r>
      <w:r w:rsidRPr="008024EC">
        <w:rPr>
          <w:rFonts w:ascii="Times New Roman" w:hAnsi="Times New Roman"/>
          <w:sz w:val="28"/>
        </w:rPr>
        <w:t>праздников занимают детские дни рождения, кото</w:t>
      </w:r>
      <w:r>
        <w:rPr>
          <w:rFonts w:ascii="Times New Roman" w:hAnsi="Times New Roman"/>
          <w:sz w:val="28"/>
        </w:rPr>
        <w:t xml:space="preserve">рые каждая семья может провести </w:t>
      </w:r>
      <w:r w:rsidRPr="008024EC">
        <w:rPr>
          <w:rFonts w:ascii="Times New Roman" w:hAnsi="Times New Roman"/>
          <w:sz w:val="28"/>
        </w:rPr>
        <w:t>по-своему, в соответствии с идеями и желаниями родителей и именинника.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Со временем проведение совместных с родителями праздников, вечерних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посиделок, семейных гостиных, семейных конкурсов </w:t>
      </w:r>
      <w:r>
        <w:rPr>
          <w:rFonts w:ascii="Times New Roman" w:hAnsi="Times New Roman"/>
          <w:sz w:val="28"/>
        </w:rPr>
        <w:t xml:space="preserve">«Папа, мама и я — умелая семья» </w:t>
      </w:r>
      <w:r w:rsidRPr="008024EC">
        <w:rPr>
          <w:rFonts w:ascii="Times New Roman" w:hAnsi="Times New Roman"/>
          <w:sz w:val="28"/>
        </w:rPr>
        <w:t>становится традицией группы детского сада.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Особую роль играет взаимодействие воспитате</w:t>
      </w:r>
      <w:r>
        <w:rPr>
          <w:rFonts w:ascii="Times New Roman" w:hAnsi="Times New Roman"/>
          <w:sz w:val="28"/>
        </w:rPr>
        <w:t xml:space="preserve">ля с родителями в решении задач </w:t>
      </w:r>
      <w:r w:rsidRPr="008024EC">
        <w:rPr>
          <w:rFonts w:ascii="Times New Roman" w:hAnsi="Times New Roman"/>
          <w:sz w:val="28"/>
        </w:rPr>
        <w:t>социально-личностного развития ребенка. Именн</w:t>
      </w:r>
      <w:r>
        <w:rPr>
          <w:rFonts w:ascii="Times New Roman" w:hAnsi="Times New Roman"/>
          <w:sz w:val="28"/>
        </w:rPr>
        <w:t xml:space="preserve">о в семье ребенок получает опыт </w:t>
      </w:r>
      <w:r w:rsidRPr="008024EC">
        <w:rPr>
          <w:rFonts w:ascii="Times New Roman" w:hAnsi="Times New Roman"/>
          <w:sz w:val="28"/>
        </w:rPr>
        <w:t>взаимодействия с другими людьми, учится пони</w:t>
      </w:r>
      <w:r>
        <w:rPr>
          <w:rFonts w:ascii="Times New Roman" w:hAnsi="Times New Roman"/>
          <w:sz w:val="28"/>
        </w:rPr>
        <w:t xml:space="preserve">мать чувства, настроения других </w:t>
      </w:r>
      <w:r w:rsidRPr="008024EC">
        <w:rPr>
          <w:rFonts w:ascii="Times New Roman" w:hAnsi="Times New Roman"/>
          <w:sz w:val="28"/>
        </w:rPr>
        <w:t>людей, проявлять сочувствие, внимание, заботу о</w:t>
      </w:r>
      <w:r>
        <w:rPr>
          <w:rFonts w:ascii="Times New Roman" w:hAnsi="Times New Roman"/>
          <w:sz w:val="28"/>
        </w:rPr>
        <w:t xml:space="preserve"> своих близких. Поэтому успешно </w:t>
      </w:r>
      <w:r w:rsidRPr="008024EC">
        <w:rPr>
          <w:rFonts w:ascii="Times New Roman" w:hAnsi="Times New Roman"/>
          <w:sz w:val="28"/>
        </w:rPr>
        <w:t>решить задачи по воспитанию у дошкольников г</w:t>
      </w:r>
      <w:r>
        <w:rPr>
          <w:rFonts w:ascii="Times New Roman" w:hAnsi="Times New Roman"/>
          <w:sz w:val="28"/>
        </w:rPr>
        <w:t xml:space="preserve">ордости за свою семью, развитию </w:t>
      </w:r>
      <w:r w:rsidRPr="008024EC">
        <w:rPr>
          <w:rFonts w:ascii="Times New Roman" w:hAnsi="Times New Roman"/>
          <w:sz w:val="28"/>
        </w:rPr>
        <w:t>представлений об индивидуальном своеобр</w:t>
      </w:r>
      <w:r>
        <w:rPr>
          <w:rFonts w:ascii="Times New Roman" w:hAnsi="Times New Roman"/>
          <w:sz w:val="28"/>
        </w:rPr>
        <w:t xml:space="preserve">азии семей, воспитанию культуры </w:t>
      </w:r>
      <w:r w:rsidRPr="008024EC">
        <w:rPr>
          <w:rFonts w:ascii="Times New Roman" w:hAnsi="Times New Roman"/>
          <w:sz w:val="28"/>
        </w:rPr>
        <w:t>поведения возможно только при взаимодействии детского сада и семьи.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осознания ребенком своей роли в семье, понимания связей с близкими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людьми воспитатель проводит такие игровые встречи, как:</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«Посмотрите, это я, это вся моя семья» (вместе с гостями — разными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членами семей — дети рассматривают фотогр</w:t>
      </w:r>
      <w:r>
        <w:rPr>
          <w:rFonts w:ascii="Times New Roman" w:hAnsi="Times New Roman"/>
          <w:sz w:val="28"/>
        </w:rPr>
        <w:t xml:space="preserve">афии, семейные альбомы, детские </w:t>
      </w:r>
      <w:r w:rsidRPr="008024EC">
        <w:rPr>
          <w:rFonts w:ascii="Times New Roman" w:hAnsi="Times New Roman"/>
          <w:sz w:val="28"/>
        </w:rPr>
        <w:t>рисунки о семье, поют песни, танцуют);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«Очень бабушку свою, маму мамину, люблю» (в гости к детям приходят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бабушки воспитанников, рассказывают детям сказ</w:t>
      </w:r>
      <w:r>
        <w:rPr>
          <w:rFonts w:ascii="Times New Roman" w:hAnsi="Times New Roman"/>
          <w:sz w:val="28"/>
        </w:rPr>
        <w:t xml:space="preserve">ки, играют с ними, рассказывают </w:t>
      </w:r>
      <w:r w:rsidRPr="008024EC">
        <w:rPr>
          <w:rFonts w:ascii="Times New Roman" w:hAnsi="Times New Roman"/>
          <w:sz w:val="28"/>
        </w:rPr>
        <w:t>истории о своем детстве);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«Папа может все что угодно!» (воспитатель приглашает в группу пап,</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которые рассказывают детям о своей работе, в</w:t>
      </w:r>
      <w:r>
        <w:rPr>
          <w:rFonts w:ascii="Times New Roman" w:hAnsi="Times New Roman"/>
          <w:sz w:val="28"/>
        </w:rPr>
        <w:t xml:space="preserve"> совместных играх и упражнениях </w:t>
      </w:r>
      <w:r w:rsidRPr="008024EC">
        <w:rPr>
          <w:rFonts w:ascii="Times New Roman" w:hAnsi="Times New Roman"/>
          <w:sz w:val="28"/>
        </w:rPr>
        <w:t>демонстрируют силу, ловкость, ремонтируют игрушки в группе).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Наблюдая за взаимодействием родителей и детей, воспитатель помогает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родителям стать участниками детских игр, занять </w:t>
      </w:r>
      <w:r>
        <w:rPr>
          <w:rFonts w:ascii="Times New Roman" w:hAnsi="Times New Roman"/>
          <w:sz w:val="28"/>
        </w:rPr>
        <w:t xml:space="preserve">партнерскую позицию, поддержать </w:t>
      </w:r>
      <w:r w:rsidRPr="008024EC">
        <w:rPr>
          <w:rFonts w:ascii="Times New Roman" w:hAnsi="Times New Roman"/>
          <w:sz w:val="28"/>
        </w:rPr>
        <w:t>творческие проявления ребенка в игре.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Приглашая родителей в группу, воспитатель обращает их внимание на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необходимость развития у детей умения замечать чувс</w:t>
      </w:r>
      <w:r>
        <w:rPr>
          <w:rFonts w:ascii="Times New Roman" w:hAnsi="Times New Roman"/>
          <w:sz w:val="28"/>
        </w:rPr>
        <w:t xml:space="preserve">тва других, проявлять внимание, </w:t>
      </w:r>
      <w:r w:rsidRPr="008024EC">
        <w:rPr>
          <w:rFonts w:ascii="Times New Roman" w:hAnsi="Times New Roman"/>
          <w:sz w:val="28"/>
        </w:rPr>
        <w:t xml:space="preserve">оказывать помощь. Для этого он делает их </w:t>
      </w:r>
      <w:r>
        <w:rPr>
          <w:rFonts w:ascii="Times New Roman" w:hAnsi="Times New Roman"/>
          <w:sz w:val="28"/>
        </w:rPr>
        <w:t xml:space="preserve">участниками ситуаций: «Мама Оли </w:t>
      </w:r>
      <w:r w:rsidRPr="008024EC">
        <w:rPr>
          <w:rFonts w:ascii="Times New Roman" w:hAnsi="Times New Roman"/>
          <w:sz w:val="28"/>
        </w:rPr>
        <w:t>расстроена, она забыла дома подарки для детей», «</w:t>
      </w:r>
      <w:r>
        <w:rPr>
          <w:rFonts w:ascii="Times New Roman" w:hAnsi="Times New Roman"/>
          <w:sz w:val="28"/>
        </w:rPr>
        <w:t xml:space="preserve">У Светиной бабушки сегодня день </w:t>
      </w:r>
      <w:r w:rsidRPr="008024EC">
        <w:rPr>
          <w:rFonts w:ascii="Times New Roman" w:hAnsi="Times New Roman"/>
          <w:sz w:val="28"/>
        </w:rPr>
        <w:t xml:space="preserve">рождения», «Сережин папа сегодня очень устал на </w:t>
      </w:r>
      <w:r>
        <w:rPr>
          <w:rFonts w:ascii="Times New Roman" w:hAnsi="Times New Roman"/>
          <w:sz w:val="28"/>
        </w:rPr>
        <w:t xml:space="preserve">работе», предлагая дошкольникам </w:t>
      </w:r>
      <w:r w:rsidRPr="008024EC">
        <w:rPr>
          <w:rFonts w:ascii="Times New Roman" w:hAnsi="Times New Roman"/>
          <w:sz w:val="28"/>
        </w:rPr>
        <w:t>проявить внимание и всем</w:t>
      </w:r>
      <w:r>
        <w:rPr>
          <w:rFonts w:ascii="Times New Roman" w:hAnsi="Times New Roman"/>
          <w:sz w:val="28"/>
        </w:rPr>
        <w:t xml:space="preserve"> вместе позаботиться о старших.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Исходя из образовательных задач, особеннос</w:t>
      </w:r>
      <w:r>
        <w:rPr>
          <w:rFonts w:ascii="Times New Roman" w:hAnsi="Times New Roman"/>
          <w:sz w:val="28"/>
        </w:rPr>
        <w:t xml:space="preserve">тей детей группы и потребностей </w:t>
      </w:r>
      <w:r w:rsidRPr="008024EC">
        <w:rPr>
          <w:rFonts w:ascii="Times New Roman" w:hAnsi="Times New Roman"/>
          <w:sz w:val="28"/>
        </w:rPr>
        <w:t xml:space="preserve">родителей, воспитатель вовлекает родителей в </w:t>
      </w:r>
      <w:r>
        <w:rPr>
          <w:rFonts w:ascii="Times New Roman" w:hAnsi="Times New Roman"/>
          <w:sz w:val="28"/>
        </w:rPr>
        <w:t xml:space="preserve">организацию разных совместных с </w:t>
      </w:r>
      <w:r w:rsidRPr="008024EC">
        <w:rPr>
          <w:rFonts w:ascii="Times New Roman" w:hAnsi="Times New Roman"/>
          <w:sz w:val="28"/>
        </w:rPr>
        <w:t>детьми форм деятельности «Мы вместе труди</w:t>
      </w:r>
      <w:r>
        <w:rPr>
          <w:rFonts w:ascii="Times New Roman" w:hAnsi="Times New Roman"/>
          <w:sz w:val="28"/>
        </w:rPr>
        <w:t xml:space="preserve">мся на участке» (убираем снег и </w:t>
      </w:r>
      <w:r w:rsidRPr="008024EC">
        <w:rPr>
          <w:rFonts w:ascii="Times New Roman" w:hAnsi="Times New Roman"/>
          <w:sz w:val="28"/>
        </w:rPr>
        <w:t xml:space="preserve">украшаем участок к новогодним праздникам»), </w:t>
      </w:r>
      <w:r w:rsidRPr="008024EC">
        <w:rPr>
          <w:rFonts w:ascii="Times New Roman" w:hAnsi="Times New Roman"/>
          <w:sz w:val="28"/>
        </w:rPr>
        <w:lastRenderedPageBreak/>
        <w:t>«Идем</w:t>
      </w:r>
      <w:r>
        <w:rPr>
          <w:rFonts w:ascii="Times New Roman" w:hAnsi="Times New Roman"/>
          <w:sz w:val="28"/>
        </w:rPr>
        <w:t xml:space="preserve"> на прогулку в парк», «Украшаем </w:t>
      </w:r>
      <w:r w:rsidRPr="008024EC">
        <w:rPr>
          <w:rFonts w:ascii="Times New Roman" w:hAnsi="Times New Roman"/>
          <w:sz w:val="28"/>
        </w:rPr>
        <w:t>группу к празднику весны», «Все вместе едем в зоопарк».</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Важно, чтобы во время совместных образовательных ситуаций и после них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 поддерживал активность родителей, подчеркива</w:t>
      </w:r>
      <w:r>
        <w:rPr>
          <w:rFonts w:ascii="Times New Roman" w:hAnsi="Times New Roman"/>
          <w:sz w:val="28"/>
        </w:rPr>
        <w:t xml:space="preserve">л, что ему и детям без участия </w:t>
      </w:r>
      <w:r w:rsidRPr="008024EC">
        <w:rPr>
          <w:rFonts w:ascii="Times New Roman" w:hAnsi="Times New Roman"/>
          <w:sz w:val="28"/>
        </w:rPr>
        <w:t>родителей не обойтись, обращал их внимание на т</w:t>
      </w:r>
      <w:r>
        <w:rPr>
          <w:rFonts w:ascii="Times New Roman" w:hAnsi="Times New Roman"/>
          <w:sz w:val="28"/>
        </w:rPr>
        <w:t xml:space="preserve">о, как многому научились дети в </w:t>
      </w:r>
      <w:r w:rsidRPr="008024EC">
        <w:rPr>
          <w:rFonts w:ascii="Times New Roman" w:hAnsi="Times New Roman"/>
          <w:sz w:val="28"/>
        </w:rPr>
        <w:t>совместной деятельности с родителями, как они гордятся своими близкими.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Таким образом, к концу периода среднего дошкольного детства педагог</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вовлекает родителей как активных участников в пе</w:t>
      </w:r>
      <w:r>
        <w:rPr>
          <w:rFonts w:ascii="Times New Roman" w:hAnsi="Times New Roman"/>
          <w:sz w:val="28"/>
        </w:rPr>
        <w:t xml:space="preserve">дагогический процесс, создает в </w:t>
      </w:r>
      <w:r w:rsidRPr="008024EC">
        <w:rPr>
          <w:rFonts w:ascii="Times New Roman" w:hAnsi="Times New Roman"/>
          <w:sz w:val="28"/>
        </w:rPr>
        <w:t>группе коллектив единомышленников, ориентирова</w:t>
      </w:r>
      <w:r>
        <w:rPr>
          <w:rFonts w:ascii="Times New Roman" w:hAnsi="Times New Roman"/>
          <w:sz w:val="28"/>
        </w:rPr>
        <w:t xml:space="preserve">нных на совместную деятельность </w:t>
      </w:r>
      <w:r w:rsidRPr="008024EC">
        <w:rPr>
          <w:rFonts w:ascii="Times New Roman" w:hAnsi="Times New Roman"/>
          <w:sz w:val="28"/>
        </w:rPr>
        <w:t>по развитию детей группы.</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Взаимодействие педагога с родителями детей старшей группы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старшем дошкольном возрасте педагог строи</w:t>
      </w:r>
      <w:r>
        <w:rPr>
          <w:rFonts w:ascii="Times New Roman" w:hAnsi="Times New Roman"/>
          <w:sz w:val="28"/>
        </w:rPr>
        <w:t xml:space="preserve">т свое взаимодействие на основе </w:t>
      </w:r>
      <w:r w:rsidRPr="008024EC">
        <w:rPr>
          <w:rFonts w:ascii="Times New Roman" w:hAnsi="Times New Roman"/>
          <w:sz w:val="28"/>
        </w:rPr>
        <w:t>укрепления сложившихся деловых и личных контактов с родителями воспитанников.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Именно в этот период педагог корректирует детско-р</w:t>
      </w:r>
      <w:r>
        <w:rPr>
          <w:rFonts w:ascii="Times New Roman" w:hAnsi="Times New Roman"/>
          <w:sz w:val="28"/>
        </w:rPr>
        <w:t xml:space="preserve">одительские отношения, помогает </w:t>
      </w:r>
      <w:r w:rsidRPr="008024EC">
        <w:rPr>
          <w:rFonts w:ascii="Times New Roman" w:hAnsi="Times New Roman"/>
          <w:sz w:val="28"/>
        </w:rPr>
        <w:t>родителям и детям найти общие интересы, которые в</w:t>
      </w:r>
      <w:r>
        <w:rPr>
          <w:rFonts w:ascii="Times New Roman" w:hAnsi="Times New Roman"/>
          <w:sz w:val="28"/>
        </w:rPr>
        <w:t xml:space="preserve"> дальнейшем могут стать основой </w:t>
      </w:r>
      <w:r w:rsidRPr="008024EC">
        <w:rPr>
          <w:rFonts w:ascii="Times New Roman" w:hAnsi="Times New Roman"/>
          <w:sz w:val="28"/>
        </w:rPr>
        <w:t>семейного общения. Много внимания воспитат</w:t>
      </w:r>
      <w:r>
        <w:rPr>
          <w:rFonts w:ascii="Times New Roman" w:hAnsi="Times New Roman"/>
          <w:sz w:val="28"/>
        </w:rPr>
        <w:t xml:space="preserve">ель уделяет развитию совместной </w:t>
      </w:r>
      <w:r w:rsidRPr="008024EC">
        <w:rPr>
          <w:rFonts w:ascii="Times New Roman" w:hAnsi="Times New Roman"/>
          <w:sz w:val="28"/>
        </w:rPr>
        <w:t>деятельности родителей и детей — игровой, досуго</w:t>
      </w:r>
      <w:r>
        <w:rPr>
          <w:rFonts w:ascii="Times New Roman" w:hAnsi="Times New Roman"/>
          <w:sz w:val="28"/>
        </w:rPr>
        <w:t xml:space="preserve">вой, художественной. В процессе </w:t>
      </w:r>
      <w:r w:rsidRPr="008024EC">
        <w:rPr>
          <w:rFonts w:ascii="Times New Roman" w:hAnsi="Times New Roman"/>
          <w:sz w:val="28"/>
        </w:rPr>
        <w:t>совместной с родителями деятельности он опирается на разви</w:t>
      </w:r>
      <w:r>
        <w:rPr>
          <w:rFonts w:ascii="Times New Roman" w:hAnsi="Times New Roman"/>
          <w:sz w:val="28"/>
        </w:rPr>
        <w:t xml:space="preserve">вающиеся у них </w:t>
      </w:r>
      <w:r w:rsidRPr="008024EC">
        <w:rPr>
          <w:rFonts w:ascii="Times New Roman" w:hAnsi="Times New Roman"/>
          <w:sz w:val="28"/>
        </w:rPr>
        <w:t>способности к самоанализу, к оценке результатов развития ребенка, умения замечать,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как изменение собственной воспитательной такт</w:t>
      </w:r>
      <w:r>
        <w:rPr>
          <w:rFonts w:ascii="Times New Roman" w:hAnsi="Times New Roman"/>
          <w:sz w:val="28"/>
        </w:rPr>
        <w:t xml:space="preserve">ики приводит к росту личностных </w:t>
      </w:r>
      <w:r w:rsidRPr="008024EC">
        <w:rPr>
          <w:rFonts w:ascii="Times New Roman" w:hAnsi="Times New Roman"/>
          <w:sz w:val="28"/>
        </w:rPr>
        <w:t>достижений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Еще одно направление сотрудничества воспитателя с семьей — развитие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родительского коллектива группы, создание детско-родительского сообщества, в</w:t>
      </w:r>
      <w:r>
        <w:rPr>
          <w:rFonts w:ascii="Times New Roman" w:hAnsi="Times New Roman"/>
          <w:sz w:val="28"/>
        </w:rPr>
        <w:t xml:space="preserve"> </w:t>
      </w:r>
      <w:r w:rsidRPr="008024EC">
        <w:rPr>
          <w:rFonts w:ascii="Times New Roman" w:hAnsi="Times New Roman"/>
          <w:sz w:val="28"/>
        </w:rPr>
        <w:t>котором родители могли бы обсуждать свои педагогические проблемы, совместно</w:t>
      </w:r>
      <w:r>
        <w:rPr>
          <w:rFonts w:ascii="Times New Roman" w:hAnsi="Times New Roman"/>
          <w:sz w:val="28"/>
        </w:rPr>
        <w:t xml:space="preserve"> </w:t>
      </w:r>
      <w:r w:rsidRPr="008024EC">
        <w:rPr>
          <w:rFonts w:ascii="Times New Roman" w:hAnsi="Times New Roman"/>
          <w:sz w:val="28"/>
        </w:rPr>
        <w:t>намечать перспективы развития детей группы.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Кроме того, период старшего дошкольного детства непосредственно связан 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повышением компетентности родителей по про</w:t>
      </w:r>
      <w:r>
        <w:rPr>
          <w:rFonts w:ascii="Times New Roman" w:hAnsi="Times New Roman"/>
          <w:sz w:val="28"/>
        </w:rPr>
        <w:t xml:space="preserve">блеме подготовки детей к школе, </w:t>
      </w:r>
      <w:r w:rsidRPr="008024EC">
        <w:rPr>
          <w:rFonts w:ascii="Times New Roman" w:hAnsi="Times New Roman"/>
          <w:sz w:val="28"/>
        </w:rPr>
        <w:t>снижением уровня тревожности родителей пе</w:t>
      </w:r>
      <w:r>
        <w:rPr>
          <w:rFonts w:ascii="Times New Roman" w:hAnsi="Times New Roman"/>
          <w:sz w:val="28"/>
        </w:rPr>
        <w:t xml:space="preserve">ред поступлением детей в школу, </w:t>
      </w:r>
      <w:r w:rsidRPr="008024EC">
        <w:rPr>
          <w:rFonts w:ascii="Times New Roman" w:hAnsi="Times New Roman"/>
          <w:sz w:val="28"/>
        </w:rPr>
        <w:t>определением совместных с педагогом услови</w:t>
      </w:r>
      <w:r>
        <w:rPr>
          <w:rFonts w:ascii="Times New Roman" w:hAnsi="Times New Roman"/>
          <w:sz w:val="28"/>
        </w:rPr>
        <w:t xml:space="preserve">й для лучшей подготовки к школе </w:t>
      </w:r>
      <w:r w:rsidRPr="008024EC">
        <w:rPr>
          <w:rFonts w:ascii="Times New Roman" w:hAnsi="Times New Roman"/>
          <w:sz w:val="28"/>
        </w:rPr>
        <w:t>каждого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Задачи взаимодействия педагога с семьями дошкольников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Ориентировать родителей на изменения в личностном развитии старших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дошкольников — развитие любознательности, самостоятельности, инициат</w:t>
      </w:r>
      <w:r>
        <w:rPr>
          <w:rFonts w:ascii="Times New Roman" w:hAnsi="Times New Roman"/>
          <w:sz w:val="28"/>
        </w:rPr>
        <w:t xml:space="preserve">ивы и </w:t>
      </w:r>
      <w:r w:rsidRPr="008024EC">
        <w:rPr>
          <w:rFonts w:ascii="Times New Roman" w:hAnsi="Times New Roman"/>
          <w:sz w:val="28"/>
        </w:rPr>
        <w:t>творчества в детских видах деятельности. Помочь ро</w:t>
      </w:r>
      <w:r>
        <w:rPr>
          <w:rFonts w:ascii="Times New Roman" w:hAnsi="Times New Roman"/>
          <w:sz w:val="28"/>
        </w:rPr>
        <w:t xml:space="preserve">дителям учитывать эти изменения </w:t>
      </w:r>
      <w:r w:rsidRPr="008024EC">
        <w:rPr>
          <w:rFonts w:ascii="Times New Roman" w:hAnsi="Times New Roman"/>
          <w:sz w:val="28"/>
        </w:rPr>
        <w:t>в своей педагогической практике.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2. Способствовать укреплению физического здоровья дошкольников в семье,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обогащению совместного с детьми физкультурного досуга (занятия </w:t>
      </w:r>
      <w:r>
        <w:rPr>
          <w:rFonts w:ascii="Times New Roman" w:hAnsi="Times New Roman"/>
          <w:sz w:val="28"/>
        </w:rPr>
        <w:t xml:space="preserve">в бассейне, коньки, </w:t>
      </w:r>
      <w:r w:rsidRPr="008024EC">
        <w:rPr>
          <w:rFonts w:ascii="Times New Roman" w:hAnsi="Times New Roman"/>
          <w:sz w:val="28"/>
        </w:rPr>
        <w:t>лыжи, туристические походы), развитию у детей уме</w:t>
      </w:r>
      <w:r>
        <w:rPr>
          <w:rFonts w:ascii="Times New Roman" w:hAnsi="Times New Roman"/>
          <w:sz w:val="28"/>
        </w:rPr>
        <w:t xml:space="preserve">ний безопасного поведения дома, </w:t>
      </w:r>
      <w:r w:rsidRPr="008024EC">
        <w:rPr>
          <w:rFonts w:ascii="Times New Roman" w:hAnsi="Times New Roman"/>
          <w:sz w:val="28"/>
        </w:rPr>
        <w:t>на улице, в лесу, у водоема.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3. Побуждать родителей к развитию гуманистической направленности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отношения детей к окружающим людям, природе, предметам рукотв</w:t>
      </w:r>
      <w:r>
        <w:rPr>
          <w:rFonts w:ascii="Times New Roman" w:hAnsi="Times New Roman"/>
          <w:sz w:val="28"/>
        </w:rPr>
        <w:t xml:space="preserve">орного мира, </w:t>
      </w:r>
      <w:r w:rsidRPr="008024EC">
        <w:rPr>
          <w:rFonts w:ascii="Times New Roman" w:hAnsi="Times New Roman"/>
          <w:sz w:val="28"/>
        </w:rPr>
        <w:t>поддерживать стремление детей проявить внимание, заботу о взрослых и сверстниках.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Познакомить родителей с условиями развития познавательных интересов,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интеллектуальных способностей дошкольников в</w:t>
      </w:r>
      <w:r>
        <w:rPr>
          <w:rFonts w:ascii="Times New Roman" w:hAnsi="Times New Roman"/>
          <w:sz w:val="28"/>
        </w:rPr>
        <w:t xml:space="preserve"> семье. Поддерживать стремление </w:t>
      </w:r>
      <w:r w:rsidRPr="008024EC">
        <w:rPr>
          <w:rFonts w:ascii="Times New Roman" w:hAnsi="Times New Roman"/>
          <w:sz w:val="28"/>
        </w:rPr>
        <w:t>родителей развивать интерес детей к школе, желание занять позицию школьника.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5. Включать родителей в совместную с педагогом деятельность по развитию</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субъектных проявлений ребенка в элементарной труд</w:t>
      </w:r>
      <w:r>
        <w:rPr>
          <w:rFonts w:ascii="Times New Roman" w:hAnsi="Times New Roman"/>
          <w:sz w:val="28"/>
        </w:rPr>
        <w:t xml:space="preserve">овой деятельности (ручной труд, </w:t>
      </w:r>
      <w:r w:rsidRPr="008024EC">
        <w:rPr>
          <w:rFonts w:ascii="Times New Roman" w:hAnsi="Times New Roman"/>
          <w:sz w:val="28"/>
        </w:rPr>
        <w:t>труд по приготовлению пищи, труд в природ</w:t>
      </w:r>
      <w:r>
        <w:rPr>
          <w:rFonts w:ascii="Times New Roman" w:hAnsi="Times New Roman"/>
          <w:sz w:val="28"/>
        </w:rPr>
        <w:t xml:space="preserve">е), развитию желания трудиться, </w:t>
      </w:r>
      <w:r w:rsidRPr="008024EC">
        <w:rPr>
          <w:rFonts w:ascii="Times New Roman" w:hAnsi="Times New Roman"/>
          <w:sz w:val="28"/>
        </w:rPr>
        <w:t>ответственности, стремления довести начатое дело до конца.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6. Помочь родителям создать условия для развития эстетически</w:t>
      </w:r>
      <w:r>
        <w:rPr>
          <w:rFonts w:ascii="Times New Roman" w:hAnsi="Times New Roman"/>
          <w:sz w:val="28"/>
        </w:rPr>
        <w:t xml:space="preserve">х чувств старших </w:t>
      </w:r>
      <w:r w:rsidRPr="008024EC">
        <w:rPr>
          <w:rFonts w:ascii="Times New Roman" w:hAnsi="Times New Roman"/>
          <w:sz w:val="28"/>
        </w:rPr>
        <w:t>дошкольников, приобщения детей в семье к разны</w:t>
      </w:r>
      <w:r>
        <w:rPr>
          <w:rFonts w:ascii="Times New Roman" w:hAnsi="Times New Roman"/>
          <w:sz w:val="28"/>
        </w:rPr>
        <w:t xml:space="preserve">м видам искусства (архитектуре, </w:t>
      </w:r>
      <w:r w:rsidRPr="008024EC">
        <w:rPr>
          <w:rFonts w:ascii="Times New Roman" w:hAnsi="Times New Roman"/>
          <w:sz w:val="28"/>
        </w:rPr>
        <w:t>музыке, театральному, изобразительному искусству) и художественной литературе.</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Направления взаимодействия педагога с родителями</w:t>
      </w:r>
    </w:p>
    <w:p w:rsidR="008024EC" w:rsidRPr="008024EC" w:rsidRDefault="008024EC" w:rsidP="00691577">
      <w:pPr>
        <w:spacing w:after="0" w:line="240" w:lineRule="auto"/>
        <w:jc w:val="both"/>
        <w:rPr>
          <w:rFonts w:ascii="Times New Roman" w:hAnsi="Times New Roman"/>
          <w:i/>
          <w:sz w:val="28"/>
        </w:rPr>
      </w:pPr>
      <w:r w:rsidRPr="008024EC">
        <w:rPr>
          <w:rFonts w:ascii="Times New Roman" w:hAnsi="Times New Roman"/>
          <w:i/>
          <w:sz w:val="28"/>
        </w:rPr>
        <w:t>Педагогический мониторинг</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старшей группе, учитывая формирующиеся образовательные запросы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родителей, педагог стремится учесть их пожелания, узнать их возможности 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совместном воспитании дошкольников. С этой целью он проводит беседы 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родителями, анкетирование на темы «Какие мы родит</w:t>
      </w:r>
      <w:r w:rsidR="00986B72">
        <w:rPr>
          <w:rFonts w:ascii="Times New Roman" w:hAnsi="Times New Roman"/>
          <w:sz w:val="28"/>
        </w:rPr>
        <w:t xml:space="preserve">ели», «Развиваем художественное </w:t>
      </w:r>
      <w:r w:rsidRPr="008024EC">
        <w:rPr>
          <w:rFonts w:ascii="Times New Roman" w:hAnsi="Times New Roman"/>
          <w:sz w:val="28"/>
        </w:rPr>
        <w:t>творчество ребенка в семье и детском саду», «В</w:t>
      </w:r>
      <w:r w:rsidR="00986B72">
        <w:rPr>
          <w:rFonts w:ascii="Times New Roman" w:hAnsi="Times New Roman"/>
          <w:sz w:val="28"/>
        </w:rPr>
        <w:t xml:space="preserve">оспитание чувств». Такие методы </w:t>
      </w:r>
      <w:r w:rsidRPr="008024EC">
        <w:rPr>
          <w:rFonts w:ascii="Times New Roman" w:hAnsi="Times New Roman"/>
          <w:sz w:val="28"/>
        </w:rPr>
        <w:t>позволяют выявить интересы и потребности родите</w:t>
      </w:r>
      <w:r w:rsidR="00986B72">
        <w:rPr>
          <w:rFonts w:ascii="Times New Roman" w:hAnsi="Times New Roman"/>
          <w:sz w:val="28"/>
        </w:rPr>
        <w:t xml:space="preserve">лей, полученные знания и умения </w:t>
      </w:r>
      <w:r w:rsidRPr="008024EC">
        <w:rPr>
          <w:rFonts w:ascii="Times New Roman" w:hAnsi="Times New Roman"/>
          <w:sz w:val="28"/>
        </w:rPr>
        <w:t>родителей в конкретных областях семейного воспитания, их возможн</w:t>
      </w:r>
      <w:r w:rsidR="00986B72">
        <w:rPr>
          <w:rFonts w:ascii="Times New Roman" w:hAnsi="Times New Roman"/>
          <w:sz w:val="28"/>
        </w:rPr>
        <w:t xml:space="preserve">ости конкретного </w:t>
      </w:r>
      <w:r w:rsidRPr="008024EC">
        <w:rPr>
          <w:rFonts w:ascii="Times New Roman" w:hAnsi="Times New Roman"/>
          <w:sz w:val="28"/>
        </w:rPr>
        <w:t>участия каждого родителя в педагогическом процессе детского сада. Такая диагностика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предваряет внесение изменений в различные аспект</w:t>
      </w:r>
      <w:r w:rsidR="00986B72">
        <w:rPr>
          <w:rFonts w:ascii="Times New Roman" w:hAnsi="Times New Roman"/>
          <w:sz w:val="28"/>
        </w:rPr>
        <w:t xml:space="preserve">ы педагогического процесса ДОУ, </w:t>
      </w:r>
      <w:r w:rsidRPr="008024EC">
        <w:rPr>
          <w:rFonts w:ascii="Times New Roman" w:hAnsi="Times New Roman"/>
          <w:sz w:val="28"/>
        </w:rPr>
        <w:t>требующих участия и поддержки семьи.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педагогической диагностики воспитател</w:t>
      </w:r>
      <w:r w:rsidR="00986B72">
        <w:rPr>
          <w:rFonts w:ascii="Times New Roman" w:hAnsi="Times New Roman"/>
          <w:sz w:val="28"/>
        </w:rPr>
        <w:t xml:space="preserve">ь обращает внимание на характер </w:t>
      </w:r>
      <w:r w:rsidRPr="008024EC">
        <w:rPr>
          <w:rFonts w:ascii="Times New Roman" w:hAnsi="Times New Roman"/>
          <w:sz w:val="28"/>
        </w:rPr>
        <w:t>детско-родительских отношений в семьях, проблемы семьи и семейного воспитания.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Воспитатель использует методики, которые п</w:t>
      </w:r>
      <w:r w:rsidR="00986B72">
        <w:rPr>
          <w:rFonts w:ascii="Times New Roman" w:hAnsi="Times New Roman"/>
          <w:sz w:val="28"/>
        </w:rPr>
        <w:t xml:space="preserve">озволяют увидеть проблемы семьи </w:t>
      </w:r>
      <w:r w:rsidRPr="008024EC">
        <w:rPr>
          <w:rFonts w:ascii="Times New Roman" w:hAnsi="Times New Roman"/>
          <w:sz w:val="28"/>
        </w:rPr>
        <w:t>глазами ребенка: анализ детских рисунков на тему «Моя семья», про</w:t>
      </w:r>
      <w:r w:rsidR="00986B72">
        <w:rPr>
          <w:rFonts w:ascii="Times New Roman" w:hAnsi="Times New Roman"/>
          <w:sz w:val="28"/>
        </w:rPr>
        <w:t xml:space="preserve">ективная беседа с </w:t>
      </w:r>
      <w:r w:rsidRPr="008024EC">
        <w:rPr>
          <w:rFonts w:ascii="Times New Roman" w:hAnsi="Times New Roman"/>
          <w:sz w:val="28"/>
        </w:rPr>
        <w:t>детьми «Чтобы бы ты сделал?», диагностические игры</w:t>
      </w:r>
      <w:r w:rsidR="00986B72">
        <w:rPr>
          <w:rFonts w:ascii="Times New Roman" w:hAnsi="Times New Roman"/>
          <w:sz w:val="28"/>
        </w:rPr>
        <w:t xml:space="preserve"> «Семья» (автор — Т. И. Пухова, </w:t>
      </w:r>
      <w:r w:rsidRPr="008024EC">
        <w:rPr>
          <w:rFonts w:ascii="Times New Roman" w:hAnsi="Times New Roman"/>
          <w:sz w:val="28"/>
        </w:rPr>
        <w:t>модификация В. И. Худяковой), «День рождени</w:t>
      </w:r>
      <w:r w:rsidR="00986B72">
        <w:rPr>
          <w:rFonts w:ascii="Times New Roman" w:hAnsi="Times New Roman"/>
          <w:sz w:val="28"/>
        </w:rPr>
        <w:t xml:space="preserve">я» М. Панфиловой и другие. Так, </w:t>
      </w:r>
      <w:r w:rsidRPr="008024EC">
        <w:rPr>
          <w:rFonts w:ascii="Times New Roman" w:hAnsi="Times New Roman"/>
          <w:sz w:val="28"/>
        </w:rPr>
        <w:t>проективная беседа с детьми «Что бы ты сде</w:t>
      </w:r>
      <w:r w:rsidR="00986B72">
        <w:rPr>
          <w:rFonts w:ascii="Times New Roman" w:hAnsi="Times New Roman"/>
          <w:sz w:val="28"/>
        </w:rPr>
        <w:t xml:space="preserve">лал?» (модифицированный вариант </w:t>
      </w:r>
      <w:r w:rsidRPr="008024EC">
        <w:rPr>
          <w:rFonts w:ascii="Times New Roman" w:hAnsi="Times New Roman"/>
          <w:sz w:val="28"/>
        </w:rPr>
        <w:t>методик</w:t>
      </w:r>
      <w:r w:rsidR="00986B72">
        <w:rPr>
          <w:rFonts w:ascii="Times New Roman" w:hAnsi="Times New Roman"/>
          <w:sz w:val="28"/>
        </w:rPr>
        <w:t xml:space="preserve">и  Г.  Т. </w:t>
      </w:r>
      <w:proofErr w:type="spellStart"/>
      <w:r w:rsidRPr="008024EC">
        <w:rPr>
          <w:rFonts w:ascii="Times New Roman" w:hAnsi="Times New Roman"/>
          <w:sz w:val="28"/>
        </w:rPr>
        <w:t>Хоментаускаса</w:t>
      </w:r>
      <w:proofErr w:type="spellEnd"/>
      <w:r w:rsidRPr="008024EC">
        <w:rPr>
          <w:rFonts w:ascii="Times New Roman" w:hAnsi="Times New Roman"/>
          <w:sz w:val="28"/>
        </w:rPr>
        <w:t>)  направл</w:t>
      </w:r>
      <w:r w:rsidR="00986B72">
        <w:rPr>
          <w:rFonts w:ascii="Times New Roman" w:hAnsi="Times New Roman"/>
          <w:sz w:val="28"/>
        </w:rPr>
        <w:t xml:space="preserve">ена  на  изучение  особенностей </w:t>
      </w:r>
      <w:r w:rsidRPr="008024EC">
        <w:rPr>
          <w:rFonts w:ascii="Times New Roman" w:hAnsi="Times New Roman"/>
          <w:sz w:val="28"/>
        </w:rPr>
        <w:t>взаимоотношения дошкольника с близкими людьм</w:t>
      </w:r>
      <w:r w:rsidR="00986B72">
        <w:rPr>
          <w:rFonts w:ascii="Times New Roman" w:hAnsi="Times New Roman"/>
          <w:sz w:val="28"/>
        </w:rPr>
        <w:t xml:space="preserve">и. В ходе этой методики ребенку </w:t>
      </w:r>
      <w:r w:rsidRPr="008024EC">
        <w:rPr>
          <w:rFonts w:ascii="Times New Roman" w:hAnsi="Times New Roman"/>
          <w:sz w:val="28"/>
        </w:rPr>
        <w:t>предлагают обсудить по очереди шесть ситуаций.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Представь себе, что у тебя есть два билета в цирк. Кого бы ты позвал с собой?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2. Представь, что вся твоя семья идет в гости, </w:t>
      </w:r>
      <w:r w:rsidR="00986B72">
        <w:rPr>
          <w:rFonts w:ascii="Times New Roman" w:hAnsi="Times New Roman"/>
          <w:sz w:val="28"/>
        </w:rPr>
        <w:t xml:space="preserve">но один из вас заболел и должен </w:t>
      </w:r>
      <w:r w:rsidRPr="008024EC">
        <w:rPr>
          <w:rFonts w:ascii="Times New Roman" w:hAnsi="Times New Roman"/>
          <w:sz w:val="28"/>
        </w:rPr>
        <w:t>остаться дома. Кто он?</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 xml:space="preserve">3. Ты строишь из конструктора дом (вырезаешь </w:t>
      </w:r>
      <w:r w:rsidR="00986B72">
        <w:rPr>
          <w:rFonts w:ascii="Times New Roman" w:hAnsi="Times New Roman"/>
          <w:sz w:val="28"/>
        </w:rPr>
        <w:t>бумажное платье для куклы (и т.</w:t>
      </w:r>
      <w:r w:rsidRPr="008024EC">
        <w:rPr>
          <w:rFonts w:ascii="Times New Roman" w:hAnsi="Times New Roman"/>
          <w:sz w:val="28"/>
        </w:rPr>
        <w:t>д.), и у тебя плохо получается). Кого ты позовешь на помощь?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Ты имеешь... билетов (на один меньше, чем членов семьи) на интересный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фильм. Кто останется дома?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5. Представь себе, что ты попал на необитаемы</w:t>
      </w:r>
      <w:r w:rsidR="00986B72">
        <w:rPr>
          <w:rFonts w:ascii="Times New Roman" w:hAnsi="Times New Roman"/>
          <w:sz w:val="28"/>
        </w:rPr>
        <w:t xml:space="preserve">й остров. С кем бы ты хотел там </w:t>
      </w:r>
      <w:r w:rsidRPr="008024EC">
        <w:rPr>
          <w:rFonts w:ascii="Times New Roman" w:hAnsi="Times New Roman"/>
          <w:sz w:val="28"/>
        </w:rPr>
        <w:t>жить?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6. Ты получил в подарок интересное лото. Вся семья села играть, но вас од</w:t>
      </w:r>
      <w:r w:rsidR="00986B72">
        <w:rPr>
          <w:rFonts w:ascii="Times New Roman" w:hAnsi="Times New Roman"/>
          <w:sz w:val="28"/>
        </w:rPr>
        <w:t xml:space="preserve">ним </w:t>
      </w:r>
      <w:r w:rsidRPr="008024EC">
        <w:rPr>
          <w:rFonts w:ascii="Times New Roman" w:hAnsi="Times New Roman"/>
          <w:sz w:val="28"/>
        </w:rPr>
        <w:t>человеком больше, чем надо. Кто не будет играть?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Результаты методики позволяют воспитателю </w:t>
      </w:r>
      <w:r w:rsidR="00986B72">
        <w:rPr>
          <w:rFonts w:ascii="Times New Roman" w:hAnsi="Times New Roman"/>
          <w:sz w:val="28"/>
        </w:rPr>
        <w:t xml:space="preserve">понять, кто в семье для ребенка </w:t>
      </w:r>
      <w:r w:rsidRPr="008024EC">
        <w:rPr>
          <w:rFonts w:ascii="Times New Roman" w:hAnsi="Times New Roman"/>
          <w:sz w:val="28"/>
        </w:rPr>
        <w:t>более значим, кому он доверяет, а с кем, наоборот</w:t>
      </w:r>
      <w:r w:rsidR="00986B72">
        <w:rPr>
          <w:rFonts w:ascii="Times New Roman" w:hAnsi="Times New Roman"/>
          <w:sz w:val="28"/>
        </w:rPr>
        <w:t xml:space="preserve">, отношения не сложились, какие </w:t>
      </w:r>
      <w:r w:rsidRPr="008024EC">
        <w:rPr>
          <w:rFonts w:ascii="Times New Roman" w:hAnsi="Times New Roman"/>
          <w:sz w:val="28"/>
        </w:rPr>
        <w:t>проблемы возникают у дошкольника в семейном общении.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Старший дошкольный возраст — это возраст, когда особое внимание семьи 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самого ребенка нацелено на подготовку к будущ</w:t>
      </w:r>
      <w:r w:rsidR="00986B72">
        <w:rPr>
          <w:rFonts w:ascii="Times New Roman" w:hAnsi="Times New Roman"/>
          <w:sz w:val="28"/>
        </w:rPr>
        <w:t xml:space="preserve">ему школьному обучению. Поэтому </w:t>
      </w:r>
      <w:r w:rsidRPr="008024EC">
        <w:rPr>
          <w:rFonts w:ascii="Times New Roman" w:hAnsi="Times New Roman"/>
          <w:sz w:val="28"/>
        </w:rPr>
        <w:t>уже в старшей группе воспитатель использует та</w:t>
      </w:r>
      <w:r w:rsidR="00986B72">
        <w:rPr>
          <w:rFonts w:ascii="Times New Roman" w:hAnsi="Times New Roman"/>
          <w:sz w:val="28"/>
        </w:rPr>
        <w:t xml:space="preserve">кие методики, как анкетирование </w:t>
      </w:r>
      <w:r w:rsidRPr="008024EC">
        <w:rPr>
          <w:rFonts w:ascii="Times New Roman" w:hAnsi="Times New Roman"/>
          <w:sz w:val="28"/>
        </w:rPr>
        <w:t>родителей «Готовы ли мы отдавать своего ребенка в</w:t>
      </w:r>
      <w:r w:rsidR="00986B72">
        <w:rPr>
          <w:rFonts w:ascii="Times New Roman" w:hAnsi="Times New Roman"/>
          <w:sz w:val="28"/>
        </w:rPr>
        <w:t xml:space="preserve"> школу?», беседа с детьми «Хочу </w:t>
      </w:r>
      <w:r w:rsidRPr="008024EC">
        <w:rPr>
          <w:rFonts w:ascii="Times New Roman" w:hAnsi="Times New Roman"/>
          <w:sz w:val="28"/>
        </w:rPr>
        <w:t>ли я в школу», «Что я знаю о школе?», анализ д</w:t>
      </w:r>
      <w:r w:rsidR="00986B72">
        <w:rPr>
          <w:rFonts w:ascii="Times New Roman" w:hAnsi="Times New Roman"/>
          <w:sz w:val="28"/>
        </w:rPr>
        <w:t xml:space="preserve">етских рисунков на темы будущей </w:t>
      </w:r>
      <w:r w:rsidRPr="008024EC">
        <w:rPr>
          <w:rFonts w:ascii="Times New Roman" w:hAnsi="Times New Roman"/>
          <w:sz w:val="28"/>
        </w:rPr>
        <w:t>школьной жизни. Анализ и совместное с родител</w:t>
      </w:r>
      <w:r w:rsidR="00986B72">
        <w:rPr>
          <w:rFonts w:ascii="Times New Roman" w:hAnsi="Times New Roman"/>
          <w:sz w:val="28"/>
        </w:rPr>
        <w:t xml:space="preserve">ями обсуждение результатов этих </w:t>
      </w:r>
      <w:r w:rsidRPr="008024EC">
        <w:rPr>
          <w:rFonts w:ascii="Times New Roman" w:hAnsi="Times New Roman"/>
          <w:sz w:val="28"/>
        </w:rPr>
        <w:t>методик позволят увидеть особенности отношен</w:t>
      </w:r>
      <w:r w:rsidR="00986B72">
        <w:rPr>
          <w:rFonts w:ascii="Times New Roman" w:hAnsi="Times New Roman"/>
          <w:sz w:val="28"/>
        </w:rPr>
        <w:t xml:space="preserve">ия к будущей школьной жизни как </w:t>
      </w:r>
      <w:r w:rsidRPr="008024EC">
        <w:rPr>
          <w:rFonts w:ascii="Times New Roman" w:hAnsi="Times New Roman"/>
          <w:sz w:val="28"/>
        </w:rPr>
        <w:t>родителей, так и детей, наметить пути дальнейш</w:t>
      </w:r>
      <w:r w:rsidR="00986B72">
        <w:rPr>
          <w:rFonts w:ascii="Times New Roman" w:hAnsi="Times New Roman"/>
          <w:sz w:val="28"/>
        </w:rPr>
        <w:t xml:space="preserve">ей подготовки каждого ребенка к </w:t>
      </w:r>
      <w:r w:rsidRPr="008024EC">
        <w:rPr>
          <w:rFonts w:ascii="Times New Roman" w:hAnsi="Times New Roman"/>
          <w:sz w:val="28"/>
        </w:rPr>
        <w:t>школе, ответить на волнующих многих родител</w:t>
      </w:r>
      <w:r w:rsidR="00986B72">
        <w:rPr>
          <w:rFonts w:ascii="Times New Roman" w:hAnsi="Times New Roman"/>
          <w:sz w:val="28"/>
        </w:rPr>
        <w:t xml:space="preserve">ей вопрос: когда лучше отдавать </w:t>
      </w:r>
      <w:r w:rsidRPr="008024EC">
        <w:rPr>
          <w:rFonts w:ascii="Times New Roman" w:hAnsi="Times New Roman"/>
          <w:sz w:val="28"/>
        </w:rPr>
        <w:t>ребенка в школу.</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Педагогическая поддержка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старшем дошкольном возрасте для удовлетворения сформировавшихся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образовательных  запросов  родителей  педагог  организует  разные  формы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взаимодействия — семинары, выставки, видеосалоны, творческие гостиные.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Беседуя с родителями старших дошкольников, воспитатель обращает их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внимание на развивающуюся самостоятельность детей, потребность в познавательном</w:t>
      </w:r>
      <w:r w:rsidR="00986B72">
        <w:rPr>
          <w:rFonts w:ascii="Times New Roman" w:hAnsi="Times New Roman"/>
          <w:sz w:val="28"/>
        </w:rPr>
        <w:t xml:space="preserve"> </w:t>
      </w:r>
      <w:r w:rsidRPr="008024EC">
        <w:rPr>
          <w:rFonts w:ascii="Times New Roman" w:hAnsi="Times New Roman"/>
          <w:sz w:val="28"/>
        </w:rPr>
        <w:t>общении со взрослыми, признании своих достижени</w:t>
      </w:r>
      <w:r w:rsidR="00986B72">
        <w:rPr>
          <w:rFonts w:ascii="Times New Roman" w:hAnsi="Times New Roman"/>
          <w:sz w:val="28"/>
        </w:rPr>
        <w:t xml:space="preserve">й со стороны близких взрослых и </w:t>
      </w:r>
      <w:r w:rsidRPr="008024EC">
        <w:rPr>
          <w:rFonts w:ascii="Times New Roman" w:hAnsi="Times New Roman"/>
          <w:sz w:val="28"/>
        </w:rPr>
        <w:t>сверстников. Воспитатель показывает близки</w:t>
      </w:r>
      <w:r w:rsidR="00986B72">
        <w:rPr>
          <w:rFonts w:ascii="Times New Roman" w:hAnsi="Times New Roman"/>
          <w:sz w:val="28"/>
        </w:rPr>
        <w:t xml:space="preserve">м ребенка, что именно в старшем </w:t>
      </w:r>
      <w:r w:rsidRPr="008024EC">
        <w:rPr>
          <w:rFonts w:ascii="Times New Roman" w:hAnsi="Times New Roman"/>
          <w:sz w:val="28"/>
        </w:rPr>
        <w:t>дошкольном детстве ребенок учится понимать пози</w:t>
      </w:r>
      <w:r w:rsidR="00986B72">
        <w:rPr>
          <w:rFonts w:ascii="Times New Roman" w:hAnsi="Times New Roman"/>
          <w:sz w:val="28"/>
        </w:rPr>
        <w:t xml:space="preserve">цию других людей, устанавливать </w:t>
      </w:r>
      <w:r w:rsidRPr="008024EC">
        <w:rPr>
          <w:rFonts w:ascii="Times New Roman" w:hAnsi="Times New Roman"/>
          <w:sz w:val="28"/>
        </w:rPr>
        <w:t>связь между прошлым, настоящим и будущим. Этом</w:t>
      </w:r>
      <w:r w:rsidR="00986B72">
        <w:rPr>
          <w:rFonts w:ascii="Times New Roman" w:hAnsi="Times New Roman"/>
          <w:sz w:val="28"/>
        </w:rPr>
        <w:t xml:space="preserve">у будет способствовать создание </w:t>
      </w:r>
      <w:r w:rsidRPr="008024EC">
        <w:rPr>
          <w:rFonts w:ascii="Times New Roman" w:hAnsi="Times New Roman"/>
          <w:sz w:val="28"/>
        </w:rPr>
        <w:t>совместного с детьми рукописного журнала «Традиции моей семьи», альбома «А 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детство заглянуть так хочется», альбомов-воспоминан</w:t>
      </w:r>
      <w:r w:rsidR="00986B72">
        <w:rPr>
          <w:rFonts w:ascii="Times New Roman" w:hAnsi="Times New Roman"/>
          <w:sz w:val="28"/>
        </w:rPr>
        <w:t xml:space="preserve">ий: «Это было недавно, это было </w:t>
      </w:r>
      <w:r w:rsidRPr="008024EC">
        <w:rPr>
          <w:rFonts w:ascii="Times New Roman" w:hAnsi="Times New Roman"/>
          <w:sz w:val="28"/>
        </w:rPr>
        <w:t>давно...»</w:t>
      </w:r>
      <w:r w:rsidR="00E4605F">
        <w:rPr>
          <w:rFonts w:ascii="Times New Roman" w:hAnsi="Times New Roman"/>
          <w:sz w:val="28"/>
        </w:rPr>
        <w:t>.</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 в альбоме «Это было недавно, это было дав</w:t>
      </w:r>
      <w:r w:rsidR="00986B72">
        <w:rPr>
          <w:rFonts w:ascii="Times New Roman" w:hAnsi="Times New Roman"/>
          <w:sz w:val="28"/>
        </w:rPr>
        <w:t xml:space="preserve">но...» при участии прадедушек и </w:t>
      </w:r>
      <w:r w:rsidRPr="008024EC">
        <w:rPr>
          <w:rFonts w:ascii="Times New Roman" w:hAnsi="Times New Roman"/>
          <w:sz w:val="28"/>
        </w:rPr>
        <w:t xml:space="preserve">прабабушек (прапрадедушек и прапрабабушек) воспитанников могут </w:t>
      </w:r>
      <w:r w:rsidR="00986B72">
        <w:rPr>
          <w:rFonts w:ascii="Times New Roman" w:hAnsi="Times New Roman"/>
          <w:sz w:val="28"/>
        </w:rPr>
        <w:t xml:space="preserve">быть собраны </w:t>
      </w:r>
      <w:r w:rsidRPr="008024EC">
        <w:rPr>
          <w:rFonts w:ascii="Times New Roman" w:hAnsi="Times New Roman"/>
          <w:sz w:val="28"/>
        </w:rPr>
        <w:t>рассказы об их жизни, о тех случаях, которые особе</w:t>
      </w:r>
      <w:r w:rsidR="00986B72">
        <w:rPr>
          <w:rFonts w:ascii="Times New Roman" w:hAnsi="Times New Roman"/>
          <w:sz w:val="28"/>
        </w:rPr>
        <w:t xml:space="preserve">нно запомнились, о праздниках и </w:t>
      </w:r>
      <w:r w:rsidRPr="008024EC">
        <w:rPr>
          <w:rFonts w:ascii="Times New Roman" w:hAnsi="Times New Roman"/>
          <w:sz w:val="28"/>
        </w:rPr>
        <w:t>буднях, о войне и блокаде. Такие альбомы всегда</w:t>
      </w:r>
      <w:r w:rsidR="00986B72">
        <w:rPr>
          <w:rFonts w:ascii="Times New Roman" w:hAnsi="Times New Roman"/>
          <w:sz w:val="28"/>
        </w:rPr>
        <w:t xml:space="preserve"> пользуются большим интересом у </w:t>
      </w:r>
      <w:r w:rsidRPr="008024EC">
        <w:rPr>
          <w:rFonts w:ascii="Times New Roman" w:hAnsi="Times New Roman"/>
          <w:sz w:val="28"/>
        </w:rPr>
        <w:t>детей группы. Они с удовольствием их рассматр</w:t>
      </w:r>
      <w:r w:rsidR="00986B72">
        <w:rPr>
          <w:rFonts w:ascii="Times New Roman" w:hAnsi="Times New Roman"/>
          <w:sz w:val="28"/>
        </w:rPr>
        <w:t xml:space="preserve">ивают, находят знакомые лица, с </w:t>
      </w:r>
      <w:r w:rsidRPr="008024EC">
        <w:rPr>
          <w:rFonts w:ascii="Times New Roman" w:hAnsi="Times New Roman"/>
          <w:sz w:val="28"/>
        </w:rPr>
        <w:t>гордостью показывают своим сверстникам членов семьи, рассказывают их истории.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Достижения детей родителям помогают увидеть выставки детского 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совместного детско-родительского творчества: «В</w:t>
      </w:r>
      <w:r w:rsidR="00986B72">
        <w:rPr>
          <w:rFonts w:ascii="Times New Roman" w:hAnsi="Times New Roman"/>
          <w:sz w:val="28"/>
        </w:rPr>
        <w:t xml:space="preserve">от мы какие!», «Мы рисуем город </w:t>
      </w:r>
      <w:r w:rsidRPr="008024EC">
        <w:rPr>
          <w:rFonts w:ascii="Times New Roman" w:hAnsi="Times New Roman"/>
          <w:sz w:val="28"/>
        </w:rPr>
        <w:t>наш», «Рождественская открытка». Видя рост свое</w:t>
      </w:r>
      <w:r w:rsidR="00986B72">
        <w:rPr>
          <w:rFonts w:ascii="Times New Roman" w:hAnsi="Times New Roman"/>
          <w:sz w:val="28"/>
        </w:rPr>
        <w:t xml:space="preserve">го ребенка, сами родители более </w:t>
      </w:r>
      <w:r w:rsidRPr="008024EC">
        <w:rPr>
          <w:rFonts w:ascii="Times New Roman" w:hAnsi="Times New Roman"/>
          <w:sz w:val="28"/>
        </w:rPr>
        <w:t>активно включаются в педагогический процесс,</w:t>
      </w:r>
      <w:r w:rsidR="00986B72">
        <w:rPr>
          <w:rFonts w:ascii="Times New Roman" w:hAnsi="Times New Roman"/>
          <w:sz w:val="28"/>
        </w:rPr>
        <w:t xml:space="preserve"> организуя совместную досуговую </w:t>
      </w:r>
      <w:r w:rsidRPr="008024EC">
        <w:rPr>
          <w:rFonts w:ascii="Times New Roman" w:hAnsi="Times New Roman"/>
          <w:sz w:val="28"/>
        </w:rPr>
        <w:t>деятельность (детско-родительские праздники, развл</w:t>
      </w:r>
      <w:r w:rsidR="00986B72">
        <w:rPr>
          <w:rFonts w:ascii="Times New Roman" w:hAnsi="Times New Roman"/>
          <w:sz w:val="28"/>
        </w:rPr>
        <w:t xml:space="preserve">ечения, экскурсии и прогулки по </w:t>
      </w:r>
      <w:r w:rsidRPr="008024EC">
        <w:rPr>
          <w:rFonts w:ascii="Times New Roman" w:hAnsi="Times New Roman"/>
          <w:sz w:val="28"/>
        </w:rPr>
        <w:t>городу). В ходе совместных с родителями прогулок воспитател</w:t>
      </w:r>
      <w:r w:rsidR="00986B72">
        <w:rPr>
          <w:rFonts w:ascii="Times New Roman" w:hAnsi="Times New Roman"/>
          <w:sz w:val="28"/>
        </w:rPr>
        <w:t xml:space="preserve">ь знакомит их с играми, </w:t>
      </w:r>
      <w:r w:rsidRPr="008024EC">
        <w:rPr>
          <w:rFonts w:ascii="Times New Roman" w:hAnsi="Times New Roman"/>
          <w:sz w:val="28"/>
        </w:rPr>
        <w:t>упражнениями, которые развивают детскую любознательность, память, внимание: «Я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назову, а ты продолжи», «Так и не так», «Кто больш</w:t>
      </w:r>
      <w:r w:rsidR="00986B72">
        <w:rPr>
          <w:rFonts w:ascii="Times New Roman" w:hAnsi="Times New Roman"/>
          <w:sz w:val="28"/>
        </w:rPr>
        <w:t xml:space="preserve">е запомнит и назовет», «Зададим </w:t>
      </w:r>
      <w:r w:rsidRPr="008024EC">
        <w:rPr>
          <w:rFonts w:ascii="Times New Roman" w:hAnsi="Times New Roman"/>
          <w:sz w:val="28"/>
        </w:rPr>
        <w:t>друг другу интересные вопросы», «Угадай, что это».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Для расширения представлений старших дошкольников о социальном мире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воспитатель помогает родителям организовать с </w:t>
      </w:r>
      <w:r w:rsidR="00986B72">
        <w:rPr>
          <w:rFonts w:ascii="Times New Roman" w:hAnsi="Times New Roman"/>
          <w:sz w:val="28"/>
        </w:rPr>
        <w:t xml:space="preserve">детьми игры-беседы о профессиях </w:t>
      </w:r>
      <w:r w:rsidRPr="008024EC">
        <w:rPr>
          <w:rFonts w:ascii="Times New Roman" w:hAnsi="Times New Roman"/>
          <w:sz w:val="28"/>
        </w:rPr>
        <w:t xml:space="preserve">родителей и близких родственников, познакомить </w:t>
      </w:r>
      <w:r w:rsidR="00986B72">
        <w:rPr>
          <w:rFonts w:ascii="Times New Roman" w:hAnsi="Times New Roman"/>
          <w:sz w:val="28"/>
        </w:rPr>
        <w:t xml:space="preserve">детей с путешествиями по родной </w:t>
      </w:r>
      <w:r w:rsidRPr="008024EC">
        <w:rPr>
          <w:rFonts w:ascii="Times New Roman" w:hAnsi="Times New Roman"/>
          <w:sz w:val="28"/>
        </w:rPr>
        <w:t>стране и другим странам мира. Совместная с педагого</w:t>
      </w:r>
      <w:r w:rsidR="00986B72">
        <w:rPr>
          <w:rFonts w:ascii="Times New Roman" w:hAnsi="Times New Roman"/>
          <w:sz w:val="28"/>
        </w:rPr>
        <w:t xml:space="preserve">м деятельность способствует </w:t>
      </w:r>
      <w:r w:rsidRPr="008024EC">
        <w:rPr>
          <w:rFonts w:ascii="Times New Roman" w:hAnsi="Times New Roman"/>
          <w:sz w:val="28"/>
        </w:rPr>
        <w:t>накоплению родителями позитивного воспитательного опыта.</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Педагогическое образование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Осуществляя педагогическое образование родителей, воспитатель учитывает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развивающиеся возможности родителей и детей, п</w:t>
      </w:r>
      <w:r w:rsidR="00986B72">
        <w:rPr>
          <w:rFonts w:ascii="Times New Roman" w:hAnsi="Times New Roman"/>
          <w:sz w:val="28"/>
        </w:rPr>
        <w:t xml:space="preserve">омогает родителям устанавливать </w:t>
      </w:r>
      <w:r w:rsidRPr="008024EC">
        <w:rPr>
          <w:rFonts w:ascii="Times New Roman" w:hAnsi="Times New Roman"/>
          <w:sz w:val="28"/>
        </w:rPr>
        <w:t>партнерские взаимоотношения с дошкольниками,</w:t>
      </w:r>
      <w:r w:rsidR="00986B72">
        <w:rPr>
          <w:rFonts w:ascii="Times New Roman" w:hAnsi="Times New Roman"/>
          <w:sz w:val="28"/>
        </w:rPr>
        <w:t xml:space="preserve"> увидеть перспективы их будущей </w:t>
      </w:r>
      <w:r w:rsidRPr="008024EC">
        <w:rPr>
          <w:rFonts w:ascii="Times New Roman" w:hAnsi="Times New Roman"/>
          <w:sz w:val="28"/>
        </w:rPr>
        <w:t>жизни. Для этого он организует такие встречи с р</w:t>
      </w:r>
      <w:r w:rsidR="00986B72">
        <w:rPr>
          <w:rFonts w:ascii="Times New Roman" w:hAnsi="Times New Roman"/>
          <w:sz w:val="28"/>
        </w:rPr>
        <w:t xml:space="preserve">одителями, как «Права ребенка и </w:t>
      </w:r>
      <w:r w:rsidRPr="008024EC">
        <w:rPr>
          <w:rFonts w:ascii="Times New Roman" w:hAnsi="Times New Roman"/>
          <w:sz w:val="28"/>
        </w:rPr>
        <w:t>права  родителей»,  «Здоровье  и  ум  чер</w:t>
      </w:r>
      <w:r w:rsidR="00986B72">
        <w:rPr>
          <w:rFonts w:ascii="Times New Roman" w:hAnsi="Times New Roman"/>
          <w:sz w:val="28"/>
        </w:rPr>
        <w:t xml:space="preserve">ез  игру»,  «Развиваем  детскую </w:t>
      </w:r>
      <w:r w:rsidRPr="008024EC">
        <w:rPr>
          <w:rFonts w:ascii="Times New Roman" w:hAnsi="Times New Roman"/>
          <w:sz w:val="28"/>
        </w:rPr>
        <w:t>любознательность», «Скоро в школу». В ходе р</w:t>
      </w:r>
      <w:r w:rsidR="00986B72">
        <w:rPr>
          <w:rFonts w:ascii="Times New Roman" w:hAnsi="Times New Roman"/>
          <w:sz w:val="28"/>
        </w:rPr>
        <w:t xml:space="preserve">еализации образовательных задач </w:t>
      </w:r>
      <w:r w:rsidRPr="008024EC">
        <w:rPr>
          <w:rFonts w:ascii="Times New Roman" w:hAnsi="Times New Roman"/>
          <w:sz w:val="28"/>
        </w:rPr>
        <w:t>воспитатель использует такие формы, которые помо</w:t>
      </w:r>
      <w:r w:rsidR="00986B72">
        <w:rPr>
          <w:rFonts w:ascii="Times New Roman" w:hAnsi="Times New Roman"/>
          <w:sz w:val="28"/>
        </w:rPr>
        <w:t xml:space="preserve">гают занять родителю субъектную </w:t>
      </w:r>
      <w:r w:rsidRPr="008024EC">
        <w:rPr>
          <w:rFonts w:ascii="Times New Roman" w:hAnsi="Times New Roman"/>
          <w:sz w:val="28"/>
        </w:rPr>
        <w:t>позицию,  —  тренинги,  анализ  реальных  ситуаци</w:t>
      </w:r>
      <w:r w:rsidR="00986B72">
        <w:rPr>
          <w:rFonts w:ascii="Times New Roman" w:hAnsi="Times New Roman"/>
          <w:sz w:val="28"/>
        </w:rPr>
        <w:t xml:space="preserve">й,  показ  и  обсуждение </w:t>
      </w:r>
      <w:r w:rsidRPr="008024EC">
        <w:rPr>
          <w:rFonts w:ascii="Times New Roman" w:hAnsi="Times New Roman"/>
          <w:sz w:val="28"/>
        </w:rPr>
        <w:t>видеоматериалов. В общении с родителями воспита</w:t>
      </w:r>
      <w:r w:rsidR="00986B72">
        <w:rPr>
          <w:rFonts w:ascii="Times New Roman" w:hAnsi="Times New Roman"/>
          <w:sz w:val="28"/>
        </w:rPr>
        <w:t xml:space="preserve">телю необходимо актуализировать </w:t>
      </w:r>
      <w:r w:rsidRPr="008024EC">
        <w:rPr>
          <w:rFonts w:ascii="Times New Roman" w:hAnsi="Times New Roman"/>
          <w:sz w:val="28"/>
        </w:rPr>
        <w:t>различные проблемные ситуации, в решении которых родители принимают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непосредственное участие.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Развивая педагогическую компетентность родителей, помогая сплочению</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родительского коллектива, воспитатель продол</w:t>
      </w:r>
      <w:r w:rsidR="00986B72">
        <w:rPr>
          <w:rFonts w:ascii="Times New Roman" w:hAnsi="Times New Roman"/>
          <w:sz w:val="28"/>
        </w:rPr>
        <w:t xml:space="preserve">жает содействовать деятельности </w:t>
      </w:r>
      <w:r w:rsidRPr="008024EC">
        <w:rPr>
          <w:rFonts w:ascii="Times New Roman" w:hAnsi="Times New Roman"/>
          <w:sz w:val="28"/>
        </w:rPr>
        <w:t>родительских клубов. Так, организуя работу родител</w:t>
      </w:r>
      <w:r w:rsidR="00986B72">
        <w:rPr>
          <w:rFonts w:ascii="Times New Roman" w:hAnsi="Times New Roman"/>
          <w:sz w:val="28"/>
        </w:rPr>
        <w:t xml:space="preserve">ьского клуба «Доверие», педагог </w:t>
      </w:r>
      <w:r w:rsidRPr="008024EC">
        <w:rPr>
          <w:rFonts w:ascii="Times New Roman" w:hAnsi="Times New Roman"/>
          <w:sz w:val="28"/>
        </w:rPr>
        <w:t>поддерживает готовность родителей к обмен</w:t>
      </w:r>
      <w:r w:rsidR="00986B72">
        <w:rPr>
          <w:rFonts w:ascii="Times New Roman" w:hAnsi="Times New Roman"/>
          <w:sz w:val="28"/>
        </w:rPr>
        <w:t>у опытом по вопросам социально-</w:t>
      </w:r>
      <w:r w:rsidRPr="008024EC">
        <w:rPr>
          <w:rFonts w:ascii="Times New Roman" w:hAnsi="Times New Roman"/>
          <w:sz w:val="28"/>
        </w:rPr>
        <w:t>личностного развития детей, включает их в совмес</w:t>
      </w:r>
      <w:r w:rsidR="00986B72">
        <w:rPr>
          <w:rFonts w:ascii="Times New Roman" w:hAnsi="Times New Roman"/>
          <w:sz w:val="28"/>
        </w:rPr>
        <w:t xml:space="preserve">тные с детьми игры и упражнения </w:t>
      </w:r>
      <w:r w:rsidRPr="008024EC">
        <w:rPr>
          <w:rFonts w:ascii="Times New Roman" w:hAnsi="Times New Roman"/>
          <w:sz w:val="28"/>
        </w:rPr>
        <w:t xml:space="preserve">«Приятные слова», «Что мы любим, что не любим», </w:t>
      </w:r>
      <w:r w:rsidR="00986B72">
        <w:rPr>
          <w:rFonts w:ascii="Times New Roman" w:hAnsi="Times New Roman"/>
          <w:sz w:val="28"/>
        </w:rPr>
        <w:t xml:space="preserve">«Слушаем чувства», «Угадай, чьи </w:t>
      </w:r>
      <w:r w:rsidRPr="008024EC">
        <w:rPr>
          <w:rFonts w:ascii="Times New Roman" w:hAnsi="Times New Roman"/>
          <w:sz w:val="28"/>
        </w:rPr>
        <w:t>это руки». В ходе встреч воспитатель предлаг</w:t>
      </w:r>
      <w:r w:rsidR="00986B72">
        <w:rPr>
          <w:rFonts w:ascii="Times New Roman" w:hAnsi="Times New Roman"/>
          <w:sz w:val="28"/>
        </w:rPr>
        <w:t xml:space="preserve">ает родителям и детям совместно </w:t>
      </w:r>
      <w:r w:rsidRPr="008024EC">
        <w:rPr>
          <w:rFonts w:ascii="Times New Roman" w:hAnsi="Times New Roman"/>
          <w:sz w:val="28"/>
        </w:rPr>
        <w:t>поучаствовать в различных видах деятельности</w:t>
      </w:r>
      <w:r w:rsidR="00986B72">
        <w:rPr>
          <w:rFonts w:ascii="Times New Roman" w:hAnsi="Times New Roman"/>
          <w:sz w:val="28"/>
        </w:rPr>
        <w:t xml:space="preserve"> — совместном рисовании (маме и </w:t>
      </w:r>
      <w:r w:rsidRPr="008024EC">
        <w:rPr>
          <w:rFonts w:ascii="Times New Roman" w:hAnsi="Times New Roman"/>
          <w:sz w:val="28"/>
        </w:rPr>
        <w:t>ребенку создать рисунок на определенную тему или выполнить рисунок, используя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одну ручку на двоих), совместно сложить картинку из частей, догадатьс</w:t>
      </w:r>
      <w:r w:rsidR="00986B72">
        <w:rPr>
          <w:rFonts w:ascii="Times New Roman" w:hAnsi="Times New Roman"/>
          <w:sz w:val="28"/>
        </w:rPr>
        <w:t xml:space="preserve">я о чувствах </w:t>
      </w:r>
      <w:r w:rsidRPr="008024EC">
        <w:rPr>
          <w:rFonts w:ascii="Times New Roman" w:hAnsi="Times New Roman"/>
          <w:sz w:val="28"/>
        </w:rPr>
        <w:t>другого по мимике и жестам. В ходе совмест</w:t>
      </w:r>
      <w:r w:rsidR="00986B72">
        <w:rPr>
          <w:rFonts w:ascii="Times New Roman" w:hAnsi="Times New Roman"/>
          <w:sz w:val="28"/>
        </w:rPr>
        <w:t xml:space="preserve">ной деятельности и родительских </w:t>
      </w:r>
      <w:r w:rsidRPr="008024EC">
        <w:rPr>
          <w:rFonts w:ascii="Times New Roman" w:hAnsi="Times New Roman"/>
          <w:sz w:val="28"/>
        </w:rPr>
        <w:t>дискуссий происходит обогащение детско-родит</w:t>
      </w:r>
      <w:r w:rsidR="00986B72">
        <w:rPr>
          <w:rFonts w:ascii="Times New Roman" w:hAnsi="Times New Roman"/>
          <w:sz w:val="28"/>
        </w:rPr>
        <w:t xml:space="preserve">ельских отношений, приобретение </w:t>
      </w:r>
      <w:r w:rsidRPr="008024EC">
        <w:rPr>
          <w:rFonts w:ascii="Times New Roman" w:hAnsi="Times New Roman"/>
          <w:sz w:val="28"/>
        </w:rPr>
        <w:t>опыта совместной творческой деятельности, развити</w:t>
      </w:r>
      <w:r w:rsidR="00986B72">
        <w:rPr>
          <w:rFonts w:ascii="Times New Roman" w:hAnsi="Times New Roman"/>
          <w:sz w:val="28"/>
        </w:rPr>
        <w:t xml:space="preserve">е коммуникативных навыков детей </w:t>
      </w:r>
      <w:r w:rsidRPr="008024EC">
        <w:rPr>
          <w:rFonts w:ascii="Times New Roman" w:hAnsi="Times New Roman"/>
          <w:sz w:val="28"/>
        </w:rPr>
        <w:t>и взрослых, развитие их эмоциональной отзывчивости.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Вместе с тем педагогу необходимо помнить, что к старшему дошкольному</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lastRenderedPageBreak/>
        <w:t>возрасту у части родителей уже сложилась своя во</w:t>
      </w:r>
      <w:r w:rsidR="00986B72">
        <w:rPr>
          <w:rFonts w:ascii="Times New Roman" w:hAnsi="Times New Roman"/>
          <w:sz w:val="28"/>
        </w:rPr>
        <w:t xml:space="preserve">спитательная тактика, появились </w:t>
      </w:r>
      <w:r w:rsidRPr="008024EC">
        <w:rPr>
          <w:rFonts w:ascii="Times New Roman" w:hAnsi="Times New Roman"/>
          <w:sz w:val="28"/>
        </w:rPr>
        <w:t>свои достижения в развитии ребенка. Поэтому воспит</w:t>
      </w:r>
      <w:r w:rsidR="00986B72">
        <w:rPr>
          <w:rFonts w:ascii="Times New Roman" w:hAnsi="Times New Roman"/>
          <w:sz w:val="28"/>
        </w:rPr>
        <w:t xml:space="preserve">ателю важно создать условия для </w:t>
      </w:r>
      <w:r w:rsidRPr="008024EC">
        <w:rPr>
          <w:rFonts w:ascii="Times New Roman" w:hAnsi="Times New Roman"/>
          <w:sz w:val="28"/>
        </w:rPr>
        <w:t>презентации их педагогического роста — проведение</w:t>
      </w:r>
      <w:r w:rsidR="00986B72">
        <w:rPr>
          <w:rFonts w:ascii="Times New Roman" w:hAnsi="Times New Roman"/>
          <w:sz w:val="28"/>
        </w:rPr>
        <w:t xml:space="preserve"> родительских встреч, конкурсов </w:t>
      </w:r>
      <w:r w:rsidRPr="008024EC">
        <w:rPr>
          <w:rFonts w:ascii="Times New Roman" w:hAnsi="Times New Roman"/>
          <w:sz w:val="28"/>
        </w:rPr>
        <w:t>«Успешный родитель», «Семья года», «Что я знаю о св</w:t>
      </w:r>
      <w:r w:rsidR="00986B72">
        <w:rPr>
          <w:rFonts w:ascii="Times New Roman" w:hAnsi="Times New Roman"/>
          <w:sz w:val="28"/>
        </w:rPr>
        <w:t xml:space="preserve">оем ребенке». Так, конкурс «Что </w:t>
      </w:r>
      <w:r w:rsidRPr="008024EC">
        <w:rPr>
          <w:rFonts w:ascii="Times New Roman" w:hAnsi="Times New Roman"/>
          <w:sz w:val="28"/>
        </w:rPr>
        <w:t>я знаю о своем ребенке» развивает интерес к позна</w:t>
      </w:r>
      <w:r w:rsidR="00986B72">
        <w:rPr>
          <w:rFonts w:ascii="Times New Roman" w:hAnsi="Times New Roman"/>
          <w:sz w:val="28"/>
        </w:rPr>
        <w:t xml:space="preserve">нию своего ребенка, содействует </w:t>
      </w:r>
      <w:r w:rsidRPr="008024EC">
        <w:rPr>
          <w:rFonts w:ascii="Times New Roman" w:hAnsi="Times New Roman"/>
          <w:sz w:val="28"/>
        </w:rPr>
        <w:t>активному взаимодействию с ним.</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Совместная деятельность педагогов и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Опираясь на интерес к совместной деятельности, развивающиеся творческие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умения детей и взрослых, педагог делает родителей активными участниками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разнообразных встреч, викторин, вечеров досуга, м</w:t>
      </w:r>
      <w:r w:rsidR="00986B72">
        <w:rPr>
          <w:rFonts w:ascii="Times New Roman" w:hAnsi="Times New Roman"/>
          <w:sz w:val="28"/>
        </w:rPr>
        <w:t xml:space="preserve">узыкальных салонов и творческих </w:t>
      </w:r>
      <w:r w:rsidRPr="008024EC">
        <w:rPr>
          <w:rFonts w:ascii="Times New Roman" w:hAnsi="Times New Roman"/>
          <w:sz w:val="28"/>
        </w:rPr>
        <w:t>гостиных.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 знакомя старших дошкольников с родным городом и его великими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жителями, воспитатель может предложить организацию «Петерб</w:t>
      </w:r>
      <w:r w:rsidR="00986B72">
        <w:rPr>
          <w:rFonts w:ascii="Times New Roman" w:hAnsi="Times New Roman"/>
          <w:sz w:val="28"/>
        </w:rPr>
        <w:t xml:space="preserve">ургского бала», </w:t>
      </w:r>
      <w:r w:rsidRPr="008024EC">
        <w:rPr>
          <w:rFonts w:ascii="Times New Roman" w:hAnsi="Times New Roman"/>
          <w:sz w:val="28"/>
        </w:rPr>
        <w:t>посвященного дню рождения города, литературной</w:t>
      </w:r>
      <w:r w:rsidR="00986B72">
        <w:rPr>
          <w:rFonts w:ascii="Times New Roman" w:hAnsi="Times New Roman"/>
          <w:sz w:val="28"/>
        </w:rPr>
        <w:t xml:space="preserve"> гостиной о самом петербургском </w:t>
      </w:r>
      <w:r w:rsidRPr="008024EC">
        <w:rPr>
          <w:rFonts w:ascii="Times New Roman" w:hAnsi="Times New Roman"/>
          <w:sz w:val="28"/>
        </w:rPr>
        <w:t>поэте А. С. Пушкине, музыкального салона, посвящен</w:t>
      </w:r>
      <w:r w:rsidR="00986B72">
        <w:rPr>
          <w:rFonts w:ascii="Times New Roman" w:hAnsi="Times New Roman"/>
          <w:sz w:val="28"/>
        </w:rPr>
        <w:t xml:space="preserve">ного великому композитору П. И. </w:t>
      </w:r>
      <w:r w:rsidRPr="008024EC">
        <w:rPr>
          <w:rFonts w:ascii="Times New Roman" w:hAnsi="Times New Roman"/>
          <w:sz w:val="28"/>
        </w:rPr>
        <w:t xml:space="preserve">Чайковскому. Такие нетрадиционные формы </w:t>
      </w:r>
      <w:r w:rsidR="00986B72">
        <w:rPr>
          <w:rFonts w:ascii="Times New Roman" w:hAnsi="Times New Roman"/>
          <w:sz w:val="28"/>
        </w:rPr>
        <w:t xml:space="preserve">творческих вечеров активизируют </w:t>
      </w:r>
      <w:r w:rsidRPr="008024EC">
        <w:rPr>
          <w:rFonts w:ascii="Times New Roman" w:hAnsi="Times New Roman"/>
          <w:sz w:val="28"/>
        </w:rPr>
        <w:t>интерес родителей и детей, позволяют участникам</w:t>
      </w:r>
      <w:r w:rsidR="00986B72">
        <w:rPr>
          <w:rFonts w:ascii="Times New Roman" w:hAnsi="Times New Roman"/>
          <w:sz w:val="28"/>
        </w:rPr>
        <w:t xml:space="preserve"> занимать разные роли: «хозяйки </w:t>
      </w:r>
      <w:r w:rsidRPr="008024EC">
        <w:rPr>
          <w:rFonts w:ascii="Times New Roman" w:hAnsi="Times New Roman"/>
          <w:sz w:val="28"/>
        </w:rPr>
        <w:t>гостиной», «оформителей», «музыкантов», «расс</w:t>
      </w:r>
      <w:r w:rsidR="00986B72">
        <w:rPr>
          <w:rFonts w:ascii="Times New Roman" w:hAnsi="Times New Roman"/>
          <w:sz w:val="28"/>
        </w:rPr>
        <w:t xml:space="preserve">казчиков», «артистов», помогают </w:t>
      </w:r>
      <w:r w:rsidRPr="008024EC">
        <w:rPr>
          <w:rFonts w:ascii="Times New Roman" w:hAnsi="Times New Roman"/>
          <w:sz w:val="28"/>
        </w:rPr>
        <w:t>детям и взрослым лучше узнать творческие возможности друг друга.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развития совместной с родителями дея</w:t>
      </w:r>
      <w:r w:rsidR="00986B72">
        <w:rPr>
          <w:rFonts w:ascii="Times New Roman" w:hAnsi="Times New Roman"/>
          <w:sz w:val="28"/>
        </w:rPr>
        <w:t xml:space="preserve">тельности по развитию старших </w:t>
      </w:r>
      <w:r w:rsidRPr="008024EC">
        <w:rPr>
          <w:rFonts w:ascii="Times New Roman" w:hAnsi="Times New Roman"/>
          <w:sz w:val="28"/>
        </w:rPr>
        <w:t>дошкольников педагог организует совместные детско</w:t>
      </w:r>
      <w:r w:rsidR="00986B72">
        <w:rPr>
          <w:rFonts w:ascii="Times New Roman" w:hAnsi="Times New Roman"/>
          <w:sz w:val="28"/>
        </w:rPr>
        <w:t>-родительские проекты поисково-</w:t>
      </w:r>
      <w:r w:rsidRPr="008024EC">
        <w:rPr>
          <w:rFonts w:ascii="Times New Roman" w:hAnsi="Times New Roman"/>
          <w:sz w:val="28"/>
        </w:rPr>
        <w:t>познавательной и творческой направленности — «</w:t>
      </w:r>
      <w:r w:rsidR="00986B72">
        <w:rPr>
          <w:rFonts w:ascii="Times New Roman" w:hAnsi="Times New Roman"/>
          <w:sz w:val="28"/>
        </w:rPr>
        <w:t xml:space="preserve">Музыка моей мечты», «Приглашаем </w:t>
      </w:r>
      <w:r w:rsidRPr="008024EC">
        <w:rPr>
          <w:rFonts w:ascii="Times New Roman" w:hAnsi="Times New Roman"/>
          <w:sz w:val="28"/>
        </w:rPr>
        <w:t>в наш театр», «Наша забота нужна всем», «Энциклопедия городов росси</w:t>
      </w:r>
      <w:r w:rsidR="00986B72">
        <w:rPr>
          <w:rFonts w:ascii="Times New Roman" w:hAnsi="Times New Roman"/>
          <w:sz w:val="28"/>
        </w:rPr>
        <w:t xml:space="preserve">йских». Так, в </w:t>
      </w:r>
      <w:r w:rsidRPr="008024EC">
        <w:rPr>
          <w:rFonts w:ascii="Times New Roman" w:hAnsi="Times New Roman"/>
          <w:sz w:val="28"/>
        </w:rPr>
        <w:t>ходе проекта «Энциклопедия городов росс</w:t>
      </w:r>
      <w:r w:rsidR="00986B72">
        <w:rPr>
          <w:rFonts w:ascii="Times New Roman" w:hAnsi="Times New Roman"/>
          <w:sz w:val="28"/>
        </w:rPr>
        <w:t xml:space="preserve">ийских» дошкольники совместно с </w:t>
      </w:r>
      <w:r w:rsidRPr="008024EC">
        <w:rPr>
          <w:rFonts w:ascii="Times New Roman" w:hAnsi="Times New Roman"/>
          <w:sz w:val="28"/>
        </w:rPr>
        <w:t>родителями и педагогами собирают материал о разных городах России и оформляют</w:t>
      </w:r>
      <w:r w:rsidR="00986B72">
        <w:rPr>
          <w:rFonts w:ascii="Times New Roman" w:hAnsi="Times New Roman"/>
          <w:sz w:val="28"/>
        </w:rPr>
        <w:t xml:space="preserve"> </w:t>
      </w:r>
      <w:r w:rsidRPr="008024EC">
        <w:rPr>
          <w:rFonts w:ascii="Times New Roman" w:hAnsi="Times New Roman"/>
          <w:sz w:val="28"/>
        </w:rPr>
        <w:t>его в виде рукописной книги, сопровождая текст схемами, фотографиями, детскими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рисунками, проводят «экскурсии» по разным города</w:t>
      </w:r>
      <w:r w:rsidR="00986B72">
        <w:rPr>
          <w:rFonts w:ascii="Times New Roman" w:hAnsi="Times New Roman"/>
          <w:sz w:val="28"/>
        </w:rPr>
        <w:t xml:space="preserve">м, обмениваются впечатлениями в </w:t>
      </w:r>
      <w:r w:rsidRPr="008024EC">
        <w:rPr>
          <w:rFonts w:ascii="Times New Roman" w:hAnsi="Times New Roman"/>
          <w:sz w:val="28"/>
        </w:rPr>
        <w:t>книге отзывов.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Такие проекты не только объединяют педагогов, родителей и детей, но 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развивают детскую любознательность, вызывают инт</w:t>
      </w:r>
      <w:r w:rsidR="00986B72">
        <w:rPr>
          <w:rFonts w:ascii="Times New Roman" w:hAnsi="Times New Roman"/>
          <w:sz w:val="28"/>
        </w:rPr>
        <w:t xml:space="preserve">ерес к совместной деятельности, </w:t>
      </w:r>
      <w:r w:rsidRPr="008024EC">
        <w:rPr>
          <w:rFonts w:ascii="Times New Roman" w:hAnsi="Times New Roman"/>
          <w:sz w:val="28"/>
        </w:rPr>
        <w:t>воспитывают у дошкольников целеустремленность,</w:t>
      </w:r>
      <w:r w:rsidR="00986B72">
        <w:rPr>
          <w:rFonts w:ascii="Times New Roman" w:hAnsi="Times New Roman"/>
          <w:sz w:val="28"/>
        </w:rPr>
        <w:t xml:space="preserve"> настойчивость, умение доводить </w:t>
      </w:r>
      <w:r w:rsidRPr="008024EC">
        <w:rPr>
          <w:rFonts w:ascii="Times New Roman" w:hAnsi="Times New Roman"/>
          <w:sz w:val="28"/>
        </w:rPr>
        <w:t>начатое дело до конца.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Итоговой формой сотрудничества с родителя</w:t>
      </w:r>
      <w:r w:rsidR="00986B72">
        <w:rPr>
          <w:rFonts w:ascii="Times New Roman" w:hAnsi="Times New Roman"/>
          <w:sz w:val="28"/>
        </w:rPr>
        <w:t xml:space="preserve">ми в старшей группе может стать </w:t>
      </w:r>
      <w:r w:rsidRPr="008024EC">
        <w:rPr>
          <w:rFonts w:ascii="Times New Roman" w:hAnsi="Times New Roman"/>
          <w:sz w:val="28"/>
        </w:rPr>
        <w:t>День семьи, в ходе которого каждая семья</w:t>
      </w:r>
      <w:r w:rsidR="00986B72">
        <w:rPr>
          <w:rFonts w:ascii="Times New Roman" w:hAnsi="Times New Roman"/>
          <w:sz w:val="28"/>
        </w:rPr>
        <w:t xml:space="preserve"> планирует и совместно с детьми </w:t>
      </w:r>
      <w:r w:rsidRPr="008024EC">
        <w:rPr>
          <w:rFonts w:ascii="Times New Roman" w:hAnsi="Times New Roman"/>
          <w:sz w:val="28"/>
        </w:rPr>
        <w:t xml:space="preserve">презентацию своей семьи и организует различные </w:t>
      </w:r>
      <w:r w:rsidR="00986B72">
        <w:rPr>
          <w:rFonts w:ascii="Times New Roman" w:hAnsi="Times New Roman"/>
          <w:sz w:val="28"/>
        </w:rPr>
        <w:t xml:space="preserve">формы совместной деятельности — </w:t>
      </w:r>
      <w:r w:rsidRPr="008024EC">
        <w:rPr>
          <w:rFonts w:ascii="Times New Roman" w:hAnsi="Times New Roman"/>
          <w:sz w:val="28"/>
        </w:rPr>
        <w:t>игры, конкурсы, викторины, сюрпризы, совместное чаепитие детей и взрослых.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такой встречи педагог занимает новую позицию: он не столько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организатор, сколько координатор деятельности де</w:t>
      </w:r>
      <w:r w:rsidR="00986B72">
        <w:rPr>
          <w:rFonts w:ascii="Times New Roman" w:hAnsi="Times New Roman"/>
          <w:sz w:val="28"/>
        </w:rPr>
        <w:t xml:space="preserve">тей и взрослых. Он поддерживает </w:t>
      </w:r>
      <w:r w:rsidRPr="008024EC">
        <w:rPr>
          <w:rFonts w:ascii="Times New Roman" w:hAnsi="Times New Roman"/>
          <w:sz w:val="28"/>
        </w:rPr>
        <w:t>любые инициативы разных членов семьи, помог</w:t>
      </w:r>
      <w:r w:rsidR="00986B72">
        <w:rPr>
          <w:rFonts w:ascii="Times New Roman" w:hAnsi="Times New Roman"/>
          <w:sz w:val="28"/>
        </w:rPr>
        <w:t xml:space="preserve">ает каждой семье придумать свой </w:t>
      </w:r>
      <w:r w:rsidRPr="008024EC">
        <w:rPr>
          <w:rFonts w:ascii="Times New Roman" w:hAnsi="Times New Roman"/>
          <w:sz w:val="28"/>
        </w:rPr>
        <w:t>концертный номер, оформить группу к празднику, подсказывает родителям, какие и</w:t>
      </w:r>
      <w:r w:rsidR="00986B72">
        <w:rPr>
          <w:rFonts w:ascii="Times New Roman" w:hAnsi="Times New Roman"/>
          <w:sz w:val="28"/>
        </w:rPr>
        <w:t xml:space="preserve">гры </w:t>
      </w:r>
      <w:r w:rsidRPr="008024EC">
        <w:rPr>
          <w:rFonts w:ascii="Times New Roman" w:hAnsi="Times New Roman"/>
          <w:sz w:val="28"/>
        </w:rPr>
        <w:t xml:space="preserve">лучше включить в программу, чем </w:t>
      </w:r>
      <w:r w:rsidRPr="008024EC">
        <w:rPr>
          <w:rFonts w:ascii="Times New Roman" w:hAnsi="Times New Roman"/>
          <w:sz w:val="28"/>
        </w:rPr>
        <w:lastRenderedPageBreak/>
        <w:t>угостить дете</w:t>
      </w:r>
      <w:r w:rsidR="00986B72">
        <w:rPr>
          <w:rFonts w:ascii="Times New Roman" w:hAnsi="Times New Roman"/>
          <w:sz w:val="28"/>
        </w:rPr>
        <w:t xml:space="preserve">й. Сама возможность организации </w:t>
      </w:r>
      <w:r w:rsidRPr="008024EC">
        <w:rPr>
          <w:rFonts w:ascii="Times New Roman" w:hAnsi="Times New Roman"/>
          <w:sz w:val="28"/>
        </w:rPr>
        <w:t>такой встречи говорит об эффективности сотруд</w:t>
      </w:r>
      <w:r w:rsidR="00986B72">
        <w:rPr>
          <w:rFonts w:ascii="Times New Roman" w:hAnsi="Times New Roman"/>
          <w:sz w:val="28"/>
        </w:rPr>
        <w:t xml:space="preserve">ничества педагога с семьей, при </w:t>
      </w:r>
      <w:r w:rsidRPr="008024EC">
        <w:rPr>
          <w:rFonts w:ascii="Times New Roman" w:hAnsi="Times New Roman"/>
          <w:sz w:val="28"/>
        </w:rPr>
        <w:t xml:space="preserve">которой родители постепенно от наблюдателей </w:t>
      </w:r>
      <w:r w:rsidR="00986B72">
        <w:rPr>
          <w:rFonts w:ascii="Times New Roman" w:hAnsi="Times New Roman"/>
          <w:sz w:val="28"/>
        </w:rPr>
        <w:t xml:space="preserve">педагогического процесса смогли </w:t>
      </w:r>
      <w:r w:rsidRPr="008024EC">
        <w:rPr>
          <w:rFonts w:ascii="Times New Roman" w:hAnsi="Times New Roman"/>
          <w:sz w:val="28"/>
        </w:rPr>
        <w:t>перейти к позиции инициаторов и активных участников.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Результаты  взаимодействия  взрослых  и  детей  становятся  предметом</w:t>
      </w:r>
    </w:p>
    <w:p w:rsidR="008024EC" w:rsidRPr="00986B72" w:rsidRDefault="008024EC" w:rsidP="00691577">
      <w:pPr>
        <w:spacing w:after="0" w:line="240" w:lineRule="auto"/>
        <w:jc w:val="both"/>
        <w:rPr>
          <w:rFonts w:ascii="Times New Roman" w:hAnsi="Times New Roman"/>
          <w:i/>
          <w:sz w:val="28"/>
        </w:rPr>
      </w:pPr>
      <w:r w:rsidRPr="008024EC">
        <w:rPr>
          <w:rFonts w:ascii="Times New Roman" w:hAnsi="Times New Roman"/>
          <w:sz w:val="28"/>
        </w:rPr>
        <w:t xml:space="preserve">дальнейшего обсуждения с родителями, в ходе </w:t>
      </w:r>
      <w:r w:rsidR="00986B72">
        <w:rPr>
          <w:rFonts w:ascii="Times New Roman" w:hAnsi="Times New Roman"/>
          <w:sz w:val="28"/>
        </w:rPr>
        <w:t xml:space="preserve">которого важно уделить внимание </w:t>
      </w:r>
      <w:r w:rsidRPr="008024EC">
        <w:rPr>
          <w:rFonts w:ascii="Times New Roman" w:hAnsi="Times New Roman"/>
          <w:sz w:val="28"/>
        </w:rPr>
        <w:t>развитию педагогической рефлексии, послужить основой для определения перспектив</w:t>
      </w:r>
      <w:r w:rsidR="00986B72">
        <w:rPr>
          <w:rFonts w:ascii="Times New Roman" w:hAnsi="Times New Roman"/>
          <w:sz w:val="28"/>
        </w:rPr>
        <w:t xml:space="preserve"> </w:t>
      </w:r>
      <w:r w:rsidRPr="008024EC">
        <w:rPr>
          <w:rFonts w:ascii="Times New Roman" w:hAnsi="Times New Roman"/>
          <w:sz w:val="28"/>
        </w:rPr>
        <w:t xml:space="preserve">совместного с семьей развития </w:t>
      </w:r>
      <w:r w:rsidRPr="00986B72">
        <w:rPr>
          <w:rFonts w:ascii="Times New Roman" w:hAnsi="Times New Roman"/>
          <w:sz w:val="28"/>
        </w:rPr>
        <w:t>дошкольников.</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Взаимодействие педагога с родителями детей подготовительной группы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Воспитатель активно вовлекает родителей в совместные с детьми виды</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деятельности, помогает устанавливать партнерские взаимоотношения, поощряе</w:t>
      </w:r>
      <w:r w:rsidR="00986B72">
        <w:rPr>
          <w:rFonts w:ascii="Times New Roman" w:hAnsi="Times New Roman"/>
          <w:sz w:val="28"/>
        </w:rPr>
        <w:t xml:space="preserve">т </w:t>
      </w:r>
      <w:r w:rsidRPr="008024EC">
        <w:rPr>
          <w:rFonts w:ascii="Times New Roman" w:hAnsi="Times New Roman"/>
          <w:sz w:val="28"/>
        </w:rPr>
        <w:t xml:space="preserve">активность и самостоятельность детей. В процессе </w:t>
      </w:r>
      <w:r w:rsidR="00986B72">
        <w:rPr>
          <w:rFonts w:ascii="Times New Roman" w:hAnsi="Times New Roman"/>
          <w:sz w:val="28"/>
        </w:rPr>
        <w:t>организации разных форм детско-</w:t>
      </w:r>
      <w:r w:rsidRPr="008024EC">
        <w:rPr>
          <w:rFonts w:ascii="Times New Roman" w:hAnsi="Times New Roman"/>
          <w:sz w:val="28"/>
        </w:rPr>
        <w:t>родительского взаимодействия воспитатель спо</w:t>
      </w:r>
      <w:r w:rsidR="00986B72">
        <w:rPr>
          <w:rFonts w:ascii="Times New Roman" w:hAnsi="Times New Roman"/>
          <w:sz w:val="28"/>
        </w:rPr>
        <w:t xml:space="preserve">собствует развитию родительской </w:t>
      </w:r>
      <w:r w:rsidRPr="008024EC">
        <w:rPr>
          <w:rFonts w:ascii="Times New Roman" w:hAnsi="Times New Roman"/>
          <w:sz w:val="28"/>
        </w:rPr>
        <w:t>уверенности, радости и удовлетворения от общения со своими детьми.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 помогает родителям понять возможности организации образования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ребенка в будущем, определить особенности </w:t>
      </w:r>
      <w:r w:rsidR="00986B72">
        <w:rPr>
          <w:rFonts w:ascii="Times New Roman" w:hAnsi="Times New Roman"/>
          <w:sz w:val="28"/>
        </w:rPr>
        <w:t xml:space="preserve">организации его индивидуального </w:t>
      </w:r>
      <w:r w:rsidRPr="008024EC">
        <w:rPr>
          <w:rFonts w:ascii="Times New Roman" w:hAnsi="Times New Roman"/>
          <w:sz w:val="28"/>
        </w:rPr>
        <w:t>образовательного маршрута в условиях школьного обучения.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Задачи взаимодействия педагога с семьями дошкольников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Познакомить родителей с особенностями физического и психического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развития ребенка, развития самостоятельности,</w:t>
      </w:r>
      <w:r w:rsidR="00986B72">
        <w:rPr>
          <w:rFonts w:ascii="Times New Roman" w:hAnsi="Times New Roman"/>
          <w:sz w:val="28"/>
        </w:rPr>
        <w:t xml:space="preserve"> навыков безопасного поведения, </w:t>
      </w:r>
      <w:r w:rsidRPr="008024EC">
        <w:rPr>
          <w:rFonts w:ascii="Times New Roman" w:hAnsi="Times New Roman"/>
          <w:sz w:val="28"/>
        </w:rPr>
        <w:t>умения оказать элементарную помощь в угрожающих здоровью ситуациях.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2. Познакомить родителей с особенностями подготовки ребенка к школе,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развивать позитивное отношение к будущей школьной жизни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3. Ориентировать родителей на развитие познавательной деятельности ребенка,</w:t>
      </w:r>
      <w:r w:rsidR="00986B72">
        <w:rPr>
          <w:rFonts w:ascii="Times New Roman" w:hAnsi="Times New Roman"/>
          <w:sz w:val="28"/>
        </w:rPr>
        <w:t xml:space="preserve"> </w:t>
      </w:r>
      <w:r w:rsidRPr="008024EC">
        <w:rPr>
          <w:rFonts w:ascii="Times New Roman" w:hAnsi="Times New Roman"/>
          <w:sz w:val="28"/>
        </w:rPr>
        <w:t>обогащение его кругозора, развитие произвольных п</w:t>
      </w:r>
      <w:r w:rsidR="00E4605F">
        <w:rPr>
          <w:rFonts w:ascii="Times New Roman" w:hAnsi="Times New Roman"/>
          <w:sz w:val="28"/>
        </w:rPr>
        <w:t xml:space="preserve">сихических процессов, элементов </w:t>
      </w:r>
      <w:r w:rsidRPr="008024EC">
        <w:rPr>
          <w:rFonts w:ascii="Times New Roman" w:hAnsi="Times New Roman"/>
          <w:sz w:val="28"/>
        </w:rPr>
        <w:t>логического мышления в ходе игр, общения со взро</w:t>
      </w:r>
      <w:r w:rsidR="00986B72">
        <w:rPr>
          <w:rFonts w:ascii="Times New Roman" w:hAnsi="Times New Roman"/>
          <w:sz w:val="28"/>
        </w:rPr>
        <w:t xml:space="preserve">слыми и самостоятельной детской </w:t>
      </w:r>
      <w:r w:rsidRPr="008024EC">
        <w:rPr>
          <w:rFonts w:ascii="Times New Roman" w:hAnsi="Times New Roman"/>
          <w:sz w:val="28"/>
        </w:rPr>
        <w:t>деятельности.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Помочь родителям создать условия для развития организованности,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ответственности дошкольника, умений взаимо</w:t>
      </w:r>
      <w:r w:rsidR="00986B72">
        <w:rPr>
          <w:rFonts w:ascii="Times New Roman" w:hAnsi="Times New Roman"/>
          <w:sz w:val="28"/>
        </w:rPr>
        <w:t xml:space="preserve">действия со взрослыми и детьми, </w:t>
      </w:r>
      <w:r w:rsidRPr="008024EC">
        <w:rPr>
          <w:rFonts w:ascii="Times New Roman" w:hAnsi="Times New Roman"/>
          <w:sz w:val="28"/>
        </w:rPr>
        <w:t>способствовать развитию начал социальной актив</w:t>
      </w:r>
      <w:r w:rsidR="00986B72">
        <w:rPr>
          <w:rFonts w:ascii="Times New Roman" w:hAnsi="Times New Roman"/>
          <w:sz w:val="28"/>
        </w:rPr>
        <w:t xml:space="preserve">ности в совместной с родителями </w:t>
      </w:r>
      <w:r w:rsidRPr="008024EC">
        <w:rPr>
          <w:rFonts w:ascii="Times New Roman" w:hAnsi="Times New Roman"/>
          <w:sz w:val="28"/>
        </w:rPr>
        <w:t>деятельности.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5. Способствовать развитию партнерской позиции родителей в общении 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ребенком, развитию положительной самооценки, </w:t>
      </w:r>
      <w:r w:rsidR="00986B72">
        <w:rPr>
          <w:rFonts w:ascii="Times New Roman" w:hAnsi="Times New Roman"/>
          <w:sz w:val="28"/>
        </w:rPr>
        <w:t xml:space="preserve">уверенности в себе, познакомить </w:t>
      </w:r>
      <w:r w:rsidRPr="008024EC">
        <w:rPr>
          <w:rFonts w:ascii="Times New Roman" w:hAnsi="Times New Roman"/>
          <w:sz w:val="28"/>
        </w:rPr>
        <w:t xml:space="preserve">родителей со способами развития самоконтроля и </w:t>
      </w:r>
      <w:r w:rsidR="00986B72">
        <w:rPr>
          <w:rFonts w:ascii="Times New Roman" w:hAnsi="Times New Roman"/>
          <w:sz w:val="28"/>
        </w:rPr>
        <w:t xml:space="preserve">воспитания ответственности за свои </w:t>
      </w:r>
      <w:r w:rsidRPr="008024EC">
        <w:rPr>
          <w:rFonts w:ascii="Times New Roman" w:hAnsi="Times New Roman"/>
          <w:sz w:val="28"/>
        </w:rPr>
        <w:t>действия и поступки.</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Направления взаимодействия педагога с родителями</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Педагогический мониторинг</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подготовительной к школе группе многие родители ориентированы на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самостоятельную  диагностику  результатов  развити</w:t>
      </w:r>
      <w:r w:rsidR="00986B72">
        <w:rPr>
          <w:rFonts w:ascii="Times New Roman" w:hAnsi="Times New Roman"/>
          <w:sz w:val="28"/>
        </w:rPr>
        <w:t xml:space="preserve">я  ребенка  и  самоанализ </w:t>
      </w:r>
      <w:r w:rsidRPr="008024EC">
        <w:rPr>
          <w:rFonts w:ascii="Times New Roman" w:hAnsi="Times New Roman"/>
          <w:sz w:val="28"/>
        </w:rPr>
        <w:t>воспитательной деятельности. Задача педагога</w:t>
      </w:r>
      <w:r w:rsidR="00986B72">
        <w:rPr>
          <w:rFonts w:ascii="Times New Roman" w:hAnsi="Times New Roman"/>
          <w:sz w:val="28"/>
        </w:rPr>
        <w:t xml:space="preserve"> — предоставить родителям выбор </w:t>
      </w:r>
      <w:r w:rsidRPr="008024EC">
        <w:rPr>
          <w:rFonts w:ascii="Times New Roman" w:hAnsi="Times New Roman"/>
          <w:sz w:val="28"/>
        </w:rPr>
        <w:t xml:space="preserve">материалов для самодиагностики. Это могут быть </w:t>
      </w:r>
      <w:r w:rsidR="00986B72">
        <w:rPr>
          <w:rFonts w:ascii="Times New Roman" w:hAnsi="Times New Roman"/>
          <w:sz w:val="28"/>
        </w:rPr>
        <w:t xml:space="preserve">анкеты «Какой вы воспитатель?», </w:t>
      </w:r>
      <w:r w:rsidRPr="008024EC">
        <w:rPr>
          <w:rFonts w:ascii="Times New Roman" w:hAnsi="Times New Roman"/>
          <w:sz w:val="28"/>
        </w:rPr>
        <w:t xml:space="preserve">тесты «Какие мы родители?», «Понимаем ли мы </w:t>
      </w:r>
      <w:r w:rsidRPr="008024EC">
        <w:rPr>
          <w:rFonts w:ascii="Times New Roman" w:hAnsi="Times New Roman"/>
          <w:sz w:val="28"/>
        </w:rPr>
        <w:lastRenderedPageBreak/>
        <w:t>своих детей», родительские сочи</w:t>
      </w:r>
      <w:r w:rsidR="00986B72">
        <w:rPr>
          <w:rFonts w:ascii="Times New Roman" w:hAnsi="Times New Roman"/>
          <w:sz w:val="28"/>
        </w:rPr>
        <w:t xml:space="preserve">нения </w:t>
      </w:r>
      <w:r w:rsidRPr="008024EC">
        <w:rPr>
          <w:rFonts w:ascii="Times New Roman" w:hAnsi="Times New Roman"/>
          <w:sz w:val="28"/>
        </w:rPr>
        <w:t>на тему «Портрет моего ребенка». В ходе совмест</w:t>
      </w:r>
      <w:r w:rsidR="00986B72">
        <w:rPr>
          <w:rFonts w:ascii="Times New Roman" w:hAnsi="Times New Roman"/>
          <w:sz w:val="28"/>
        </w:rPr>
        <w:t xml:space="preserve">ных с воспитателем и психологом </w:t>
      </w:r>
      <w:r w:rsidRPr="008024EC">
        <w:rPr>
          <w:rFonts w:ascii="Times New Roman" w:hAnsi="Times New Roman"/>
          <w:sz w:val="28"/>
        </w:rPr>
        <w:t xml:space="preserve">обсуждений результатов родители могут </w:t>
      </w:r>
      <w:r w:rsidR="00986B72">
        <w:rPr>
          <w:rFonts w:ascii="Times New Roman" w:hAnsi="Times New Roman"/>
          <w:sz w:val="28"/>
        </w:rPr>
        <w:t xml:space="preserve">определить, что изменилось в их </w:t>
      </w:r>
      <w:r w:rsidRPr="008024EC">
        <w:rPr>
          <w:rFonts w:ascii="Times New Roman" w:hAnsi="Times New Roman"/>
          <w:sz w:val="28"/>
        </w:rPr>
        <w:t>педагогической тактике, взаимодействии с р</w:t>
      </w:r>
      <w:r w:rsidR="00986B72">
        <w:rPr>
          <w:rFonts w:ascii="Times New Roman" w:hAnsi="Times New Roman"/>
          <w:sz w:val="28"/>
        </w:rPr>
        <w:t xml:space="preserve">ебенком. Такие беседы позволяют родителям увидеть, </w:t>
      </w:r>
      <w:r w:rsidRPr="008024EC">
        <w:rPr>
          <w:rFonts w:ascii="Times New Roman" w:hAnsi="Times New Roman"/>
          <w:sz w:val="28"/>
        </w:rPr>
        <w:t>какие проблемы сохранились, каки</w:t>
      </w:r>
      <w:r w:rsidR="00986B72">
        <w:rPr>
          <w:rFonts w:ascii="Times New Roman" w:hAnsi="Times New Roman"/>
          <w:sz w:val="28"/>
        </w:rPr>
        <w:t xml:space="preserve">е качества им следует развивать </w:t>
      </w:r>
      <w:r w:rsidRPr="008024EC">
        <w:rPr>
          <w:rFonts w:ascii="Times New Roman" w:hAnsi="Times New Roman"/>
          <w:sz w:val="28"/>
        </w:rPr>
        <w:t>в себе.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Естественно, что особое внимание семьи и пед</w:t>
      </w:r>
      <w:r w:rsidR="00986B72">
        <w:rPr>
          <w:rFonts w:ascii="Times New Roman" w:hAnsi="Times New Roman"/>
          <w:sz w:val="28"/>
        </w:rPr>
        <w:t xml:space="preserve">агогов нацелено на подготовку к </w:t>
      </w:r>
      <w:r w:rsidRPr="008024EC">
        <w:rPr>
          <w:rFonts w:ascii="Times New Roman" w:hAnsi="Times New Roman"/>
          <w:sz w:val="28"/>
        </w:rPr>
        <w:t>школьному обучению, поэтому воспитатель осущес</w:t>
      </w:r>
      <w:r w:rsidR="00986B72">
        <w:rPr>
          <w:rFonts w:ascii="Times New Roman" w:hAnsi="Times New Roman"/>
          <w:sz w:val="28"/>
        </w:rPr>
        <w:t xml:space="preserve">твляет комплексную диагностику, </w:t>
      </w:r>
      <w:r w:rsidRPr="008024EC">
        <w:rPr>
          <w:rFonts w:ascii="Times New Roman" w:hAnsi="Times New Roman"/>
          <w:sz w:val="28"/>
        </w:rPr>
        <w:t>позволяющую выявить проблемы готовности род</w:t>
      </w:r>
      <w:r w:rsidR="00986B72">
        <w:rPr>
          <w:rFonts w:ascii="Times New Roman" w:hAnsi="Times New Roman"/>
          <w:sz w:val="28"/>
        </w:rPr>
        <w:t xml:space="preserve">ителей к будущей школьной жизни </w:t>
      </w:r>
      <w:r w:rsidRPr="008024EC">
        <w:rPr>
          <w:rFonts w:ascii="Times New Roman" w:hAnsi="Times New Roman"/>
          <w:sz w:val="28"/>
        </w:rPr>
        <w:t xml:space="preserve">ребенка. Для этого могут быть использованы </w:t>
      </w:r>
      <w:r w:rsidR="00986B72">
        <w:rPr>
          <w:rFonts w:ascii="Times New Roman" w:hAnsi="Times New Roman"/>
          <w:sz w:val="28"/>
        </w:rPr>
        <w:t xml:space="preserve">такие методы, как анкетирование </w:t>
      </w:r>
      <w:r w:rsidRPr="008024EC">
        <w:rPr>
          <w:rFonts w:ascii="Times New Roman" w:hAnsi="Times New Roman"/>
          <w:sz w:val="28"/>
        </w:rPr>
        <w:t>родителей: «Насколько вы готовы быть родителем шк</w:t>
      </w:r>
      <w:r w:rsidR="00986B72">
        <w:rPr>
          <w:rFonts w:ascii="Times New Roman" w:hAnsi="Times New Roman"/>
          <w:sz w:val="28"/>
        </w:rPr>
        <w:t xml:space="preserve">ольника», «Мое мнение о </w:t>
      </w:r>
      <w:r w:rsidRPr="008024EC">
        <w:rPr>
          <w:rFonts w:ascii="Times New Roman" w:hAnsi="Times New Roman"/>
          <w:sz w:val="28"/>
        </w:rPr>
        <w:t>школьной жизни ребенка», проективная методика «Как</w:t>
      </w:r>
      <w:r w:rsidR="00E4605F">
        <w:rPr>
          <w:rFonts w:ascii="Times New Roman" w:hAnsi="Times New Roman"/>
          <w:sz w:val="28"/>
        </w:rPr>
        <w:t xml:space="preserve"> я представляю своего ребенка в </w:t>
      </w:r>
      <w:r w:rsidRPr="008024EC">
        <w:rPr>
          <w:rFonts w:ascii="Times New Roman" w:hAnsi="Times New Roman"/>
          <w:sz w:val="28"/>
        </w:rPr>
        <w:t>школе». Так, в анкете «Насколько вы готовы б</w:t>
      </w:r>
      <w:r w:rsidR="00986B72">
        <w:rPr>
          <w:rFonts w:ascii="Times New Roman" w:hAnsi="Times New Roman"/>
          <w:sz w:val="28"/>
        </w:rPr>
        <w:t xml:space="preserve">ыть родителем школьника» (автор </w:t>
      </w:r>
      <w:r w:rsidRPr="008024EC">
        <w:rPr>
          <w:rFonts w:ascii="Times New Roman" w:hAnsi="Times New Roman"/>
          <w:sz w:val="28"/>
        </w:rPr>
        <w:t xml:space="preserve">А. К. </w:t>
      </w:r>
      <w:proofErr w:type="spellStart"/>
      <w:r w:rsidRPr="008024EC">
        <w:rPr>
          <w:rFonts w:ascii="Times New Roman" w:hAnsi="Times New Roman"/>
          <w:sz w:val="28"/>
        </w:rPr>
        <w:t>Колеченко</w:t>
      </w:r>
      <w:proofErr w:type="spellEnd"/>
      <w:r w:rsidRPr="008024EC">
        <w:rPr>
          <w:rFonts w:ascii="Times New Roman" w:hAnsi="Times New Roman"/>
          <w:sz w:val="28"/>
        </w:rPr>
        <w:t xml:space="preserve">) родителям предлагается </w:t>
      </w:r>
      <w:r w:rsidR="00986B72">
        <w:rPr>
          <w:rFonts w:ascii="Times New Roman" w:hAnsi="Times New Roman"/>
          <w:sz w:val="28"/>
        </w:rPr>
        <w:t xml:space="preserve">оценить правомерность следующих </w:t>
      </w:r>
      <w:r w:rsidRPr="008024EC">
        <w:rPr>
          <w:rFonts w:ascii="Times New Roman" w:hAnsi="Times New Roman"/>
          <w:sz w:val="28"/>
        </w:rPr>
        <w:t>утверждений.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 Мне кажется, что мой ребенок будет учиться хуже других детей.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2. Я опасаюсь, что мой ребенок будет часто обижать других детей.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3. На мой взгляд, четыре урока — непосильная нагрузка для маленького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4. Трудно быть уверенным, что учителя младших классов хорошо понимают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детей.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5. Ребенок может хорошо учиться только в том</w:t>
      </w:r>
      <w:r w:rsidR="00986B72">
        <w:rPr>
          <w:rFonts w:ascii="Times New Roman" w:hAnsi="Times New Roman"/>
          <w:sz w:val="28"/>
        </w:rPr>
        <w:t xml:space="preserve"> случае, если учительница — его </w:t>
      </w:r>
      <w:r w:rsidRPr="008024EC">
        <w:rPr>
          <w:rFonts w:ascii="Times New Roman" w:hAnsi="Times New Roman"/>
          <w:sz w:val="28"/>
        </w:rPr>
        <w:t>собственная мама.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6. Трудно представить, что первоклассник может быстро научиться писать,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читать и считать.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7. Мне кажется, что дети в этом возрасте еще не способны дружить.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8. Боюсь даже думать о том, что мой ребенок будет обходиться без дневного сна.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9. Мой ребенок часто плачет, когда к нему обращается незнакомый взрослый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человек.</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10. Мой ребенок не ходил в детский сад и никогда не расставался с матерью.</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11. Начальная школа, по-моему, мало способна чему-либо научить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12. Я опасаюсь, что дети будут дразнить моего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13. Мой малыш, по-моему, значительно слабее своих сверстников.</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14. Боюсь, что учительница не имеет возможности оценить успехи каждого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15. Мой ребенок часто говорит: «Мама, мы пойдем в школу вместе?»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Полученные результаты дадут возможность воспитателям помочь родителям</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учесть индивидуальные особенности ребенка пр</w:t>
      </w:r>
      <w:r w:rsidR="00986B72">
        <w:rPr>
          <w:rFonts w:ascii="Times New Roman" w:hAnsi="Times New Roman"/>
          <w:sz w:val="28"/>
        </w:rPr>
        <w:t xml:space="preserve">и подготовке к школе, научиться </w:t>
      </w:r>
      <w:r w:rsidRPr="008024EC">
        <w:rPr>
          <w:rFonts w:ascii="Times New Roman" w:hAnsi="Times New Roman"/>
          <w:sz w:val="28"/>
        </w:rPr>
        <w:t xml:space="preserve">предвидеть и избегать проблем школьной </w:t>
      </w:r>
      <w:proofErr w:type="spellStart"/>
      <w:r w:rsidRPr="008024EC">
        <w:rPr>
          <w:rFonts w:ascii="Times New Roman" w:hAnsi="Times New Roman"/>
          <w:sz w:val="28"/>
        </w:rPr>
        <w:t>дезадаптации</w:t>
      </w:r>
      <w:proofErr w:type="spellEnd"/>
      <w:r w:rsidRPr="008024EC">
        <w:rPr>
          <w:rFonts w:ascii="Times New Roman" w:hAnsi="Times New Roman"/>
          <w:sz w:val="28"/>
        </w:rPr>
        <w:t>.</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Педагогическая поддержка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завершающий период дошкольного образования воспитатель убеждает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родителей в том, что подготовка ребенка к школе тесно связана с его социа</w:t>
      </w:r>
      <w:r w:rsidR="00986B72">
        <w:rPr>
          <w:rFonts w:ascii="Times New Roman" w:hAnsi="Times New Roman"/>
          <w:sz w:val="28"/>
        </w:rPr>
        <w:t>льно-</w:t>
      </w:r>
      <w:r w:rsidRPr="008024EC">
        <w:rPr>
          <w:rFonts w:ascii="Times New Roman" w:hAnsi="Times New Roman"/>
          <w:sz w:val="28"/>
        </w:rPr>
        <w:t>личностным развитием, формированием отношения к</w:t>
      </w:r>
      <w:r w:rsidR="00986B72">
        <w:rPr>
          <w:rFonts w:ascii="Times New Roman" w:hAnsi="Times New Roman"/>
          <w:sz w:val="28"/>
        </w:rPr>
        <w:t xml:space="preserve"> себе, развитием умений общения </w:t>
      </w:r>
      <w:r w:rsidRPr="008024EC">
        <w:rPr>
          <w:rFonts w:ascii="Times New Roman" w:hAnsi="Times New Roman"/>
          <w:sz w:val="28"/>
        </w:rPr>
        <w:t>и взаимодействия со сверстниками. Для этог</w:t>
      </w:r>
      <w:r w:rsidR="00986B72">
        <w:rPr>
          <w:rFonts w:ascii="Times New Roman" w:hAnsi="Times New Roman"/>
          <w:sz w:val="28"/>
        </w:rPr>
        <w:t xml:space="preserve">о </w:t>
      </w:r>
      <w:r w:rsidR="00986B72">
        <w:rPr>
          <w:rFonts w:ascii="Times New Roman" w:hAnsi="Times New Roman"/>
          <w:sz w:val="28"/>
        </w:rPr>
        <w:lastRenderedPageBreak/>
        <w:t xml:space="preserve">воспитатель проводит беседу с </w:t>
      </w:r>
      <w:r w:rsidRPr="008024EC">
        <w:rPr>
          <w:rFonts w:ascii="Times New Roman" w:hAnsi="Times New Roman"/>
          <w:sz w:val="28"/>
        </w:rPr>
        <w:t>родителями «Наши достижения за год», в которой обсу</w:t>
      </w:r>
      <w:r w:rsidR="00986B72">
        <w:rPr>
          <w:rFonts w:ascii="Times New Roman" w:hAnsi="Times New Roman"/>
          <w:sz w:val="28"/>
        </w:rPr>
        <w:t xml:space="preserve">ждает с ними успехи детей, учит </w:t>
      </w:r>
      <w:r w:rsidRPr="008024EC">
        <w:rPr>
          <w:rFonts w:ascii="Times New Roman" w:hAnsi="Times New Roman"/>
          <w:sz w:val="28"/>
        </w:rPr>
        <w:t xml:space="preserve">видеть достижения каждого ребенка, знакомит </w:t>
      </w:r>
      <w:r w:rsidR="00986B72">
        <w:rPr>
          <w:rFonts w:ascii="Times New Roman" w:hAnsi="Times New Roman"/>
          <w:sz w:val="28"/>
        </w:rPr>
        <w:t xml:space="preserve">родителей со способами развития </w:t>
      </w:r>
      <w:r w:rsidRPr="008024EC">
        <w:rPr>
          <w:rFonts w:ascii="Times New Roman" w:hAnsi="Times New Roman"/>
          <w:sz w:val="28"/>
        </w:rPr>
        <w:t>уверенности ребенка в своих силах, чувства самоуваже</w:t>
      </w:r>
      <w:r w:rsidR="00986B72">
        <w:rPr>
          <w:rFonts w:ascii="Times New Roman" w:hAnsi="Times New Roman"/>
          <w:sz w:val="28"/>
        </w:rPr>
        <w:t xml:space="preserve">ния. Для развития этих умений у </w:t>
      </w:r>
      <w:r w:rsidRPr="008024EC">
        <w:rPr>
          <w:rFonts w:ascii="Times New Roman" w:hAnsi="Times New Roman"/>
          <w:sz w:val="28"/>
        </w:rPr>
        <w:t>родителей педагог организует детско-родительский тренинг «Дай мне сделать самому»,</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котором помогает родителям анализировать</w:t>
      </w:r>
      <w:r w:rsidR="00986B72">
        <w:rPr>
          <w:rFonts w:ascii="Times New Roman" w:hAnsi="Times New Roman"/>
          <w:sz w:val="28"/>
        </w:rPr>
        <w:t xml:space="preserve"> мотивы и поступки детей в ходе </w:t>
      </w:r>
      <w:r w:rsidRPr="008024EC">
        <w:rPr>
          <w:rFonts w:ascii="Times New Roman" w:hAnsi="Times New Roman"/>
          <w:sz w:val="28"/>
        </w:rPr>
        <w:t>совместной деятельности, строить партнерские вза</w:t>
      </w:r>
      <w:r w:rsidR="00986B72">
        <w:rPr>
          <w:rFonts w:ascii="Times New Roman" w:hAnsi="Times New Roman"/>
          <w:sz w:val="28"/>
        </w:rPr>
        <w:t xml:space="preserve">имоотношения со своим ребенком, </w:t>
      </w:r>
      <w:r w:rsidRPr="008024EC">
        <w:rPr>
          <w:rFonts w:ascii="Times New Roman" w:hAnsi="Times New Roman"/>
          <w:sz w:val="28"/>
        </w:rPr>
        <w:t>поощрять его инициативу.</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Обогащению родительского опыта по этой п</w:t>
      </w:r>
      <w:r w:rsidR="00986B72">
        <w:rPr>
          <w:rFonts w:ascii="Times New Roman" w:hAnsi="Times New Roman"/>
          <w:sz w:val="28"/>
        </w:rPr>
        <w:t xml:space="preserve">роблеме способствуют наблюдение </w:t>
      </w:r>
      <w:r w:rsidRPr="008024EC">
        <w:rPr>
          <w:rFonts w:ascii="Times New Roman" w:hAnsi="Times New Roman"/>
          <w:sz w:val="28"/>
        </w:rPr>
        <w:t>за детьми в ходе открытых занятий, дискуссии на те</w:t>
      </w:r>
      <w:r w:rsidR="00986B72">
        <w:rPr>
          <w:rFonts w:ascii="Times New Roman" w:hAnsi="Times New Roman"/>
          <w:sz w:val="28"/>
        </w:rPr>
        <w:t xml:space="preserve">мы «Если у ребенка нет друзей», </w:t>
      </w:r>
      <w:r w:rsidRPr="008024EC">
        <w:rPr>
          <w:rFonts w:ascii="Times New Roman" w:hAnsi="Times New Roman"/>
          <w:sz w:val="28"/>
        </w:rPr>
        <w:t>«Каким я вижу своего ребенка в будущем», «Пробл</w:t>
      </w:r>
      <w:r w:rsidR="00986B72">
        <w:rPr>
          <w:rFonts w:ascii="Times New Roman" w:hAnsi="Times New Roman"/>
          <w:sz w:val="28"/>
        </w:rPr>
        <w:t xml:space="preserve">емы застенчивого ребенка», «Как </w:t>
      </w:r>
      <w:r w:rsidRPr="008024EC">
        <w:rPr>
          <w:rFonts w:ascii="Times New Roman" w:hAnsi="Times New Roman"/>
          <w:sz w:val="28"/>
        </w:rPr>
        <w:t>организовать детский праздник», «Как развивать с</w:t>
      </w:r>
      <w:r w:rsidR="00986B72">
        <w:rPr>
          <w:rFonts w:ascii="Times New Roman" w:hAnsi="Times New Roman"/>
          <w:sz w:val="28"/>
        </w:rPr>
        <w:t xml:space="preserve">пособности ребенка», «Что </w:t>
      </w:r>
      <w:proofErr w:type="spellStart"/>
      <w:r w:rsidR="00986B72">
        <w:rPr>
          <w:rFonts w:ascii="Times New Roman" w:hAnsi="Times New Roman"/>
          <w:sz w:val="28"/>
        </w:rPr>
        <w:t>такое</w:t>
      </w:r>
      <w:r w:rsidRPr="008024EC">
        <w:rPr>
          <w:rFonts w:ascii="Times New Roman" w:hAnsi="Times New Roman"/>
          <w:sz w:val="28"/>
        </w:rPr>
        <w:t>„школьный</w:t>
      </w:r>
      <w:proofErr w:type="spellEnd"/>
      <w:r w:rsidRPr="008024EC">
        <w:rPr>
          <w:rFonts w:ascii="Times New Roman" w:hAnsi="Times New Roman"/>
          <w:sz w:val="28"/>
        </w:rPr>
        <w:t xml:space="preserve"> стресс“ и как его преодолеть».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взаимодействия с родителями воспитатель раскрывает особые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возможности игры для интеллектуального развития дошкольника. Для этого</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воспитатель включает родителей в совместные </w:t>
      </w:r>
      <w:r w:rsidR="00986B72">
        <w:rPr>
          <w:rFonts w:ascii="Times New Roman" w:hAnsi="Times New Roman"/>
          <w:sz w:val="28"/>
        </w:rPr>
        <w:t xml:space="preserve">с детьми игры-занятия «Умники и </w:t>
      </w:r>
      <w:r w:rsidRPr="008024EC">
        <w:rPr>
          <w:rFonts w:ascii="Times New Roman" w:hAnsi="Times New Roman"/>
          <w:sz w:val="28"/>
        </w:rPr>
        <w:t>умницы», «Играем пальчиками», «Самый смышл</w:t>
      </w:r>
      <w:r w:rsidR="00986B72">
        <w:rPr>
          <w:rFonts w:ascii="Times New Roman" w:hAnsi="Times New Roman"/>
          <w:sz w:val="28"/>
        </w:rPr>
        <w:t xml:space="preserve">еный». Организованные педагогом </w:t>
      </w:r>
      <w:r w:rsidRPr="008024EC">
        <w:rPr>
          <w:rFonts w:ascii="Times New Roman" w:hAnsi="Times New Roman"/>
          <w:sz w:val="28"/>
        </w:rPr>
        <w:t>семинары-практикумы  позволяют  родите</w:t>
      </w:r>
      <w:r w:rsidR="00986B72">
        <w:rPr>
          <w:rFonts w:ascii="Times New Roman" w:hAnsi="Times New Roman"/>
          <w:sz w:val="28"/>
        </w:rPr>
        <w:t xml:space="preserve">лям  познакомиться  с  игровыми </w:t>
      </w:r>
      <w:r w:rsidRPr="008024EC">
        <w:rPr>
          <w:rFonts w:ascii="Times New Roman" w:hAnsi="Times New Roman"/>
          <w:sz w:val="28"/>
        </w:rPr>
        <w:t>упражнениями, играми, направленными на развит</w:t>
      </w:r>
      <w:r w:rsidR="00986B72">
        <w:rPr>
          <w:rFonts w:ascii="Times New Roman" w:hAnsi="Times New Roman"/>
          <w:sz w:val="28"/>
        </w:rPr>
        <w:t xml:space="preserve">ие познавательной сферы ребенка </w:t>
      </w:r>
      <w:r w:rsidRPr="008024EC">
        <w:rPr>
          <w:rFonts w:ascii="Times New Roman" w:hAnsi="Times New Roman"/>
          <w:sz w:val="28"/>
        </w:rPr>
        <w:t>«Сложи слоги из макарон», «Посчитай мыльн</w:t>
      </w:r>
      <w:r w:rsidR="00986B72">
        <w:rPr>
          <w:rFonts w:ascii="Times New Roman" w:hAnsi="Times New Roman"/>
          <w:sz w:val="28"/>
        </w:rPr>
        <w:t xml:space="preserve">ые пузыри», «Кто больше назовет </w:t>
      </w:r>
      <w:r w:rsidRPr="008024EC">
        <w:rPr>
          <w:rFonts w:ascii="Times New Roman" w:hAnsi="Times New Roman"/>
          <w:sz w:val="28"/>
        </w:rPr>
        <w:t xml:space="preserve">предметов на букву „а“», «Придумай задачи про </w:t>
      </w:r>
      <w:r w:rsidR="00986B72">
        <w:rPr>
          <w:rFonts w:ascii="Times New Roman" w:hAnsi="Times New Roman"/>
          <w:sz w:val="28"/>
        </w:rPr>
        <w:t xml:space="preserve">конфеты (игрушки, животных)». В </w:t>
      </w:r>
      <w:r w:rsidRPr="008024EC">
        <w:rPr>
          <w:rFonts w:ascii="Times New Roman" w:hAnsi="Times New Roman"/>
          <w:sz w:val="28"/>
        </w:rPr>
        <w:t>результате родители убеждаются в том, что подготовка к школе не должна быть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 xml:space="preserve">скучной </w:t>
      </w:r>
      <w:r w:rsidR="00E4605F">
        <w:rPr>
          <w:rFonts w:ascii="Times New Roman" w:hAnsi="Times New Roman"/>
          <w:sz w:val="28"/>
        </w:rPr>
        <w:t xml:space="preserve"> </w:t>
      </w:r>
      <w:r w:rsidRPr="008024EC">
        <w:rPr>
          <w:rFonts w:ascii="Times New Roman" w:hAnsi="Times New Roman"/>
          <w:sz w:val="28"/>
        </w:rPr>
        <w:t>для ребенка. Дополняют представления родителей о возможностях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познавательного развития будущего школьника информационные бюллетени, буклеты,</w:t>
      </w:r>
      <w:r w:rsidR="00986B72">
        <w:rPr>
          <w:rFonts w:ascii="Times New Roman" w:hAnsi="Times New Roman"/>
          <w:sz w:val="28"/>
        </w:rPr>
        <w:t xml:space="preserve"> </w:t>
      </w:r>
      <w:r w:rsidRPr="008024EC">
        <w:rPr>
          <w:rFonts w:ascii="Times New Roman" w:hAnsi="Times New Roman"/>
          <w:sz w:val="28"/>
        </w:rPr>
        <w:t>газеты для родителей «Учимся, играя», «Как научить ребенка запоминать», «Развиваем</w:t>
      </w:r>
      <w:r w:rsidR="00986B72">
        <w:rPr>
          <w:rFonts w:ascii="Times New Roman" w:hAnsi="Times New Roman"/>
          <w:sz w:val="28"/>
        </w:rPr>
        <w:t xml:space="preserve"> </w:t>
      </w:r>
      <w:r w:rsidRPr="008024EC">
        <w:rPr>
          <w:rFonts w:ascii="Times New Roman" w:hAnsi="Times New Roman"/>
          <w:sz w:val="28"/>
        </w:rPr>
        <w:t>внимание дошкольника».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Педагогу очень важно в этот период продолжать организацию совместных с</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родителями творческих и исследовательских проек</w:t>
      </w:r>
      <w:r w:rsidR="00986B72">
        <w:rPr>
          <w:rFonts w:ascii="Times New Roman" w:hAnsi="Times New Roman"/>
          <w:sz w:val="28"/>
        </w:rPr>
        <w:t xml:space="preserve">тов дошкольников «Город чудес», </w:t>
      </w:r>
      <w:r w:rsidRPr="008024EC">
        <w:rPr>
          <w:rFonts w:ascii="Times New Roman" w:hAnsi="Times New Roman"/>
          <w:sz w:val="28"/>
        </w:rPr>
        <w:t>«Все мы такие разные» (создание альбома о р</w:t>
      </w:r>
      <w:r w:rsidR="00986B72">
        <w:rPr>
          <w:rFonts w:ascii="Times New Roman" w:hAnsi="Times New Roman"/>
          <w:sz w:val="28"/>
        </w:rPr>
        <w:t xml:space="preserve">азных народах мира, их жилищах, </w:t>
      </w:r>
      <w:r w:rsidRPr="008024EC">
        <w:rPr>
          <w:rFonts w:ascii="Times New Roman" w:hAnsi="Times New Roman"/>
          <w:sz w:val="28"/>
        </w:rPr>
        <w:t>занятиях, народных промыслах, любимых играх,</w:t>
      </w:r>
      <w:r w:rsidR="00986B72">
        <w:rPr>
          <w:rFonts w:ascii="Times New Roman" w:hAnsi="Times New Roman"/>
          <w:sz w:val="28"/>
        </w:rPr>
        <w:t xml:space="preserve"> сказках), «Птицы нашего края», </w:t>
      </w:r>
      <w:r w:rsidRPr="008024EC">
        <w:rPr>
          <w:rFonts w:ascii="Times New Roman" w:hAnsi="Times New Roman"/>
          <w:sz w:val="28"/>
        </w:rPr>
        <w:t>«Вместе создаем мультфильм». Такие проекты пом</w:t>
      </w:r>
      <w:r w:rsidR="00986B72">
        <w:rPr>
          <w:rFonts w:ascii="Times New Roman" w:hAnsi="Times New Roman"/>
          <w:sz w:val="28"/>
        </w:rPr>
        <w:t xml:space="preserve">огут показать детям возможности </w:t>
      </w:r>
      <w:r w:rsidRPr="008024EC">
        <w:rPr>
          <w:rFonts w:ascii="Times New Roman" w:hAnsi="Times New Roman"/>
          <w:sz w:val="28"/>
        </w:rPr>
        <w:t>совместного поиска информации по теме в л</w:t>
      </w:r>
      <w:r w:rsidR="00986B72">
        <w:rPr>
          <w:rFonts w:ascii="Times New Roman" w:hAnsi="Times New Roman"/>
          <w:sz w:val="28"/>
        </w:rPr>
        <w:t xml:space="preserve">итературе, интернет-источниках, </w:t>
      </w:r>
      <w:r w:rsidRPr="008024EC">
        <w:rPr>
          <w:rFonts w:ascii="Times New Roman" w:hAnsi="Times New Roman"/>
          <w:sz w:val="28"/>
        </w:rPr>
        <w:t>возможность воплотить совместные идеи, проявить инициативу и творчество.</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Педагогическое образование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Познакомить родителей с содержанием и ос</w:t>
      </w:r>
      <w:r w:rsidR="00986B72">
        <w:rPr>
          <w:rFonts w:ascii="Times New Roman" w:hAnsi="Times New Roman"/>
          <w:sz w:val="28"/>
        </w:rPr>
        <w:t xml:space="preserve">новными показателями готовности </w:t>
      </w:r>
      <w:r w:rsidRPr="008024EC">
        <w:rPr>
          <w:rFonts w:ascii="Times New Roman" w:hAnsi="Times New Roman"/>
          <w:sz w:val="28"/>
        </w:rPr>
        <w:t>ребенка к школе, способствовать развитию родитель</w:t>
      </w:r>
      <w:r w:rsidR="00986B72">
        <w:rPr>
          <w:rFonts w:ascii="Times New Roman" w:hAnsi="Times New Roman"/>
          <w:sz w:val="28"/>
        </w:rPr>
        <w:t xml:space="preserve">ской ответственности в процессе </w:t>
      </w:r>
      <w:r w:rsidRPr="008024EC">
        <w:rPr>
          <w:rFonts w:ascii="Times New Roman" w:hAnsi="Times New Roman"/>
          <w:sz w:val="28"/>
        </w:rPr>
        <w:t>подготовки детей к школе, обучение метод</w:t>
      </w:r>
      <w:r w:rsidR="00986B72">
        <w:rPr>
          <w:rFonts w:ascii="Times New Roman" w:hAnsi="Times New Roman"/>
          <w:sz w:val="28"/>
        </w:rPr>
        <w:t xml:space="preserve">ам и приемам подготовки детей к </w:t>
      </w:r>
      <w:r w:rsidRPr="008024EC">
        <w:rPr>
          <w:rFonts w:ascii="Times New Roman" w:hAnsi="Times New Roman"/>
          <w:sz w:val="28"/>
        </w:rPr>
        <w:t>школьному обучению поможет организаци</w:t>
      </w:r>
      <w:r w:rsidR="00986B72">
        <w:rPr>
          <w:rFonts w:ascii="Times New Roman" w:hAnsi="Times New Roman"/>
          <w:sz w:val="28"/>
        </w:rPr>
        <w:t xml:space="preserve">я образовательной программы для </w:t>
      </w:r>
      <w:r w:rsidRPr="008024EC">
        <w:rPr>
          <w:rFonts w:ascii="Times New Roman" w:hAnsi="Times New Roman"/>
          <w:sz w:val="28"/>
        </w:rPr>
        <w:t>родителей «Готовимся к школе». В ходе эт</w:t>
      </w:r>
      <w:r w:rsidR="00986B72">
        <w:rPr>
          <w:rFonts w:ascii="Times New Roman" w:hAnsi="Times New Roman"/>
          <w:sz w:val="28"/>
        </w:rPr>
        <w:t xml:space="preserve">ой программы педагог организует </w:t>
      </w:r>
      <w:r w:rsidRPr="008024EC">
        <w:rPr>
          <w:rFonts w:ascii="Times New Roman" w:hAnsi="Times New Roman"/>
          <w:sz w:val="28"/>
        </w:rPr>
        <w:t>тематические встречи для родителей, например: «</w:t>
      </w:r>
      <w:r w:rsidR="00986B72">
        <w:rPr>
          <w:rFonts w:ascii="Times New Roman" w:hAnsi="Times New Roman"/>
          <w:sz w:val="28"/>
        </w:rPr>
        <w:t xml:space="preserve">Что такое готовность к школе?», </w:t>
      </w:r>
      <w:r w:rsidRPr="008024EC">
        <w:rPr>
          <w:rFonts w:ascii="Times New Roman" w:hAnsi="Times New Roman"/>
          <w:sz w:val="28"/>
        </w:rPr>
        <w:t>«Готов ли ваш ребенок к школе?», «Как повысить работоспособность и выносливость</w:t>
      </w:r>
      <w:r w:rsidR="00E4605F">
        <w:rPr>
          <w:rFonts w:ascii="Times New Roman" w:hAnsi="Times New Roman"/>
          <w:sz w:val="28"/>
        </w:rPr>
        <w:t xml:space="preserve"> </w:t>
      </w:r>
      <w:r w:rsidRPr="008024EC">
        <w:rPr>
          <w:rFonts w:ascii="Times New Roman" w:hAnsi="Times New Roman"/>
          <w:sz w:val="28"/>
        </w:rPr>
        <w:t xml:space="preserve">ребенка», </w:t>
      </w:r>
      <w:r w:rsidRPr="008024EC">
        <w:rPr>
          <w:rFonts w:ascii="Times New Roman" w:hAnsi="Times New Roman"/>
          <w:sz w:val="28"/>
        </w:rPr>
        <w:lastRenderedPageBreak/>
        <w:t>«Учимся рассказывать», «Как не остаться</w:t>
      </w:r>
      <w:r w:rsidR="00986B72">
        <w:rPr>
          <w:rFonts w:ascii="Times New Roman" w:hAnsi="Times New Roman"/>
          <w:sz w:val="28"/>
        </w:rPr>
        <w:t xml:space="preserve"> одному в школьном коллективе», </w:t>
      </w:r>
      <w:r w:rsidRPr="008024EC">
        <w:rPr>
          <w:rFonts w:ascii="Times New Roman" w:hAnsi="Times New Roman"/>
          <w:sz w:val="28"/>
        </w:rPr>
        <w:t>«В доме первоклассник».</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Так, «круглый стол» «В доме первоклассник» помогает родителям найти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решение часто встречающихся школьных проб</w:t>
      </w:r>
      <w:r w:rsidR="00986B72">
        <w:rPr>
          <w:rFonts w:ascii="Times New Roman" w:hAnsi="Times New Roman"/>
          <w:sz w:val="28"/>
        </w:rPr>
        <w:t xml:space="preserve">лем: развитие самостоятельности </w:t>
      </w:r>
      <w:r w:rsidRPr="008024EC">
        <w:rPr>
          <w:rFonts w:ascii="Times New Roman" w:hAnsi="Times New Roman"/>
          <w:sz w:val="28"/>
        </w:rPr>
        <w:t>ребенка (самому собирать портфель, готовить зад</w:t>
      </w:r>
      <w:r w:rsidR="00986B72">
        <w:rPr>
          <w:rFonts w:ascii="Times New Roman" w:hAnsi="Times New Roman"/>
          <w:sz w:val="28"/>
        </w:rPr>
        <w:t xml:space="preserve">ания к уроку), как предупредить </w:t>
      </w:r>
      <w:r w:rsidRPr="008024EC">
        <w:rPr>
          <w:rFonts w:ascii="Times New Roman" w:hAnsi="Times New Roman"/>
          <w:sz w:val="28"/>
        </w:rPr>
        <w:t>ошибки в письме, как помочь ребенку запомнить пра</w:t>
      </w:r>
      <w:r w:rsidR="00986B72">
        <w:rPr>
          <w:rFonts w:ascii="Times New Roman" w:hAnsi="Times New Roman"/>
          <w:sz w:val="28"/>
        </w:rPr>
        <w:t xml:space="preserve">вила, как быть, если ребенок не </w:t>
      </w:r>
      <w:r w:rsidRPr="008024EC">
        <w:rPr>
          <w:rFonts w:ascii="Times New Roman" w:hAnsi="Times New Roman"/>
          <w:sz w:val="28"/>
        </w:rPr>
        <w:t>хочет учиться, быстро устает.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Более подробно обсудить вопросы будущей школьной жизни их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родители могут в созданном клубе «Родите</w:t>
      </w:r>
      <w:r w:rsidR="00986B72">
        <w:rPr>
          <w:rFonts w:ascii="Times New Roman" w:hAnsi="Times New Roman"/>
          <w:sz w:val="28"/>
        </w:rPr>
        <w:t xml:space="preserve">ли будущих школьников». Встречи </w:t>
      </w:r>
      <w:r w:rsidRPr="008024EC">
        <w:rPr>
          <w:rFonts w:ascii="Times New Roman" w:hAnsi="Times New Roman"/>
          <w:sz w:val="28"/>
        </w:rPr>
        <w:t>родительского клуба позволят решить проблемы в</w:t>
      </w:r>
      <w:r w:rsidR="00986B72">
        <w:rPr>
          <w:rFonts w:ascii="Times New Roman" w:hAnsi="Times New Roman"/>
          <w:sz w:val="28"/>
        </w:rPr>
        <w:t xml:space="preserve">ыбора школы, организации режима </w:t>
      </w:r>
      <w:r w:rsidRPr="008024EC">
        <w:rPr>
          <w:rFonts w:ascii="Times New Roman" w:hAnsi="Times New Roman"/>
          <w:sz w:val="28"/>
        </w:rPr>
        <w:t>дня первоклассника, определиться в возможностях соч</w:t>
      </w:r>
      <w:r w:rsidR="00986B72">
        <w:rPr>
          <w:rFonts w:ascii="Times New Roman" w:hAnsi="Times New Roman"/>
          <w:sz w:val="28"/>
        </w:rPr>
        <w:t xml:space="preserve">етания обучения в первом классе </w:t>
      </w:r>
      <w:r w:rsidRPr="008024EC">
        <w:rPr>
          <w:rFonts w:ascii="Times New Roman" w:hAnsi="Times New Roman"/>
          <w:sz w:val="28"/>
        </w:rPr>
        <w:t>и посещения ребенком занятий дополнительног</w:t>
      </w:r>
      <w:r w:rsidR="00986B72">
        <w:rPr>
          <w:rFonts w:ascii="Times New Roman" w:hAnsi="Times New Roman"/>
          <w:sz w:val="28"/>
        </w:rPr>
        <w:t xml:space="preserve">о образования (студий, кружков, </w:t>
      </w:r>
      <w:r w:rsidRPr="008024EC">
        <w:rPr>
          <w:rFonts w:ascii="Times New Roman" w:hAnsi="Times New Roman"/>
          <w:sz w:val="28"/>
        </w:rPr>
        <w:t>секций), помогут родителям в создании будущих</w:t>
      </w:r>
      <w:r w:rsidR="00986B72">
        <w:rPr>
          <w:rFonts w:ascii="Times New Roman" w:hAnsi="Times New Roman"/>
          <w:sz w:val="28"/>
        </w:rPr>
        <w:t xml:space="preserve"> индивидуальных образовательных </w:t>
      </w:r>
      <w:r w:rsidRPr="008024EC">
        <w:rPr>
          <w:rFonts w:ascii="Times New Roman" w:hAnsi="Times New Roman"/>
          <w:sz w:val="28"/>
        </w:rPr>
        <w:t>маршрутов для своего ребенка.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Вместе с тем педагог обогащает направления совместной деятельности</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родителей и детей, способствует развитию об</w:t>
      </w:r>
      <w:r w:rsidR="00986B72">
        <w:rPr>
          <w:rFonts w:ascii="Times New Roman" w:hAnsi="Times New Roman"/>
          <w:sz w:val="28"/>
        </w:rPr>
        <w:t xml:space="preserve">щих интеллектуальных интересов, </w:t>
      </w:r>
      <w:r w:rsidRPr="008024EC">
        <w:rPr>
          <w:rFonts w:ascii="Times New Roman" w:hAnsi="Times New Roman"/>
          <w:sz w:val="28"/>
        </w:rPr>
        <w:t>увлечений родителей и детей, поддерживает возникш</w:t>
      </w:r>
      <w:r w:rsidR="00986B72">
        <w:rPr>
          <w:rFonts w:ascii="Times New Roman" w:hAnsi="Times New Roman"/>
          <w:sz w:val="28"/>
        </w:rPr>
        <w:t xml:space="preserve">ие семейные традиции. Исходя из </w:t>
      </w:r>
      <w:r w:rsidRPr="008024EC">
        <w:rPr>
          <w:rFonts w:ascii="Times New Roman" w:hAnsi="Times New Roman"/>
          <w:sz w:val="28"/>
        </w:rPr>
        <w:t>пожеланий и интересов родителей, возрастающих возможносте</w:t>
      </w:r>
      <w:r w:rsidR="00986B72">
        <w:rPr>
          <w:rFonts w:ascii="Times New Roman" w:hAnsi="Times New Roman"/>
          <w:sz w:val="28"/>
        </w:rPr>
        <w:t xml:space="preserve">й детей, воспитатель </w:t>
      </w:r>
      <w:r w:rsidRPr="008024EC">
        <w:rPr>
          <w:rFonts w:ascii="Times New Roman" w:hAnsi="Times New Roman"/>
          <w:sz w:val="28"/>
        </w:rPr>
        <w:t>способствует созданию таких детско-родительск</w:t>
      </w:r>
      <w:r w:rsidR="00986B72">
        <w:rPr>
          <w:rFonts w:ascii="Times New Roman" w:hAnsi="Times New Roman"/>
          <w:sz w:val="28"/>
        </w:rPr>
        <w:t xml:space="preserve">их клубов, как «Коллекционеры», </w:t>
      </w:r>
      <w:r w:rsidRPr="008024EC">
        <w:rPr>
          <w:rFonts w:ascii="Times New Roman" w:hAnsi="Times New Roman"/>
          <w:sz w:val="28"/>
        </w:rPr>
        <w:t xml:space="preserve">«Клуб туристов», «Клуб любителей чтения». </w:t>
      </w:r>
      <w:r w:rsidR="00986B72">
        <w:rPr>
          <w:rFonts w:ascii="Times New Roman" w:hAnsi="Times New Roman"/>
          <w:sz w:val="28"/>
        </w:rPr>
        <w:t xml:space="preserve">«Клуб любителей чтения» поможет </w:t>
      </w:r>
      <w:r w:rsidRPr="008024EC">
        <w:rPr>
          <w:rFonts w:ascii="Times New Roman" w:hAnsi="Times New Roman"/>
          <w:sz w:val="28"/>
        </w:rPr>
        <w:t>поддержать интерес взрослых и детей к книге, домашнему чтению, даст возможность</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обсудить новинки детской художественной и поз</w:t>
      </w:r>
      <w:r w:rsidR="00986B72">
        <w:rPr>
          <w:rFonts w:ascii="Times New Roman" w:hAnsi="Times New Roman"/>
          <w:sz w:val="28"/>
        </w:rPr>
        <w:t xml:space="preserve">навательной литературы, создать </w:t>
      </w:r>
      <w:r w:rsidRPr="008024EC">
        <w:rPr>
          <w:rFonts w:ascii="Times New Roman" w:hAnsi="Times New Roman"/>
          <w:sz w:val="28"/>
        </w:rPr>
        <w:t>творческие работы на темы любимых произведений (эсс</w:t>
      </w:r>
      <w:r w:rsidR="00986B72">
        <w:rPr>
          <w:rFonts w:ascii="Times New Roman" w:hAnsi="Times New Roman"/>
          <w:sz w:val="28"/>
        </w:rPr>
        <w:t xml:space="preserve">е, рисунки, поделки), вызовет у </w:t>
      </w:r>
      <w:r w:rsidRPr="008024EC">
        <w:rPr>
          <w:rFonts w:ascii="Times New Roman" w:hAnsi="Times New Roman"/>
          <w:sz w:val="28"/>
        </w:rPr>
        <w:t>детей желание научиться читать.</w:t>
      </w:r>
    </w:p>
    <w:p w:rsidR="008024EC" w:rsidRPr="00986B72" w:rsidRDefault="008024EC" w:rsidP="00691577">
      <w:pPr>
        <w:spacing w:after="0" w:line="240" w:lineRule="auto"/>
        <w:jc w:val="both"/>
        <w:rPr>
          <w:rFonts w:ascii="Times New Roman" w:hAnsi="Times New Roman"/>
          <w:i/>
          <w:sz w:val="28"/>
        </w:rPr>
      </w:pPr>
      <w:r w:rsidRPr="00986B72">
        <w:rPr>
          <w:rFonts w:ascii="Times New Roman" w:hAnsi="Times New Roman"/>
          <w:i/>
          <w:sz w:val="28"/>
        </w:rPr>
        <w:t>Совместная деятельность педагогов и родителей</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Педагог опирается на проявление заинтерес</w:t>
      </w:r>
      <w:r w:rsidR="00986B72">
        <w:rPr>
          <w:rFonts w:ascii="Times New Roman" w:hAnsi="Times New Roman"/>
          <w:sz w:val="28"/>
        </w:rPr>
        <w:t xml:space="preserve">ованности, инициативности самих </w:t>
      </w:r>
      <w:r w:rsidRPr="008024EC">
        <w:rPr>
          <w:rFonts w:ascii="Times New Roman" w:hAnsi="Times New Roman"/>
          <w:sz w:val="28"/>
        </w:rPr>
        <w:t xml:space="preserve">родителей, делая их активными участниками </w:t>
      </w:r>
      <w:r w:rsidR="00986B72">
        <w:rPr>
          <w:rFonts w:ascii="Times New Roman" w:hAnsi="Times New Roman"/>
          <w:sz w:val="28"/>
        </w:rPr>
        <w:t xml:space="preserve">конкурсов «Мы родом из детства» </w:t>
      </w:r>
      <w:r w:rsidRPr="008024EC">
        <w:rPr>
          <w:rFonts w:ascii="Times New Roman" w:hAnsi="Times New Roman"/>
          <w:sz w:val="28"/>
        </w:rPr>
        <w:t>(конкурс семейных газет о детстве разных членов семьи), «Са</w:t>
      </w:r>
      <w:r w:rsidR="00986B72">
        <w:rPr>
          <w:rFonts w:ascii="Times New Roman" w:hAnsi="Times New Roman"/>
          <w:sz w:val="28"/>
        </w:rPr>
        <w:t xml:space="preserve">мое, самое, самое о </w:t>
      </w:r>
      <w:r w:rsidRPr="008024EC">
        <w:rPr>
          <w:rFonts w:ascii="Times New Roman" w:hAnsi="Times New Roman"/>
          <w:sz w:val="28"/>
        </w:rPr>
        <w:t xml:space="preserve">нашем городе», спортивных досугов «Крепкие и </w:t>
      </w:r>
      <w:r w:rsidR="00986B72">
        <w:rPr>
          <w:rFonts w:ascii="Times New Roman" w:hAnsi="Times New Roman"/>
          <w:sz w:val="28"/>
        </w:rPr>
        <w:t xml:space="preserve">здоровые», «Зимние забавы», «Мы </w:t>
      </w:r>
      <w:r w:rsidRPr="008024EC">
        <w:rPr>
          <w:rFonts w:ascii="Times New Roman" w:hAnsi="Times New Roman"/>
          <w:sz w:val="28"/>
        </w:rPr>
        <w:t>играем всей семьей», включает их в совместные с д</w:t>
      </w:r>
      <w:r w:rsidR="00986B72">
        <w:rPr>
          <w:rFonts w:ascii="Times New Roman" w:hAnsi="Times New Roman"/>
          <w:sz w:val="28"/>
        </w:rPr>
        <w:t xml:space="preserve">ошкольниками дела, направленные </w:t>
      </w:r>
      <w:r w:rsidRPr="008024EC">
        <w:rPr>
          <w:rFonts w:ascii="Times New Roman" w:hAnsi="Times New Roman"/>
          <w:sz w:val="28"/>
        </w:rPr>
        <w:t>на заботу об окружающих: «Сажаем цветы на уча</w:t>
      </w:r>
      <w:r w:rsidR="00986B72">
        <w:rPr>
          <w:rFonts w:ascii="Times New Roman" w:hAnsi="Times New Roman"/>
          <w:sz w:val="28"/>
        </w:rPr>
        <w:t xml:space="preserve">стке», «Поздравляем ветеранов», </w:t>
      </w:r>
      <w:r w:rsidRPr="008024EC">
        <w:rPr>
          <w:rFonts w:ascii="Times New Roman" w:hAnsi="Times New Roman"/>
          <w:sz w:val="28"/>
        </w:rPr>
        <w:t>«Украшаем детский сад к празднику», «Починим</w:t>
      </w:r>
      <w:r w:rsidR="00986B72">
        <w:rPr>
          <w:rFonts w:ascii="Times New Roman" w:hAnsi="Times New Roman"/>
          <w:sz w:val="28"/>
        </w:rPr>
        <w:t xml:space="preserve"> игрушки малышам». В ходе акции </w:t>
      </w:r>
      <w:r w:rsidRPr="008024EC">
        <w:rPr>
          <w:rFonts w:ascii="Times New Roman" w:hAnsi="Times New Roman"/>
          <w:sz w:val="28"/>
        </w:rPr>
        <w:t xml:space="preserve">«Поздравляем ветеранов» дети совместно со </w:t>
      </w:r>
      <w:r w:rsidR="00986B72">
        <w:rPr>
          <w:rFonts w:ascii="Times New Roman" w:hAnsi="Times New Roman"/>
          <w:sz w:val="28"/>
        </w:rPr>
        <w:t xml:space="preserve">взрослыми дома и в детском саду </w:t>
      </w:r>
      <w:r w:rsidRPr="008024EC">
        <w:rPr>
          <w:rFonts w:ascii="Times New Roman" w:hAnsi="Times New Roman"/>
          <w:sz w:val="28"/>
        </w:rPr>
        <w:t>обсуждали, кого из ветеранов нужно поздравить (родственников, соседей, знакомых),</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как это лучше сделать (послать письмо по поч</w:t>
      </w:r>
      <w:r w:rsidR="00986B72">
        <w:rPr>
          <w:rFonts w:ascii="Times New Roman" w:hAnsi="Times New Roman"/>
          <w:sz w:val="28"/>
        </w:rPr>
        <w:t xml:space="preserve">те, отнести поздравление домой, </w:t>
      </w:r>
      <w:r w:rsidRPr="008024EC">
        <w:rPr>
          <w:rFonts w:ascii="Times New Roman" w:hAnsi="Times New Roman"/>
          <w:sz w:val="28"/>
        </w:rPr>
        <w:t xml:space="preserve">пригласить на концерт, подарить рисунки), </w:t>
      </w:r>
      <w:r w:rsidR="00986B72">
        <w:rPr>
          <w:rFonts w:ascii="Times New Roman" w:hAnsi="Times New Roman"/>
          <w:sz w:val="28"/>
        </w:rPr>
        <w:t xml:space="preserve">готовили приглашения и вместе с </w:t>
      </w:r>
      <w:r w:rsidRPr="008024EC">
        <w:rPr>
          <w:rFonts w:ascii="Times New Roman" w:hAnsi="Times New Roman"/>
          <w:sz w:val="28"/>
        </w:rPr>
        <w:t>родителями вручали их тем, кто живет недалеко. Р</w:t>
      </w:r>
      <w:r w:rsidR="00986B72">
        <w:rPr>
          <w:rFonts w:ascii="Times New Roman" w:hAnsi="Times New Roman"/>
          <w:sz w:val="28"/>
        </w:rPr>
        <w:t xml:space="preserve">одители помогали детям украсить </w:t>
      </w:r>
      <w:r w:rsidRPr="008024EC">
        <w:rPr>
          <w:rFonts w:ascii="Times New Roman" w:hAnsi="Times New Roman"/>
          <w:sz w:val="28"/>
        </w:rPr>
        <w:t>группу к встрече гостей, придумывали концертные номера.</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Поддержанию интереса к совместной деятель</w:t>
      </w:r>
      <w:r w:rsidR="00986B72">
        <w:rPr>
          <w:rFonts w:ascii="Times New Roman" w:hAnsi="Times New Roman"/>
          <w:sz w:val="28"/>
        </w:rPr>
        <w:t xml:space="preserve">ности, развитию инициативности, </w:t>
      </w:r>
      <w:r w:rsidRPr="008024EC">
        <w:rPr>
          <w:rFonts w:ascii="Times New Roman" w:hAnsi="Times New Roman"/>
          <w:sz w:val="28"/>
        </w:rPr>
        <w:t>творчества взрослых и детей способствует организац</w:t>
      </w:r>
      <w:r w:rsidR="00986B72">
        <w:rPr>
          <w:rFonts w:ascii="Times New Roman" w:hAnsi="Times New Roman"/>
          <w:sz w:val="28"/>
        </w:rPr>
        <w:t>ия педагогом совместных детско-</w:t>
      </w:r>
      <w:r w:rsidRPr="008024EC">
        <w:rPr>
          <w:rFonts w:ascii="Times New Roman" w:hAnsi="Times New Roman"/>
          <w:sz w:val="28"/>
        </w:rPr>
        <w:t>родительских проектов на темы «Выставка</w:t>
      </w:r>
      <w:r w:rsidR="00986B72">
        <w:rPr>
          <w:rFonts w:ascii="Times New Roman" w:hAnsi="Times New Roman"/>
          <w:sz w:val="28"/>
        </w:rPr>
        <w:t xml:space="preserve"> </w:t>
      </w:r>
      <w:r w:rsidR="00986B72">
        <w:rPr>
          <w:rFonts w:ascii="Times New Roman" w:hAnsi="Times New Roman"/>
          <w:sz w:val="28"/>
        </w:rPr>
        <w:lastRenderedPageBreak/>
        <w:t xml:space="preserve">лучших товаров России», «Много </w:t>
      </w:r>
      <w:r w:rsidRPr="008024EC">
        <w:rPr>
          <w:rFonts w:ascii="Times New Roman" w:hAnsi="Times New Roman"/>
          <w:sz w:val="28"/>
        </w:rPr>
        <w:t>профессий хороших и разных», «Наши путешествия».</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В ходе организации проекта «Наши путешествия» воспитатель предлагает</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родителям и детям вспомнить, в каких городах и ст</w:t>
      </w:r>
      <w:r w:rsidR="00986B72">
        <w:rPr>
          <w:rFonts w:ascii="Times New Roman" w:hAnsi="Times New Roman"/>
          <w:sz w:val="28"/>
        </w:rPr>
        <w:t xml:space="preserve">ранах они бывали, что им больше </w:t>
      </w:r>
      <w:r w:rsidRPr="008024EC">
        <w:rPr>
          <w:rFonts w:ascii="Times New Roman" w:hAnsi="Times New Roman"/>
          <w:sz w:val="28"/>
        </w:rPr>
        <w:t>всего запомнилось, какие сувениры они привезли на</w:t>
      </w:r>
      <w:r w:rsidR="00986B72">
        <w:rPr>
          <w:rFonts w:ascii="Times New Roman" w:hAnsi="Times New Roman"/>
          <w:sz w:val="28"/>
        </w:rPr>
        <w:t xml:space="preserve"> память. Можно организовать дни </w:t>
      </w:r>
      <w:r w:rsidRPr="008024EC">
        <w:rPr>
          <w:rFonts w:ascii="Times New Roman" w:hAnsi="Times New Roman"/>
          <w:sz w:val="28"/>
        </w:rPr>
        <w:t xml:space="preserve">разных стран, которые совместно с воспитателями </w:t>
      </w:r>
      <w:r w:rsidR="00986B72">
        <w:rPr>
          <w:rFonts w:ascii="Times New Roman" w:hAnsi="Times New Roman"/>
          <w:sz w:val="28"/>
        </w:rPr>
        <w:t xml:space="preserve">организуют отдельные семьи: дни </w:t>
      </w:r>
      <w:r w:rsidRPr="008024EC">
        <w:rPr>
          <w:rFonts w:ascii="Times New Roman" w:hAnsi="Times New Roman"/>
          <w:sz w:val="28"/>
        </w:rPr>
        <w:t>Украины, Болгарии, Египта и т. п. Воспитатель помог</w:t>
      </w:r>
      <w:r w:rsidR="00986B72">
        <w:rPr>
          <w:rFonts w:ascii="Times New Roman" w:hAnsi="Times New Roman"/>
          <w:sz w:val="28"/>
        </w:rPr>
        <w:t xml:space="preserve">ает детям и родителям продумать </w:t>
      </w:r>
      <w:r w:rsidRPr="008024EC">
        <w:rPr>
          <w:rFonts w:ascii="Times New Roman" w:hAnsi="Times New Roman"/>
          <w:sz w:val="28"/>
        </w:rPr>
        <w:t>содержание и особенности организации каждог</w:t>
      </w:r>
      <w:r w:rsidR="00E4605F">
        <w:rPr>
          <w:rFonts w:ascii="Times New Roman" w:hAnsi="Times New Roman"/>
          <w:sz w:val="28"/>
        </w:rPr>
        <w:t xml:space="preserve">о дня. Так, в день Украины дети </w:t>
      </w:r>
      <w:r w:rsidRPr="008024EC">
        <w:rPr>
          <w:rFonts w:ascii="Times New Roman" w:hAnsi="Times New Roman"/>
          <w:sz w:val="28"/>
        </w:rPr>
        <w:t>знакомятся  с  основными  достопримечат</w:t>
      </w:r>
      <w:r w:rsidR="00E4605F">
        <w:rPr>
          <w:rFonts w:ascii="Times New Roman" w:hAnsi="Times New Roman"/>
          <w:sz w:val="28"/>
        </w:rPr>
        <w:t xml:space="preserve">ельностями  украинских  городов </w:t>
      </w:r>
      <w:r w:rsidRPr="008024EC">
        <w:rPr>
          <w:rFonts w:ascii="Times New Roman" w:hAnsi="Times New Roman"/>
          <w:sz w:val="28"/>
        </w:rPr>
        <w:t xml:space="preserve">(рассматривают  фотографии,  видеосюжеты),  </w:t>
      </w:r>
      <w:r w:rsidR="00986B72">
        <w:rPr>
          <w:rFonts w:ascii="Times New Roman" w:hAnsi="Times New Roman"/>
          <w:sz w:val="28"/>
        </w:rPr>
        <w:t xml:space="preserve">узнают  своеобразие  украинских </w:t>
      </w:r>
      <w:r w:rsidRPr="008024EC">
        <w:rPr>
          <w:rFonts w:ascii="Times New Roman" w:hAnsi="Times New Roman"/>
          <w:sz w:val="28"/>
        </w:rPr>
        <w:t>национальных костюмов, народных промыслов укр</w:t>
      </w:r>
      <w:r w:rsidR="00986B72">
        <w:rPr>
          <w:rFonts w:ascii="Times New Roman" w:hAnsi="Times New Roman"/>
          <w:sz w:val="28"/>
        </w:rPr>
        <w:t xml:space="preserve">аинских мастеров и создают свои </w:t>
      </w:r>
      <w:r w:rsidRPr="008024EC">
        <w:rPr>
          <w:rFonts w:ascii="Times New Roman" w:hAnsi="Times New Roman"/>
          <w:sz w:val="28"/>
        </w:rPr>
        <w:t>рисунки, играют в украинские народные игры, пробую</w:t>
      </w:r>
      <w:r w:rsidR="00986B72">
        <w:rPr>
          <w:rFonts w:ascii="Times New Roman" w:hAnsi="Times New Roman"/>
          <w:sz w:val="28"/>
        </w:rPr>
        <w:t xml:space="preserve">т блюда украинской народной </w:t>
      </w:r>
      <w:r w:rsidRPr="008024EC">
        <w:rPr>
          <w:rFonts w:ascii="Times New Roman" w:hAnsi="Times New Roman"/>
          <w:sz w:val="28"/>
        </w:rPr>
        <w:t>кухни, слушают рассказы детей, которые побывали на Украине.</w:t>
      </w:r>
    </w:p>
    <w:p w:rsidR="008024EC" w:rsidRPr="008024EC" w:rsidRDefault="008024EC" w:rsidP="00691577">
      <w:pPr>
        <w:spacing w:after="0" w:line="240" w:lineRule="auto"/>
        <w:jc w:val="both"/>
        <w:rPr>
          <w:rFonts w:ascii="Times New Roman" w:hAnsi="Times New Roman"/>
          <w:sz w:val="28"/>
        </w:rPr>
      </w:pPr>
      <w:r w:rsidRPr="008024EC">
        <w:rPr>
          <w:rFonts w:ascii="Times New Roman" w:hAnsi="Times New Roman"/>
          <w:sz w:val="28"/>
        </w:rPr>
        <w:t>Итоговой формой взаимодействия с родителями может стать фестиваль</w:t>
      </w:r>
    </w:p>
    <w:p w:rsidR="00A9745D" w:rsidRDefault="008024EC" w:rsidP="00691577">
      <w:pPr>
        <w:spacing w:after="0" w:line="240" w:lineRule="auto"/>
        <w:jc w:val="both"/>
        <w:rPr>
          <w:rFonts w:ascii="Times New Roman" w:hAnsi="Times New Roman"/>
          <w:sz w:val="28"/>
        </w:rPr>
      </w:pPr>
      <w:r w:rsidRPr="008024EC">
        <w:rPr>
          <w:rFonts w:ascii="Times New Roman" w:hAnsi="Times New Roman"/>
          <w:sz w:val="28"/>
        </w:rPr>
        <w:t>семейного творчества, который позволит раскрыть до</w:t>
      </w:r>
      <w:r w:rsidR="00986B72">
        <w:rPr>
          <w:rFonts w:ascii="Times New Roman" w:hAnsi="Times New Roman"/>
          <w:sz w:val="28"/>
        </w:rPr>
        <w:t xml:space="preserve">стижения всех семей в различных </w:t>
      </w:r>
      <w:r w:rsidRPr="008024EC">
        <w:rPr>
          <w:rFonts w:ascii="Times New Roman" w:hAnsi="Times New Roman"/>
          <w:sz w:val="28"/>
        </w:rPr>
        <w:t>видах совместной детско-родительской деятельности</w:t>
      </w:r>
      <w:r w:rsidR="00986B72">
        <w:rPr>
          <w:rFonts w:ascii="Times New Roman" w:hAnsi="Times New Roman"/>
          <w:sz w:val="28"/>
        </w:rPr>
        <w:t xml:space="preserve">: художественной, литературной, </w:t>
      </w:r>
      <w:r w:rsidRPr="008024EC">
        <w:rPr>
          <w:rFonts w:ascii="Times New Roman" w:hAnsi="Times New Roman"/>
          <w:sz w:val="28"/>
        </w:rPr>
        <w:t>познавательной, музыкальной.</w:t>
      </w:r>
    </w:p>
    <w:p w:rsidR="004F690E" w:rsidRDefault="004F690E" w:rsidP="008024EC">
      <w:pPr>
        <w:spacing w:after="0" w:line="240" w:lineRule="auto"/>
        <w:rPr>
          <w:rFonts w:ascii="Times New Roman" w:hAnsi="Times New Roman"/>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E4605F" w:rsidRDefault="00E4605F" w:rsidP="00691577">
      <w:pPr>
        <w:spacing w:after="0" w:line="240" w:lineRule="auto"/>
        <w:jc w:val="center"/>
        <w:rPr>
          <w:rFonts w:ascii="Times New Roman" w:hAnsi="Times New Roman"/>
          <w:b/>
          <w:sz w:val="28"/>
        </w:rPr>
      </w:pPr>
    </w:p>
    <w:p w:rsidR="004F690E" w:rsidRDefault="004F690E" w:rsidP="00691577">
      <w:pPr>
        <w:spacing w:after="0" w:line="240" w:lineRule="auto"/>
        <w:jc w:val="center"/>
        <w:rPr>
          <w:rFonts w:ascii="Times New Roman" w:hAnsi="Times New Roman"/>
          <w:b/>
          <w:sz w:val="28"/>
        </w:rPr>
      </w:pPr>
      <w:r>
        <w:rPr>
          <w:rFonts w:ascii="Times New Roman" w:hAnsi="Times New Roman"/>
          <w:b/>
          <w:sz w:val="28"/>
        </w:rPr>
        <w:lastRenderedPageBreak/>
        <w:t>3. Организационный раздел</w:t>
      </w:r>
    </w:p>
    <w:p w:rsidR="00F836DE" w:rsidRPr="004F690E" w:rsidRDefault="00F836DE" w:rsidP="00691577">
      <w:pPr>
        <w:spacing w:after="0" w:line="240" w:lineRule="auto"/>
        <w:jc w:val="center"/>
        <w:rPr>
          <w:rFonts w:ascii="Times New Roman" w:hAnsi="Times New Roman"/>
          <w:b/>
          <w:sz w:val="28"/>
        </w:rPr>
      </w:pPr>
    </w:p>
    <w:p w:rsidR="00F836DE" w:rsidRDefault="00F836DE" w:rsidP="000737AA">
      <w:pPr>
        <w:spacing w:after="0" w:line="240" w:lineRule="auto"/>
        <w:jc w:val="both"/>
        <w:rPr>
          <w:rFonts w:ascii="Times New Roman" w:hAnsi="Times New Roman"/>
          <w:b/>
          <w:sz w:val="28"/>
        </w:rPr>
      </w:pPr>
      <w:r w:rsidRPr="00F836DE">
        <w:rPr>
          <w:rFonts w:ascii="Times New Roman" w:hAnsi="Times New Roman"/>
          <w:b/>
          <w:sz w:val="28"/>
        </w:rPr>
        <w:t>3.1. Психолого-педагогические условия, обеспечивающие развитие ребенка</w:t>
      </w:r>
    </w:p>
    <w:p w:rsidR="00F836DE" w:rsidRDefault="00F836DE" w:rsidP="000737AA">
      <w:pPr>
        <w:spacing w:after="0" w:line="240" w:lineRule="auto"/>
        <w:jc w:val="both"/>
        <w:rPr>
          <w:rFonts w:ascii="Times New Roman" w:hAnsi="Times New Roman"/>
          <w:sz w:val="28"/>
        </w:rPr>
      </w:pPr>
      <w:r>
        <w:rPr>
          <w:rFonts w:ascii="Times New Roman" w:hAnsi="Times New Roman"/>
          <w:sz w:val="28"/>
        </w:rPr>
        <w:t>Для успешной реализации программы педагогический коллектив обеспечивает</w:t>
      </w:r>
      <w:r w:rsidR="007D446D">
        <w:rPr>
          <w:rFonts w:ascii="Times New Roman" w:hAnsi="Times New Roman"/>
          <w:sz w:val="28"/>
        </w:rPr>
        <w:t xml:space="preserve"> создание следующих </w:t>
      </w:r>
      <w:r>
        <w:rPr>
          <w:rFonts w:ascii="Times New Roman" w:hAnsi="Times New Roman"/>
          <w:sz w:val="28"/>
        </w:rPr>
        <w:t xml:space="preserve"> психолого-педагогические условия</w:t>
      </w:r>
      <w:r w:rsidR="00DC25AA">
        <w:rPr>
          <w:rFonts w:ascii="Times New Roman" w:hAnsi="Times New Roman"/>
          <w:sz w:val="28"/>
        </w:rPr>
        <w:t>, обеспечивающих развитие ребенка в соответствии с его возрастными и индивидуальными возможностями и интересами</w:t>
      </w:r>
      <w:r>
        <w:rPr>
          <w:rFonts w:ascii="Times New Roman" w:hAnsi="Times New Roman"/>
          <w:sz w:val="28"/>
        </w:rPr>
        <w:t>:</w:t>
      </w:r>
    </w:p>
    <w:p w:rsidR="007D446D" w:rsidRDefault="00F836DE"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Использование в образовательной деятельности форм и методов </w:t>
      </w:r>
    </w:p>
    <w:p w:rsidR="00186E43" w:rsidRPr="007D446D" w:rsidRDefault="00F836DE" w:rsidP="000737AA">
      <w:pPr>
        <w:spacing w:after="0" w:line="240" w:lineRule="auto"/>
        <w:jc w:val="both"/>
        <w:rPr>
          <w:rFonts w:ascii="Times New Roman" w:hAnsi="Times New Roman"/>
          <w:sz w:val="28"/>
        </w:rPr>
      </w:pPr>
      <w:r w:rsidRPr="007D446D">
        <w:rPr>
          <w:rFonts w:ascii="Times New Roman" w:hAnsi="Times New Roman"/>
          <w:sz w:val="28"/>
        </w:rPr>
        <w:t>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Уважение взрослых к человеческому достоинству детей, формирование </w:t>
      </w:r>
    </w:p>
    <w:p w:rsidR="007D446D" w:rsidRPr="007D446D" w:rsidRDefault="007D446D" w:rsidP="000737AA">
      <w:pPr>
        <w:spacing w:after="0" w:line="240" w:lineRule="auto"/>
        <w:jc w:val="both"/>
        <w:rPr>
          <w:rFonts w:ascii="Times New Roman" w:hAnsi="Times New Roman"/>
          <w:sz w:val="28"/>
        </w:rPr>
      </w:pPr>
      <w:r w:rsidRPr="007D446D">
        <w:rPr>
          <w:rFonts w:ascii="Times New Roman" w:hAnsi="Times New Roman"/>
          <w:sz w:val="28"/>
        </w:rPr>
        <w:t>и поддержка их положительной самооценки, уверенности в собственных возможностях и способностях;</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Построение образовательной деятельности на основе взаимодействия </w:t>
      </w:r>
    </w:p>
    <w:p w:rsidR="007D446D" w:rsidRPr="007D446D" w:rsidRDefault="007D446D" w:rsidP="000737AA">
      <w:pPr>
        <w:spacing w:after="0" w:line="240" w:lineRule="auto"/>
        <w:jc w:val="both"/>
        <w:rPr>
          <w:rFonts w:ascii="Times New Roman" w:hAnsi="Times New Roman"/>
          <w:sz w:val="28"/>
        </w:rPr>
      </w:pPr>
      <w:r w:rsidRPr="007D446D">
        <w:rPr>
          <w:rFonts w:ascii="Times New Roman" w:hAnsi="Times New Roman"/>
          <w:sz w:val="28"/>
        </w:rPr>
        <w:t>взрослых с детьми, ориентированного на интересы и возможности каждого ребенка и учитывающего социальную ситуацию его развития;</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Поддержка взрослыми положительного, доброжелательного отношения </w:t>
      </w:r>
    </w:p>
    <w:p w:rsidR="007D446D" w:rsidRPr="007D446D" w:rsidRDefault="007D446D" w:rsidP="000737AA">
      <w:pPr>
        <w:spacing w:after="0" w:line="240" w:lineRule="auto"/>
        <w:jc w:val="both"/>
        <w:rPr>
          <w:rFonts w:ascii="Times New Roman" w:hAnsi="Times New Roman"/>
          <w:sz w:val="28"/>
        </w:rPr>
      </w:pPr>
      <w:r w:rsidRPr="007D446D">
        <w:rPr>
          <w:rFonts w:ascii="Times New Roman" w:hAnsi="Times New Roman"/>
          <w:sz w:val="28"/>
        </w:rPr>
        <w:t>детей друг к другу и взаимодействия детей друг с другом в разных видах деятельности;</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Поддержка инициативы и самостоятельности детей в специфических </w:t>
      </w:r>
    </w:p>
    <w:p w:rsidR="007D446D" w:rsidRPr="007D446D" w:rsidRDefault="007D446D" w:rsidP="000737AA">
      <w:pPr>
        <w:spacing w:after="0" w:line="240" w:lineRule="auto"/>
        <w:jc w:val="both"/>
        <w:rPr>
          <w:rFonts w:ascii="Times New Roman" w:hAnsi="Times New Roman"/>
          <w:sz w:val="28"/>
        </w:rPr>
      </w:pPr>
      <w:r w:rsidRPr="007D446D">
        <w:rPr>
          <w:rFonts w:ascii="Times New Roman" w:hAnsi="Times New Roman"/>
          <w:sz w:val="28"/>
        </w:rPr>
        <w:t>для них видах деятельности;</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Возможность выбора детьми материалов, видов активности, </w:t>
      </w:r>
    </w:p>
    <w:p w:rsidR="007D446D" w:rsidRPr="007D446D" w:rsidRDefault="007D446D" w:rsidP="000737AA">
      <w:pPr>
        <w:spacing w:after="0" w:line="240" w:lineRule="auto"/>
        <w:jc w:val="both"/>
        <w:rPr>
          <w:rFonts w:ascii="Times New Roman" w:hAnsi="Times New Roman"/>
          <w:sz w:val="28"/>
        </w:rPr>
      </w:pPr>
      <w:r w:rsidRPr="007D446D">
        <w:rPr>
          <w:rFonts w:ascii="Times New Roman" w:hAnsi="Times New Roman"/>
          <w:sz w:val="28"/>
        </w:rPr>
        <w:t>участников совместной деятельности и общения;</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Защита детей от всех форм физического и психического насилия;</w:t>
      </w:r>
    </w:p>
    <w:p w:rsidR="007D446D" w:rsidRDefault="007D446D" w:rsidP="00332ED2">
      <w:pPr>
        <w:pStyle w:val="a4"/>
        <w:numPr>
          <w:ilvl w:val="0"/>
          <w:numId w:val="120"/>
        </w:numPr>
        <w:spacing w:after="0" w:line="240" w:lineRule="auto"/>
        <w:jc w:val="both"/>
        <w:rPr>
          <w:rFonts w:ascii="Times New Roman" w:hAnsi="Times New Roman"/>
          <w:sz w:val="28"/>
        </w:rPr>
      </w:pPr>
      <w:r>
        <w:rPr>
          <w:rFonts w:ascii="Times New Roman" w:hAnsi="Times New Roman"/>
          <w:sz w:val="28"/>
        </w:rPr>
        <w:t xml:space="preserve">Поддержка родителей (законных представителей) в воспитании детей, </w:t>
      </w:r>
    </w:p>
    <w:p w:rsidR="007D446D" w:rsidRPr="007D446D" w:rsidRDefault="007D446D" w:rsidP="000737AA">
      <w:pPr>
        <w:spacing w:after="0" w:line="240" w:lineRule="auto"/>
        <w:jc w:val="both"/>
        <w:rPr>
          <w:rFonts w:ascii="Times New Roman" w:hAnsi="Times New Roman"/>
          <w:sz w:val="28"/>
        </w:rPr>
      </w:pPr>
      <w:r w:rsidRPr="007D446D">
        <w:rPr>
          <w:rFonts w:ascii="Times New Roman" w:hAnsi="Times New Roman"/>
          <w:sz w:val="28"/>
        </w:rPr>
        <w:t>охране и укреплении их здоровья, вовлечение семей непосредственно в образовательную деятельность.</w:t>
      </w:r>
    </w:p>
    <w:p w:rsidR="00F836DE" w:rsidRDefault="007D446D" w:rsidP="000737AA">
      <w:pPr>
        <w:spacing w:after="0" w:line="240" w:lineRule="auto"/>
        <w:jc w:val="both"/>
        <w:rPr>
          <w:rFonts w:ascii="Times New Roman" w:hAnsi="Times New Roman"/>
          <w:sz w:val="28"/>
        </w:rPr>
      </w:pPr>
      <w:r w:rsidRPr="007D446D">
        <w:rPr>
          <w:rFonts w:ascii="Times New Roman" w:hAnsi="Times New Roman"/>
          <w:sz w:val="28"/>
        </w:rPr>
        <w:t xml:space="preserve"> </w:t>
      </w:r>
      <w:r w:rsidR="00326835">
        <w:rPr>
          <w:rFonts w:ascii="Times New Roman" w:hAnsi="Times New Roman"/>
          <w:sz w:val="28"/>
        </w:rPr>
        <w:t>Условия, необходимые для создания социальной ситуации развития детей, предполагают:</w:t>
      </w:r>
    </w:p>
    <w:p w:rsidR="00E4605F" w:rsidRDefault="00326835" w:rsidP="00332ED2">
      <w:pPr>
        <w:pStyle w:val="a4"/>
        <w:numPr>
          <w:ilvl w:val="0"/>
          <w:numId w:val="121"/>
        </w:numPr>
        <w:spacing w:after="0" w:line="240" w:lineRule="auto"/>
        <w:jc w:val="both"/>
        <w:rPr>
          <w:rFonts w:ascii="Times New Roman" w:hAnsi="Times New Roman"/>
          <w:sz w:val="28"/>
        </w:rPr>
      </w:pPr>
      <w:r>
        <w:rPr>
          <w:rFonts w:ascii="Times New Roman" w:hAnsi="Times New Roman"/>
          <w:sz w:val="28"/>
        </w:rPr>
        <w:t xml:space="preserve">Обеспечение эмоционального благополучия через: непосредственное </w:t>
      </w:r>
    </w:p>
    <w:p w:rsidR="00326835" w:rsidRPr="00E4605F" w:rsidRDefault="00326835" w:rsidP="00E4605F">
      <w:pPr>
        <w:spacing w:after="0" w:line="240" w:lineRule="auto"/>
        <w:jc w:val="both"/>
        <w:rPr>
          <w:rFonts w:ascii="Times New Roman" w:hAnsi="Times New Roman"/>
          <w:sz w:val="28"/>
        </w:rPr>
      </w:pPr>
      <w:r w:rsidRPr="00E4605F">
        <w:rPr>
          <w:rFonts w:ascii="Times New Roman" w:hAnsi="Times New Roman"/>
          <w:sz w:val="28"/>
        </w:rPr>
        <w:t>общение, уважительное отношение к каждому ребенку, к его чувствам и потребностям;</w:t>
      </w:r>
    </w:p>
    <w:p w:rsidR="00E4605F" w:rsidRDefault="00326835" w:rsidP="00332ED2">
      <w:pPr>
        <w:pStyle w:val="a4"/>
        <w:numPr>
          <w:ilvl w:val="0"/>
          <w:numId w:val="121"/>
        </w:numPr>
        <w:spacing w:after="0" w:line="240" w:lineRule="auto"/>
        <w:jc w:val="both"/>
        <w:rPr>
          <w:rFonts w:ascii="Times New Roman" w:hAnsi="Times New Roman"/>
          <w:sz w:val="28"/>
        </w:rPr>
      </w:pPr>
      <w:r>
        <w:rPr>
          <w:rFonts w:ascii="Times New Roman" w:hAnsi="Times New Roman"/>
          <w:sz w:val="28"/>
        </w:rPr>
        <w:t xml:space="preserve">Поддержку индивидуальности и инициативы детей через: создание </w:t>
      </w:r>
    </w:p>
    <w:p w:rsidR="00326835" w:rsidRPr="00E4605F" w:rsidRDefault="00326835" w:rsidP="00E4605F">
      <w:pPr>
        <w:spacing w:after="0" w:line="240" w:lineRule="auto"/>
        <w:jc w:val="both"/>
        <w:rPr>
          <w:rFonts w:ascii="Times New Roman" w:hAnsi="Times New Roman"/>
          <w:sz w:val="28"/>
        </w:rPr>
      </w:pPr>
      <w:r w:rsidRPr="00E4605F">
        <w:rPr>
          <w:rFonts w:ascii="Times New Roman" w:hAnsi="Times New Roman"/>
          <w:sz w:val="28"/>
        </w:rPr>
        <w:t xml:space="preserve">условий для свободного выбора детьми деятельности, участников совместной деятельности, </w:t>
      </w:r>
      <w:r w:rsidR="00721567" w:rsidRPr="00E4605F">
        <w:rPr>
          <w:rFonts w:ascii="Times New Roman" w:hAnsi="Times New Roman"/>
          <w:sz w:val="28"/>
        </w:rPr>
        <w:t xml:space="preserve">принятия решений, выражения своих чувств и мыслей, </w:t>
      </w:r>
      <w:proofErr w:type="spellStart"/>
      <w:r w:rsidR="00721567" w:rsidRPr="00E4605F">
        <w:rPr>
          <w:rFonts w:ascii="Times New Roman" w:hAnsi="Times New Roman"/>
          <w:sz w:val="28"/>
        </w:rPr>
        <w:t>недирективную</w:t>
      </w:r>
      <w:proofErr w:type="spellEnd"/>
      <w:r w:rsidR="00721567" w:rsidRPr="00E4605F">
        <w:rPr>
          <w:rFonts w:ascii="Times New Roman" w:hAnsi="Times New Roman"/>
          <w:sz w:val="28"/>
        </w:rPr>
        <w:t xml:space="preserve"> помощь, поддержку детской инициативы и самостоятельности в разных видах деятельности;</w:t>
      </w:r>
    </w:p>
    <w:p w:rsidR="00E4605F" w:rsidRDefault="00721567" w:rsidP="00332ED2">
      <w:pPr>
        <w:pStyle w:val="a4"/>
        <w:numPr>
          <w:ilvl w:val="0"/>
          <w:numId w:val="121"/>
        </w:numPr>
        <w:spacing w:after="0" w:line="240" w:lineRule="auto"/>
        <w:jc w:val="both"/>
        <w:rPr>
          <w:rFonts w:ascii="Times New Roman" w:hAnsi="Times New Roman"/>
          <w:sz w:val="28"/>
        </w:rPr>
      </w:pPr>
      <w:r>
        <w:rPr>
          <w:rFonts w:ascii="Times New Roman" w:hAnsi="Times New Roman"/>
          <w:sz w:val="28"/>
        </w:rPr>
        <w:t xml:space="preserve">Установление правил взаимодействия в разных ситуациях: развитие </w:t>
      </w:r>
    </w:p>
    <w:p w:rsidR="00721567" w:rsidRPr="00E4605F" w:rsidRDefault="00721567" w:rsidP="00E4605F">
      <w:pPr>
        <w:spacing w:after="0" w:line="240" w:lineRule="auto"/>
        <w:jc w:val="both"/>
        <w:rPr>
          <w:rFonts w:ascii="Times New Roman" w:hAnsi="Times New Roman"/>
          <w:sz w:val="28"/>
        </w:rPr>
      </w:pPr>
      <w:r w:rsidRPr="00E4605F">
        <w:rPr>
          <w:rFonts w:ascii="Times New Roman" w:hAnsi="Times New Roman"/>
          <w:sz w:val="28"/>
        </w:rPr>
        <w:t>коммуникативных способностей, развитие умений работать в группе сверстников, позитивные, доброжелательные отношения между детьми;</w:t>
      </w:r>
    </w:p>
    <w:p w:rsidR="00E4605F" w:rsidRDefault="00721567" w:rsidP="00332ED2">
      <w:pPr>
        <w:pStyle w:val="a4"/>
        <w:numPr>
          <w:ilvl w:val="0"/>
          <w:numId w:val="121"/>
        </w:numPr>
        <w:spacing w:after="0" w:line="240" w:lineRule="auto"/>
        <w:jc w:val="both"/>
        <w:rPr>
          <w:rFonts w:ascii="Times New Roman" w:hAnsi="Times New Roman"/>
          <w:sz w:val="28"/>
        </w:rPr>
      </w:pPr>
      <w:r>
        <w:rPr>
          <w:rFonts w:ascii="Times New Roman" w:hAnsi="Times New Roman"/>
          <w:sz w:val="28"/>
        </w:rPr>
        <w:t xml:space="preserve">Построение вариативного развивающего образования, </w:t>
      </w:r>
    </w:p>
    <w:p w:rsidR="00721567" w:rsidRPr="00E4605F" w:rsidRDefault="00721567" w:rsidP="00E4605F">
      <w:pPr>
        <w:spacing w:after="0" w:line="240" w:lineRule="auto"/>
        <w:jc w:val="both"/>
        <w:rPr>
          <w:rFonts w:ascii="Times New Roman" w:hAnsi="Times New Roman"/>
          <w:sz w:val="28"/>
        </w:rPr>
      </w:pPr>
      <w:r w:rsidRPr="00E4605F">
        <w:rPr>
          <w:rFonts w:ascii="Times New Roman" w:hAnsi="Times New Roman"/>
          <w:sz w:val="28"/>
        </w:rPr>
        <w:t xml:space="preserve">ориентированного на уровень развития через: организацию видов деятельности, способствующих развитию мышления, речи, общения, </w:t>
      </w:r>
      <w:r w:rsidRPr="00E4605F">
        <w:rPr>
          <w:rFonts w:ascii="Times New Roman" w:hAnsi="Times New Roman"/>
          <w:sz w:val="28"/>
        </w:rPr>
        <w:lastRenderedPageBreak/>
        <w:t>воображения и детского творчества, личностного, физического и художественно-эстетического развития детей, оценку индивидуального развития детей, обеспечение игрового времени и пространства, создание условий для овладения культурными средствами деятельности;</w:t>
      </w:r>
    </w:p>
    <w:p w:rsidR="00E4605F" w:rsidRDefault="00721567" w:rsidP="00332ED2">
      <w:pPr>
        <w:pStyle w:val="a4"/>
        <w:numPr>
          <w:ilvl w:val="0"/>
          <w:numId w:val="121"/>
        </w:numPr>
        <w:spacing w:after="0" w:line="240" w:lineRule="auto"/>
        <w:jc w:val="both"/>
        <w:rPr>
          <w:rFonts w:ascii="Times New Roman" w:hAnsi="Times New Roman"/>
          <w:sz w:val="28"/>
        </w:rPr>
      </w:pPr>
      <w:r>
        <w:rPr>
          <w:rFonts w:ascii="Times New Roman" w:hAnsi="Times New Roman"/>
          <w:sz w:val="28"/>
        </w:rPr>
        <w:t>Взаимодействие с родителями (</w:t>
      </w:r>
      <w:r w:rsidR="00303CCA">
        <w:rPr>
          <w:rFonts w:ascii="Times New Roman" w:hAnsi="Times New Roman"/>
          <w:sz w:val="28"/>
        </w:rPr>
        <w:t>законными п</w:t>
      </w:r>
      <w:r>
        <w:rPr>
          <w:rFonts w:ascii="Times New Roman" w:hAnsi="Times New Roman"/>
          <w:sz w:val="28"/>
        </w:rPr>
        <w:t>р</w:t>
      </w:r>
      <w:r w:rsidR="00303CCA">
        <w:rPr>
          <w:rFonts w:ascii="Times New Roman" w:hAnsi="Times New Roman"/>
          <w:sz w:val="28"/>
        </w:rPr>
        <w:t>е</w:t>
      </w:r>
      <w:r>
        <w:rPr>
          <w:rFonts w:ascii="Times New Roman" w:hAnsi="Times New Roman"/>
          <w:sz w:val="28"/>
        </w:rPr>
        <w:t>дставителями)</w:t>
      </w:r>
      <w:r w:rsidR="00303CCA">
        <w:rPr>
          <w:rFonts w:ascii="Times New Roman" w:hAnsi="Times New Roman"/>
          <w:sz w:val="28"/>
        </w:rPr>
        <w:t xml:space="preserve"> </w:t>
      </w:r>
      <w:r>
        <w:rPr>
          <w:rFonts w:ascii="Times New Roman" w:hAnsi="Times New Roman"/>
          <w:sz w:val="28"/>
        </w:rPr>
        <w:t xml:space="preserve"> </w:t>
      </w:r>
      <w:r w:rsidR="00303CCA">
        <w:rPr>
          <w:rFonts w:ascii="Times New Roman" w:hAnsi="Times New Roman"/>
          <w:sz w:val="28"/>
        </w:rPr>
        <w:t xml:space="preserve">по </w:t>
      </w:r>
    </w:p>
    <w:p w:rsidR="00721567" w:rsidRPr="00E4605F" w:rsidRDefault="00303CCA" w:rsidP="00E4605F">
      <w:pPr>
        <w:spacing w:after="0" w:line="240" w:lineRule="auto"/>
        <w:jc w:val="both"/>
        <w:rPr>
          <w:rFonts w:ascii="Times New Roman" w:hAnsi="Times New Roman"/>
          <w:sz w:val="28"/>
        </w:rPr>
      </w:pPr>
      <w:r w:rsidRPr="00E4605F">
        <w:rPr>
          <w:rFonts w:ascii="Times New Roman" w:hAnsi="Times New Roman"/>
          <w:sz w:val="28"/>
        </w:rPr>
        <w:t>вопросам образования ребенка.</w:t>
      </w:r>
    </w:p>
    <w:p w:rsidR="00303CCA" w:rsidRPr="00303CCA" w:rsidRDefault="00303CCA" w:rsidP="000737AA">
      <w:pPr>
        <w:spacing w:after="0" w:line="240" w:lineRule="auto"/>
        <w:jc w:val="both"/>
        <w:rPr>
          <w:rFonts w:ascii="Times New Roman" w:hAnsi="Times New Roman"/>
          <w:sz w:val="28"/>
        </w:rPr>
      </w:pPr>
    </w:p>
    <w:p w:rsidR="00DC25AA" w:rsidRDefault="00DC25AA" w:rsidP="000737AA">
      <w:pPr>
        <w:spacing w:after="0" w:line="240" w:lineRule="auto"/>
        <w:jc w:val="both"/>
        <w:rPr>
          <w:rFonts w:ascii="Times New Roman" w:hAnsi="Times New Roman"/>
          <w:b/>
          <w:sz w:val="28"/>
        </w:rPr>
      </w:pPr>
      <w:r w:rsidRPr="00DC25AA">
        <w:rPr>
          <w:rFonts w:ascii="Times New Roman" w:hAnsi="Times New Roman"/>
          <w:b/>
          <w:sz w:val="28"/>
        </w:rPr>
        <w:t>3.2. Организация развивающей предметно-пространственной среды</w:t>
      </w:r>
    </w:p>
    <w:p w:rsidR="00DC25AA" w:rsidRDefault="00303CCA" w:rsidP="000737AA">
      <w:pPr>
        <w:spacing w:after="0" w:line="240" w:lineRule="auto"/>
        <w:jc w:val="both"/>
        <w:rPr>
          <w:rFonts w:ascii="Times New Roman" w:hAnsi="Times New Roman"/>
          <w:sz w:val="28"/>
        </w:rPr>
      </w:pPr>
      <w:r>
        <w:rPr>
          <w:rFonts w:ascii="Times New Roman" w:hAnsi="Times New Roman"/>
          <w:sz w:val="28"/>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303CCA" w:rsidRDefault="00303CCA" w:rsidP="000737AA">
      <w:pPr>
        <w:spacing w:after="0" w:line="240" w:lineRule="auto"/>
        <w:jc w:val="both"/>
        <w:rPr>
          <w:rFonts w:ascii="Times New Roman" w:hAnsi="Times New Roman"/>
          <w:sz w:val="28"/>
        </w:rPr>
      </w:pPr>
      <w:r>
        <w:rPr>
          <w:rFonts w:ascii="Times New Roman" w:hAnsi="Times New Roman"/>
          <w:sz w:val="28"/>
        </w:rPr>
        <w:t>При организации РППС учитывается целостность образовательного процесса в образовательных областях: социально-коммуникативной, познавательной, речевой, художественно-эстетической и физической.</w:t>
      </w:r>
    </w:p>
    <w:p w:rsidR="00303CCA" w:rsidRDefault="000737AA" w:rsidP="000737AA">
      <w:pPr>
        <w:spacing w:after="0" w:line="240" w:lineRule="auto"/>
        <w:jc w:val="both"/>
        <w:rPr>
          <w:rFonts w:ascii="Times New Roman" w:hAnsi="Times New Roman"/>
          <w:sz w:val="28"/>
        </w:rPr>
      </w:pPr>
      <w:r>
        <w:rPr>
          <w:rFonts w:ascii="Times New Roman" w:hAnsi="Times New Roman"/>
          <w:sz w:val="28"/>
        </w:rPr>
        <w:t>Для обеспечения образовательной деятельности</w:t>
      </w:r>
      <w:r w:rsidRPr="000737AA">
        <w:rPr>
          <w:rFonts w:ascii="Times New Roman" w:hAnsi="Times New Roman"/>
          <w:i/>
          <w:sz w:val="28"/>
        </w:rPr>
        <w:t xml:space="preserve"> </w:t>
      </w:r>
      <w:r>
        <w:rPr>
          <w:rFonts w:ascii="Times New Roman" w:hAnsi="Times New Roman"/>
          <w:sz w:val="28"/>
        </w:rPr>
        <w:t xml:space="preserve">созданы условия для общения и совместной деятельности детей как со взрослыми, так и со сверстниками. Дети имеют возможность собираться для игр и занятий всей группой вместе, а также объединяться в малые группы в соответствии со своими интересами. Имеют возможность безопасного беспрепятственного доступа к играм, игрушкам, материалам, пособиям, </w:t>
      </w:r>
      <w:r w:rsidR="001260F2">
        <w:rPr>
          <w:rFonts w:ascii="Times New Roman" w:hAnsi="Times New Roman"/>
          <w:sz w:val="28"/>
        </w:rPr>
        <w:t>обеспечивающим</w:t>
      </w:r>
      <w:r>
        <w:rPr>
          <w:rFonts w:ascii="Times New Roman" w:hAnsi="Times New Roman"/>
          <w:sz w:val="28"/>
        </w:rPr>
        <w:t xml:space="preserve"> все основные виды детской активности. </w:t>
      </w:r>
      <w:r w:rsidR="001260F2">
        <w:rPr>
          <w:rFonts w:ascii="Times New Roman" w:hAnsi="Times New Roman"/>
          <w:sz w:val="28"/>
        </w:rPr>
        <w:t>РППС обеспечивает условия для физического и психического развития, охрану и укрепление здоровья, в помещениях достаточно пространства для свободного передвижения детей, обеспечивает условия для развития игровой и познавательно-исследовательской деятельности, художественно-эстетического развития детей</w:t>
      </w:r>
      <w:r w:rsidR="009E4454">
        <w:rPr>
          <w:rFonts w:ascii="Times New Roman" w:hAnsi="Times New Roman"/>
          <w:sz w:val="28"/>
        </w:rPr>
        <w:t>.</w:t>
      </w:r>
    </w:p>
    <w:p w:rsidR="009E4454" w:rsidRDefault="009E4454" w:rsidP="000737AA">
      <w:pPr>
        <w:spacing w:after="0" w:line="240" w:lineRule="auto"/>
        <w:jc w:val="both"/>
        <w:rPr>
          <w:rFonts w:ascii="Times New Roman" w:hAnsi="Times New Roman"/>
          <w:sz w:val="28"/>
        </w:rPr>
      </w:pPr>
    </w:p>
    <w:p w:rsidR="009E4454" w:rsidRDefault="009E4454" w:rsidP="000737AA">
      <w:pPr>
        <w:spacing w:after="0" w:line="240" w:lineRule="auto"/>
        <w:jc w:val="both"/>
        <w:rPr>
          <w:rFonts w:ascii="Times New Roman" w:hAnsi="Times New Roman"/>
          <w:b/>
          <w:sz w:val="28"/>
        </w:rPr>
      </w:pPr>
      <w:r>
        <w:rPr>
          <w:rFonts w:ascii="Times New Roman" w:hAnsi="Times New Roman"/>
          <w:b/>
          <w:sz w:val="28"/>
        </w:rPr>
        <w:t>3.3. Кадровые условия реализации программы</w:t>
      </w:r>
    </w:p>
    <w:p w:rsidR="00286B4D" w:rsidRPr="00286B4D" w:rsidRDefault="00286B4D" w:rsidP="00286B4D">
      <w:pPr>
        <w:spacing w:after="0" w:line="240" w:lineRule="auto"/>
        <w:ind w:firstLine="720"/>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Детский сад  полностью  укомплектован кадрами.  Воспитательно-образовательную работу осуществляют 8 педагогов:  из них 6 воспитателей и 2 специалиста:  инструктор по физической культуре, музыкальный руководитель.  </w:t>
      </w:r>
    </w:p>
    <w:p w:rsidR="00286B4D" w:rsidRPr="00286B4D" w:rsidRDefault="00286B4D" w:rsidP="00286B4D">
      <w:pPr>
        <w:spacing w:after="0" w:line="240" w:lineRule="auto"/>
        <w:ind w:firstLine="720"/>
        <w:jc w:val="both"/>
        <w:rPr>
          <w:rFonts w:ascii="Times New Roman" w:eastAsia="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70"/>
        <w:gridCol w:w="2130"/>
      </w:tblGrid>
      <w:tr w:rsidR="00286B4D" w:rsidRPr="00286B4D" w:rsidTr="00286B4D">
        <w:tc>
          <w:tcPr>
            <w:tcW w:w="7230" w:type="dxa"/>
            <w:gridSpan w:val="2"/>
          </w:tcPr>
          <w:p w:rsidR="00286B4D" w:rsidRPr="00286B4D" w:rsidRDefault="00286B4D" w:rsidP="00286B4D">
            <w:pPr>
              <w:spacing w:after="0" w:line="240" w:lineRule="auto"/>
              <w:jc w:val="center"/>
              <w:rPr>
                <w:rFonts w:ascii="Times New Roman" w:eastAsia="Times New Roman" w:hAnsi="Times New Roman"/>
                <w:b/>
                <w:color w:val="000000"/>
                <w:sz w:val="28"/>
                <w:szCs w:val="28"/>
                <w:lang w:eastAsia="ru-RU"/>
              </w:rPr>
            </w:pPr>
            <w:r w:rsidRPr="00286B4D">
              <w:rPr>
                <w:rFonts w:ascii="Times New Roman" w:eastAsia="Times New Roman" w:hAnsi="Times New Roman"/>
                <w:b/>
                <w:color w:val="000000"/>
                <w:sz w:val="28"/>
                <w:szCs w:val="28"/>
                <w:lang w:eastAsia="ru-RU"/>
              </w:rPr>
              <w:t>Характеристика кадрового состава</w:t>
            </w:r>
          </w:p>
        </w:tc>
        <w:tc>
          <w:tcPr>
            <w:tcW w:w="2130" w:type="dxa"/>
          </w:tcPr>
          <w:p w:rsidR="00286B4D" w:rsidRPr="00286B4D" w:rsidRDefault="00286B4D" w:rsidP="00286B4D">
            <w:pPr>
              <w:spacing w:after="0" w:line="240" w:lineRule="auto"/>
              <w:rPr>
                <w:rFonts w:ascii="Times New Roman" w:eastAsia="Times New Roman" w:hAnsi="Times New Roman"/>
                <w:b/>
                <w:color w:val="000000"/>
                <w:sz w:val="28"/>
                <w:szCs w:val="28"/>
                <w:lang w:eastAsia="ru-RU"/>
              </w:rPr>
            </w:pPr>
          </w:p>
        </w:tc>
      </w:tr>
      <w:tr w:rsidR="00286B4D" w:rsidRPr="00286B4D" w:rsidTr="00286B4D">
        <w:trPr>
          <w:trHeight w:val="186"/>
        </w:trPr>
        <w:tc>
          <w:tcPr>
            <w:tcW w:w="2160" w:type="dxa"/>
            <w:vMerge w:val="restart"/>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1. По образованию                                       </w:t>
            </w:r>
          </w:p>
        </w:tc>
        <w:tc>
          <w:tcPr>
            <w:tcW w:w="5070" w:type="dxa"/>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высшее педагогическое  образование </w:t>
            </w: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 xml:space="preserve"> 0 человек</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среднее педагогическое  образование  </w:t>
            </w: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 xml:space="preserve"> 8 человек</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r>
      <w:tr w:rsidR="00286B4D" w:rsidRPr="00286B4D" w:rsidTr="00286B4D">
        <w:tc>
          <w:tcPr>
            <w:tcW w:w="2160" w:type="dxa"/>
            <w:vMerge w:val="restart"/>
          </w:tcPr>
          <w:p w:rsidR="00286B4D" w:rsidRPr="00286B4D" w:rsidRDefault="00286B4D" w:rsidP="00286B4D">
            <w:pPr>
              <w:tabs>
                <w:tab w:val="left" w:pos="9356"/>
              </w:tabs>
              <w:spacing w:after="0" w:line="240" w:lineRule="auto"/>
              <w:ind w:right="142"/>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2. По стажу</w:t>
            </w:r>
          </w:p>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до 5 лет      </w:t>
            </w: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 xml:space="preserve"> 2</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от 5 до 10 лет                                              </w:t>
            </w: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 xml:space="preserve"> 1</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от 10 до 15 лет                                            </w:t>
            </w: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 xml:space="preserve">2 </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color w:val="000000"/>
                <w:sz w:val="28"/>
                <w:szCs w:val="28"/>
                <w:lang w:eastAsia="ru-RU"/>
              </w:rPr>
            </w:pPr>
            <w:r w:rsidRPr="00286B4D">
              <w:rPr>
                <w:rFonts w:ascii="Times New Roman" w:eastAsia="Times New Roman" w:hAnsi="Times New Roman"/>
                <w:sz w:val="28"/>
                <w:szCs w:val="28"/>
                <w:lang w:eastAsia="ru-RU"/>
              </w:rPr>
              <w:t xml:space="preserve">свыше 15 лет                                               </w:t>
            </w:r>
          </w:p>
        </w:tc>
        <w:tc>
          <w:tcPr>
            <w:tcW w:w="2130" w:type="dxa"/>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 xml:space="preserve"> 3</w:t>
            </w:r>
          </w:p>
        </w:tc>
      </w:tr>
      <w:tr w:rsidR="00286B4D" w:rsidRPr="00286B4D" w:rsidTr="00286B4D">
        <w:tc>
          <w:tcPr>
            <w:tcW w:w="2160" w:type="dxa"/>
            <w:vMerge w:val="restart"/>
          </w:tcPr>
          <w:p w:rsidR="00286B4D" w:rsidRPr="00286B4D" w:rsidRDefault="00286B4D" w:rsidP="00286B4D">
            <w:pPr>
              <w:tabs>
                <w:tab w:val="left" w:pos="9356"/>
              </w:tabs>
              <w:spacing w:after="0" w:line="240" w:lineRule="auto"/>
              <w:ind w:right="-108"/>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3.По результатам</w:t>
            </w:r>
          </w:p>
          <w:p w:rsidR="00286B4D" w:rsidRPr="00286B4D" w:rsidRDefault="00286B4D" w:rsidP="00286B4D">
            <w:pPr>
              <w:tabs>
                <w:tab w:val="left" w:pos="9356"/>
              </w:tabs>
              <w:spacing w:after="0" w:line="240" w:lineRule="auto"/>
              <w:ind w:right="142"/>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lastRenderedPageBreak/>
              <w:t xml:space="preserve">   аттестации </w:t>
            </w:r>
          </w:p>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lastRenderedPageBreak/>
              <w:t xml:space="preserve">высшая квалификационная категория  </w:t>
            </w:r>
          </w:p>
        </w:tc>
        <w:tc>
          <w:tcPr>
            <w:tcW w:w="2130" w:type="dxa"/>
          </w:tcPr>
          <w:p w:rsidR="00286B4D" w:rsidRPr="00286B4D" w:rsidRDefault="00286B4D" w:rsidP="00286B4D">
            <w:pPr>
              <w:spacing w:after="0" w:line="240" w:lineRule="auto"/>
              <w:ind w:left="112"/>
              <w:jc w:val="center"/>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первая квалификационная категория    </w:t>
            </w:r>
          </w:p>
        </w:tc>
        <w:tc>
          <w:tcPr>
            <w:tcW w:w="2130" w:type="dxa"/>
          </w:tcPr>
          <w:p w:rsidR="00286B4D" w:rsidRPr="00286B4D" w:rsidRDefault="00286B4D" w:rsidP="00286B4D">
            <w:pPr>
              <w:spacing w:after="0" w:line="240" w:lineRule="auto"/>
              <w:jc w:val="center"/>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 4</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вторая квалификационная категория</w:t>
            </w:r>
          </w:p>
        </w:tc>
        <w:tc>
          <w:tcPr>
            <w:tcW w:w="2130" w:type="dxa"/>
          </w:tcPr>
          <w:p w:rsidR="00286B4D" w:rsidRPr="00286B4D" w:rsidRDefault="00286B4D" w:rsidP="00286B4D">
            <w:pPr>
              <w:spacing w:after="0" w:line="240" w:lineRule="auto"/>
              <w:jc w:val="center"/>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1</w:t>
            </w:r>
          </w:p>
        </w:tc>
      </w:tr>
      <w:tr w:rsidR="00286B4D" w:rsidRPr="00286B4D" w:rsidTr="00286B4D">
        <w:trPr>
          <w:trHeight w:val="180"/>
        </w:trPr>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 имеют квалификационной</w:t>
            </w:r>
            <w:r w:rsidRPr="00286B4D">
              <w:rPr>
                <w:rFonts w:ascii="Times New Roman" w:eastAsia="Times New Roman" w:hAnsi="Times New Roman"/>
                <w:sz w:val="28"/>
                <w:szCs w:val="28"/>
                <w:lang w:eastAsia="ru-RU"/>
              </w:rPr>
              <w:t xml:space="preserve">  категории            </w:t>
            </w:r>
          </w:p>
        </w:tc>
        <w:tc>
          <w:tcPr>
            <w:tcW w:w="2130" w:type="dxa"/>
          </w:tcPr>
          <w:p w:rsidR="00286B4D" w:rsidRPr="00286B4D" w:rsidRDefault="00286B4D" w:rsidP="00286B4D">
            <w:pPr>
              <w:spacing w:after="0" w:line="240" w:lineRule="auto"/>
              <w:jc w:val="center"/>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 2</w:t>
            </w:r>
          </w:p>
        </w:tc>
      </w:tr>
      <w:tr w:rsidR="00286B4D" w:rsidRPr="00286B4D" w:rsidTr="00286B4D">
        <w:tc>
          <w:tcPr>
            <w:tcW w:w="2160" w:type="dxa"/>
            <w:vMerge/>
          </w:tcPr>
          <w:p w:rsidR="00286B4D" w:rsidRPr="00286B4D" w:rsidRDefault="00286B4D" w:rsidP="00286B4D">
            <w:pPr>
              <w:spacing w:after="0" w:line="240" w:lineRule="auto"/>
              <w:jc w:val="center"/>
              <w:rPr>
                <w:rFonts w:ascii="Times New Roman" w:eastAsia="Times New Roman" w:hAnsi="Times New Roman"/>
                <w:color w:val="000000"/>
                <w:sz w:val="28"/>
                <w:szCs w:val="28"/>
                <w:lang w:eastAsia="ru-RU"/>
              </w:rPr>
            </w:pPr>
          </w:p>
        </w:tc>
        <w:tc>
          <w:tcPr>
            <w:tcW w:w="5070" w:type="dxa"/>
          </w:tcPr>
          <w:p w:rsidR="00286B4D" w:rsidRPr="00286B4D" w:rsidRDefault="00286B4D" w:rsidP="00286B4D">
            <w:pPr>
              <w:spacing w:after="0" w:line="240" w:lineRule="auto"/>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соответствие занимаемой должности</w:t>
            </w:r>
          </w:p>
        </w:tc>
        <w:tc>
          <w:tcPr>
            <w:tcW w:w="2130" w:type="dxa"/>
          </w:tcPr>
          <w:p w:rsidR="00286B4D" w:rsidRPr="00286B4D" w:rsidRDefault="00286B4D" w:rsidP="00286B4D">
            <w:pPr>
              <w:tabs>
                <w:tab w:val="left" w:pos="9356"/>
              </w:tabs>
              <w:spacing w:after="0" w:line="240" w:lineRule="auto"/>
              <w:ind w:left="112" w:right="142"/>
              <w:jc w:val="center"/>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 1</w:t>
            </w:r>
          </w:p>
        </w:tc>
      </w:tr>
    </w:tbl>
    <w:p w:rsidR="00286B4D" w:rsidRPr="00286B4D" w:rsidRDefault="00286B4D" w:rsidP="00286B4D">
      <w:pPr>
        <w:spacing w:after="0" w:line="240" w:lineRule="auto"/>
        <w:jc w:val="both"/>
        <w:rPr>
          <w:rFonts w:ascii="Times New Roman" w:eastAsia="Times New Roman" w:hAnsi="Times New Roman"/>
          <w:color w:val="000000"/>
          <w:sz w:val="28"/>
          <w:szCs w:val="28"/>
          <w:lang w:eastAsia="ru-RU"/>
        </w:rPr>
      </w:pPr>
    </w:p>
    <w:p w:rsidR="00286B4D" w:rsidRPr="00286B4D" w:rsidRDefault="00286B4D" w:rsidP="00286B4D">
      <w:pPr>
        <w:spacing w:after="0" w:line="240" w:lineRule="auto"/>
        <w:ind w:firstLine="709"/>
        <w:jc w:val="both"/>
        <w:rPr>
          <w:rFonts w:ascii="Times New Roman" w:eastAsia="Times New Roman" w:hAnsi="Times New Roman"/>
          <w:color w:val="000000"/>
          <w:sz w:val="28"/>
          <w:szCs w:val="28"/>
          <w:lang w:eastAsia="ru-RU"/>
        </w:rPr>
      </w:pPr>
      <w:r w:rsidRPr="00286B4D">
        <w:rPr>
          <w:rFonts w:ascii="Times New Roman" w:eastAsia="Times New Roman" w:hAnsi="Times New Roman"/>
          <w:color w:val="000000"/>
          <w:sz w:val="28"/>
          <w:szCs w:val="28"/>
          <w:lang w:eastAsia="ru-RU"/>
        </w:rPr>
        <w:t>Средний возраст педагогического коллектива - 42 года.   В учреждении работает более 40% педагогов со стажем работы свыше 20 лет,  прошли основные этапы становления  детского сада, являются инициаторами инноваций в ДОУ.</w:t>
      </w:r>
    </w:p>
    <w:p w:rsidR="00286B4D" w:rsidRPr="00E4605F" w:rsidRDefault="00286B4D" w:rsidP="00286B4D">
      <w:pPr>
        <w:spacing w:after="0" w:line="240" w:lineRule="auto"/>
        <w:jc w:val="both"/>
        <w:rPr>
          <w:rFonts w:ascii="Times New Roman" w:eastAsia="Times New Roman" w:hAnsi="Times New Roman"/>
          <w:i/>
          <w:sz w:val="28"/>
          <w:szCs w:val="28"/>
          <w:lang w:eastAsia="ru-RU"/>
        </w:rPr>
      </w:pPr>
      <w:r w:rsidRPr="00E4605F">
        <w:rPr>
          <w:rFonts w:ascii="Times New Roman" w:eastAsia="Times New Roman" w:hAnsi="Times New Roman"/>
          <w:i/>
          <w:sz w:val="28"/>
          <w:szCs w:val="28"/>
          <w:lang w:eastAsia="ru-RU"/>
        </w:rPr>
        <w:t xml:space="preserve">Наши педагоги: </w:t>
      </w:r>
    </w:p>
    <w:p w:rsidR="00286B4D" w:rsidRPr="00286B4D" w:rsidRDefault="00286B4D" w:rsidP="00286B4D">
      <w:pPr>
        <w:spacing w:after="0" w:line="240" w:lineRule="auto"/>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имеют Диплом победителя конкурса «Воспитатель 2006 года» - 1 педагог;</w:t>
      </w:r>
    </w:p>
    <w:p w:rsidR="00286B4D" w:rsidRPr="00286B4D" w:rsidRDefault="00286B4D" w:rsidP="00286B4D">
      <w:pPr>
        <w:spacing w:after="0" w:line="240" w:lineRule="auto"/>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награждены Грамо</w:t>
      </w:r>
      <w:r>
        <w:rPr>
          <w:rFonts w:ascii="Times New Roman" w:eastAsia="Times New Roman" w:hAnsi="Times New Roman"/>
          <w:sz w:val="28"/>
          <w:szCs w:val="28"/>
          <w:lang w:eastAsia="ru-RU"/>
        </w:rPr>
        <w:t>той  Министерства образования- 3</w:t>
      </w:r>
      <w:r w:rsidRPr="00286B4D">
        <w:rPr>
          <w:rFonts w:ascii="Times New Roman" w:eastAsia="Times New Roman" w:hAnsi="Times New Roman"/>
          <w:sz w:val="28"/>
          <w:szCs w:val="28"/>
          <w:lang w:eastAsia="ru-RU"/>
        </w:rPr>
        <w:t xml:space="preserve"> педагог;</w:t>
      </w:r>
    </w:p>
    <w:p w:rsidR="00286B4D" w:rsidRPr="00286B4D" w:rsidRDefault="00286B4D" w:rsidP="00286B4D">
      <w:pPr>
        <w:spacing w:after="0" w:line="240" w:lineRule="auto"/>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-Грамотой Главы  </w:t>
      </w:r>
      <w:proofErr w:type="spellStart"/>
      <w:r w:rsidRPr="00286B4D">
        <w:rPr>
          <w:rFonts w:ascii="Times New Roman" w:eastAsia="Times New Roman" w:hAnsi="Times New Roman"/>
          <w:sz w:val="28"/>
          <w:szCs w:val="28"/>
          <w:lang w:eastAsia="ru-RU"/>
        </w:rPr>
        <w:t>Ирбитского</w:t>
      </w:r>
      <w:proofErr w:type="spellEnd"/>
      <w:r w:rsidRPr="00286B4D">
        <w:rPr>
          <w:rFonts w:ascii="Times New Roman" w:eastAsia="Times New Roman" w:hAnsi="Times New Roman"/>
          <w:sz w:val="28"/>
          <w:szCs w:val="28"/>
          <w:lang w:eastAsia="ru-RU"/>
        </w:rPr>
        <w:t xml:space="preserve"> МО  - 1 педагог;  </w:t>
      </w:r>
    </w:p>
    <w:p w:rsidR="00286B4D" w:rsidRPr="00286B4D" w:rsidRDefault="00286B4D" w:rsidP="00286B4D">
      <w:pPr>
        <w:spacing w:after="0" w:line="240" w:lineRule="auto"/>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 xml:space="preserve">- Грамотой  управления образования  -  3 педагога. </w:t>
      </w:r>
    </w:p>
    <w:p w:rsidR="00286B4D" w:rsidRDefault="00286B4D" w:rsidP="00286B4D">
      <w:pPr>
        <w:spacing w:after="0" w:line="240" w:lineRule="auto"/>
        <w:jc w:val="both"/>
        <w:rPr>
          <w:rFonts w:ascii="Times New Roman" w:eastAsia="Times New Roman" w:hAnsi="Times New Roman"/>
          <w:sz w:val="28"/>
          <w:szCs w:val="28"/>
          <w:lang w:eastAsia="ru-RU"/>
        </w:rPr>
      </w:pPr>
      <w:r w:rsidRPr="00286B4D">
        <w:rPr>
          <w:rFonts w:ascii="Times New Roman" w:eastAsia="Times New Roman" w:hAnsi="Times New Roman"/>
          <w:sz w:val="28"/>
          <w:szCs w:val="28"/>
          <w:lang w:eastAsia="ru-RU"/>
        </w:rPr>
        <w:t>Все педагоги своевременно проходят КПК. А также повышают свой профессиональный уровень через  посещения методических объединений  района,  прохождение процедуры аттестации, самообразование,  советы педагогов, что способствует повышению профессионального мастерства,   положительно влияет на развитие ДОУ.</w:t>
      </w:r>
    </w:p>
    <w:p w:rsidR="00925D0A" w:rsidRDefault="00925D0A" w:rsidP="00286B4D">
      <w:pPr>
        <w:spacing w:after="0" w:line="240" w:lineRule="auto"/>
        <w:jc w:val="both"/>
        <w:rPr>
          <w:rFonts w:ascii="Times New Roman" w:eastAsia="Times New Roman" w:hAnsi="Times New Roman"/>
          <w:sz w:val="28"/>
          <w:szCs w:val="28"/>
          <w:lang w:eastAsia="ru-RU"/>
        </w:rPr>
      </w:pPr>
    </w:p>
    <w:p w:rsidR="00925D0A" w:rsidRDefault="00925D0A" w:rsidP="00286B4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3.4. Материально-техническое обеспечение программы</w:t>
      </w:r>
    </w:p>
    <w:p w:rsidR="00925D0A" w:rsidRPr="00925D0A" w:rsidRDefault="00925D0A" w:rsidP="00286B4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Материально-технические условия должны обеспечивать:</w:t>
      </w:r>
    </w:p>
    <w:p w:rsidR="00925D0A" w:rsidRPr="00925D0A" w:rsidRDefault="00925D0A" w:rsidP="00332ED2">
      <w:pPr>
        <w:numPr>
          <w:ilvl w:val="0"/>
          <w:numId w:val="122"/>
        </w:numPr>
        <w:spacing w:after="0" w:line="240" w:lineRule="auto"/>
        <w:jc w:val="both"/>
        <w:rPr>
          <w:rFonts w:ascii="Times New Roman" w:eastAsia="Times New Roman" w:hAnsi="Times New Roman"/>
          <w:sz w:val="28"/>
          <w:szCs w:val="28"/>
          <w:lang w:eastAsia="ru-RU"/>
        </w:rPr>
      </w:pPr>
      <w:r w:rsidRPr="00925D0A">
        <w:rPr>
          <w:rFonts w:ascii="Times New Roman" w:eastAsia="Times New Roman" w:hAnsi="Times New Roman"/>
          <w:sz w:val="28"/>
          <w:szCs w:val="28"/>
          <w:lang w:eastAsia="ru-RU"/>
        </w:rPr>
        <w:t>соответствие санитарно-эпидемиологическим правилам и нормативам;</w:t>
      </w:r>
    </w:p>
    <w:p w:rsidR="00925D0A" w:rsidRPr="00925D0A" w:rsidRDefault="00925D0A" w:rsidP="00332ED2">
      <w:pPr>
        <w:numPr>
          <w:ilvl w:val="0"/>
          <w:numId w:val="122"/>
        </w:numPr>
        <w:spacing w:after="0" w:line="240" w:lineRule="auto"/>
        <w:jc w:val="both"/>
        <w:rPr>
          <w:rFonts w:ascii="Times New Roman" w:eastAsia="Times New Roman" w:hAnsi="Times New Roman"/>
          <w:sz w:val="28"/>
          <w:szCs w:val="28"/>
          <w:lang w:eastAsia="ru-RU"/>
        </w:rPr>
      </w:pPr>
      <w:r w:rsidRPr="00925D0A">
        <w:rPr>
          <w:rFonts w:ascii="Times New Roman" w:eastAsia="Times New Roman" w:hAnsi="Times New Roman"/>
          <w:sz w:val="28"/>
          <w:szCs w:val="28"/>
          <w:lang w:eastAsia="ru-RU"/>
        </w:rPr>
        <w:t>соответствие правилам пожарной безопасности;</w:t>
      </w:r>
    </w:p>
    <w:p w:rsidR="00925D0A" w:rsidRPr="00925D0A" w:rsidRDefault="00925D0A" w:rsidP="00332ED2">
      <w:pPr>
        <w:numPr>
          <w:ilvl w:val="0"/>
          <w:numId w:val="122"/>
        </w:numPr>
        <w:spacing w:after="0" w:line="240" w:lineRule="auto"/>
        <w:jc w:val="both"/>
        <w:rPr>
          <w:rFonts w:ascii="Times New Roman" w:eastAsia="Times New Roman" w:hAnsi="Times New Roman"/>
          <w:sz w:val="28"/>
          <w:szCs w:val="28"/>
          <w:lang w:eastAsia="ru-RU"/>
        </w:rPr>
      </w:pPr>
      <w:r w:rsidRPr="00925D0A">
        <w:rPr>
          <w:rFonts w:ascii="Times New Roman" w:eastAsia="Times New Roman" w:hAnsi="Times New Roman"/>
          <w:sz w:val="28"/>
          <w:szCs w:val="28"/>
          <w:lang w:eastAsia="ru-RU"/>
        </w:rPr>
        <w:t>средства обучения и воспитания</w:t>
      </w:r>
      <w:r w:rsidRPr="00925D0A">
        <w:rPr>
          <w:rFonts w:ascii="Times New Roman" w:eastAsia="Times New Roman" w:hAnsi="Times New Roman"/>
          <w:color w:val="000000"/>
          <w:sz w:val="28"/>
          <w:szCs w:val="28"/>
          <w:lang w:eastAsia="ru-RU"/>
        </w:rPr>
        <w:t xml:space="preserve"> в соответствии с возрастом и индивидуальными особенностями развития детей;</w:t>
      </w:r>
    </w:p>
    <w:p w:rsidR="00925D0A" w:rsidRPr="00925D0A" w:rsidRDefault="00925D0A" w:rsidP="00332ED2">
      <w:pPr>
        <w:numPr>
          <w:ilvl w:val="0"/>
          <w:numId w:val="122"/>
        </w:numPr>
        <w:spacing w:after="0" w:line="240" w:lineRule="auto"/>
        <w:jc w:val="both"/>
        <w:rPr>
          <w:rFonts w:ascii="Times New Roman" w:eastAsia="Times New Roman" w:hAnsi="Times New Roman"/>
          <w:sz w:val="28"/>
          <w:szCs w:val="28"/>
          <w:lang w:eastAsia="ru-RU"/>
        </w:rPr>
      </w:pPr>
      <w:r w:rsidRPr="00925D0A">
        <w:rPr>
          <w:rFonts w:ascii="Times New Roman" w:eastAsia="Times New Roman" w:hAnsi="Times New Roman"/>
          <w:sz w:val="28"/>
          <w:szCs w:val="28"/>
          <w:lang w:eastAsia="ru-RU"/>
        </w:rPr>
        <w:t>оснащенность</w:t>
      </w:r>
      <w:r w:rsidRPr="00925D0A">
        <w:rPr>
          <w:rFonts w:ascii="Times New Roman" w:eastAsia="Times New Roman" w:hAnsi="Times New Roman"/>
          <w:color w:val="000000"/>
          <w:sz w:val="28"/>
          <w:szCs w:val="28"/>
          <w:lang w:eastAsia="ru-RU"/>
        </w:rPr>
        <w:t xml:space="preserve"> помещений развивающей предметно-пространственной средой;</w:t>
      </w:r>
    </w:p>
    <w:p w:rsidR="00925D0A" w:rsidRPr="00925D0A" w:rsidRDefault="00925D0A" w:rsidP="00332ED2">
      <w:pPr>
        <w:numPr>
          <w:ilvl w:val="0"/>
          <w:numId w:val="122"/>
        </w:numPr>
        <w:spacing w:after="0" w:line="240" w:lineRule="auto"/>
        <w:jc w:val="both"/>
        <w:rPr>
          <w:rFonts w:ascii="Times New Roman" w:eastAsia="Times New Roman" w:hAnsi="Times New Roman"/>
          <w:sz w:val="28"/>
          <w:szCs w:val="28"/>
          <w:lang w:eastAsia="ru-RU"/>
        </w:rPr>
      </w:pPr>
      <w:r w:rsidRPr="00925D0A">
        <w:rPr>
          <w:rFonts w:ascii="Times New Roman" w:eastAsia="Times New Roman" w:hAnsi="Times New Roman"/>
          <w:sz w:val="28"/>
          <w:szCs w:val="28"/>
          <w:lang w:eastAsia="ru-RU"/>
        </w:rPr>
        <w:t>учебно-методический комплект, оборудование, оснащение</w:t>
      </w:r>
    </w:p>
    <w:p w:rsidR="00925D0A" w:rsidRPr="00925D0A" w:rsidRDefault="00925D0A" w:rsidP="00925D0A">
      <w:pPr>
        <w:tabs>
          <w:tab w:val="left" w:pos="5231"/>
        </w:tabs>
        <w:autoSpaceDE w:val="0"/>
        <w:autoSpaceDN w:val="0"/>
        <w:adjustRightInd w:val="0"/>
        <w:spacing w:after="0" w:line="240" w:lineRule="auto"/>
        <w:ind w:firstLine="708"/>
        <w:rPr>
          <w:rFonts w:ascii="Times New Roman" w:eastAsia="Times New Roman" w:hAnsi="Times New Roman"/>
          <w:b/>
          <w:sz w:val="28"/>
          <w:szCs w:val="28"/>
          <w:lang w:eastAsia="ru-RU"/>
        </w:rPr>
      </w:pPr>
      <w:r w:rsidRPr="00925D0A">
        <w:rPr>
          <w:rFonts w:ascii="Times New Roman" w:eastAsia="Times New Roman" w:hAnsi="Times New Roman"/>
          <w:b/>
          <w:sz w:val="28"/>
          <w:szCs w:val="28"/>
          <w:lang w:eastAsia="ru-RU"/>
        </w:rPr>
        <w:tab/>
      </w: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pPr>
    </w:p>
    <w:p w:rsidR="00925D0A" w:rsidRDefault="00925D0A" w:rsidP="00286B4D">
      <w:pPr>
        <w:spacing w:after="0" w:line="240" w:lineRule="auto"/>
        <w:jc w:val="both"/>
        <w:rPr>
          <w:rFonts w:ascii="Times New Roman" w:hAnsi="Times New Roman"/>
          <w:sz w:val="28"/>
        </w:rPr>
        <w:sectPr w:rsidR="00925D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122"/>
        <w:gridCol w:w="4833"/>
        <w:gridCol w:w="3743"/>
      </w:tblGrid>
      <w:tr w:rsidR="00925D0A" w:rsidRPr="00925D0A" w:rsidTr="00925D0A">
        <w:tc>
          <w:tcPr>
            <w:tcW w:w="805" w:type="dxa"/>
            <w:shd w:val="clear" w:color="auto" w:fill="auto"/>
          </w:tcPr>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lastRenderedPageBreak/>
              <w:t>№</w:t>
            </w:r>
          </w:p>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п/п</w:t>
            </w:r>
          </w:p>
        </w:tc>
        <w:tc>
          <w:tcPr>
            <w:tcW w:w="5122" w:type="dxa"/>
            <w:shd w:val="clear" w:color="auto" w:fill="auto"/>
          </w:tcPr>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Наименование образовательной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программы,  в том числе профессии,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уровень образования (при наличии)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(с указанием наименований  предметов, </w:t>
            </w:r>
          </w:p>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курсов, дисциплин (модулей) в соответствии с учебным планом по каждой заявленной образовательной программе)</w:t>
            </w:r>
          </w:p>
        </w:tc>
        <w:tc>
          <w:tcPr>
            <w:tcW w:w="4833" w:type="dxa"/>
            <w:shd w:val="clear" w:color="auto" w:fill="auto"/>
          </w:tcPr>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Наименование оборудованных учебных</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кабинетов, лабораторий, мастерских, объектов для проведения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практических занятий, объектов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физической культуры и спорта, иных объектов, которые предполагается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использовать при осуществлении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образовательной деятельности</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(с указанием технических средств и </w:t>
            </w:r>
          </w:p>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основного оборудования)</w:t>
            </w:r>
          </w:p>
        </w:tc>
        <w:tc>
          <w:tcPr>
            <w:tcW w:w="3743" w:type="dxa"/>
            <w:shd w:val="clear" w:color="auto" w:fill="auto"/>
          </w:tcPr>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Адрес (местоположение) учебных кабинетов,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лабораторий, мастерских, объектов для проведения практических занятий, объектов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 xml:space="preserve">(с указанием этажа и номера помещения по </w:t>
            </w:r>
          </w:p>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поэтажному плану в соответствии с документами бюро технической инвентаризации)</w:t>
            </w: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1</w:t>
            </w:r>
          </w:p>
        </w:tc>
        <w:tc>
          <w:tcPr>
            <w:tcW w:w="5122"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2</w:t>
            </w:r>
          </w:p>
        </w:tc>
        <w:tc>
          <w:tcPr>
            <w:tcW w:w="4833"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3</w:t>
            </w:r>
          </w:p>
        </w:tc>
        <w:tc>
          <w:tcPr>
            <w:tcW w:w="3743"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4</w:t>
            </w: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1.</w:t>
            </w:r>
          </w:p>
        </w:tc>
        <w:tc>
          <w:tcPr>
            <w:tcW w:w="5122" w:type="dxa"/>
            <w:shd w:val="clear" w:color="auto" w:fill="auto"/>
          </w:tcPr>
          <w:p w:rsidR="00925D0A" w:rsidRPr="00925D0A" w:rsidRDefault="00925D0A" w:rsidP="00925D0A">
            <w:pPr>
              <w:spacing w:after="0" w:line="240" w:lineRule="auto"/>
              <w:ind w:right="158"/>
              <w:rPr>
                <w:rFonts w:ascii="Times New Roman" w:hAnsi="Times New Roman"/>
                <w:b/>
                <w:sz w:val="27"/>
                <w:szCs w:val="27"/>
                <w:lang w:eastAsia="ru-RU"/>
              </w:rPr>
            </w:pPr>
            <w:r w:rsidRPr="00925D0A">
              <w:rPr>
                <w:rFonts w:ascii="Times New Roman" w:hAnsi="Times New Roman"/>
                <w:b/>
                <w:sz w:val="27"/>
                <w:szCs w:val="27"/>
                <w:lang w:eastAsia="ru-RU"/>
              </w:rPr>
              <w:t>Дошкольное образование.</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b/>
                <w:sz w:val="27"/>
                <w:szCs w:val="27"/>
                <w:lang w:eastAsia="ru-RU"/>
              </w:rPr>
              <w:t>Основная общеобразовательная программа - образовательная программа дошкольного образования.</w:t>
            </w:r>
          </w:p>
        </w:tc>
        <w:tc>
          <w:tcPr>
            <w:tcW w:w="4833"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p>
        </w:tc>
        <w:tc>
          <w:tcPr>
            <w:tcW w:w="3743" w:type="dxa"/>
            <w:shd w:val="clear" w:color="auto" w:fill="auto"/>
          </w:tcPr>
          <w:p w:rsidR="00925D0A" w:rsidRPr="00925D0A" w:rsidRDefault="00925D0A" w:rsidP="00925D0A">
            <w:pPr>
              <w:tabs>
                <w:tab w:val="left" w:pos="4140"/>
              </w:tabs>
              <w:spacing w:after="0" w:line="240" w:lineRule="auto"/>
              <w:ind w:right="61"/>
              <w:rPr>
                <w:rFonts w:ascii="Times New Roman" w:hAnsi="Times New Roman"/>
                <w:b/>
                <w:bCs/>
                <w:sz w:val="27"/>
                <w:szCs w:val="27"/>
                <w:lang w:eastAsia="ru-RU"/>
              </w:rPr>
            </w:pPr>
            <w:r w:rsidRPr="00925D0A">
              <w:rPr>
                <w:rFonts w:ascii="Times New Roman" w:hAnsi="Times New Roman"/>
                <w:b/>
                <w:bCs/>
                <w:sz w:val="27"/>
                <w:szCs w:val="27"/>
                <w:lang w:eastAsia="ru-RU"/>
              </w:rPr>
              <w:t xml:space="preserve">623848, Российская Федерация, Свердловская область, </w:t>
            </w:r>
            <w:proofErr w:type="spellStart"/>
            <w:r w:rsidRPr="00925D0A">
              <w:rPr>
                <w:rFonts w:ascii="Times New Roman" w:hAnsi="Times New Roman"/>
                <w:b/>
                <w:bCs/>
                <w:sz w:val="27"/>
                <w:szCs w:val="27"/>
                <w:lang w:eastAsia="ru-RU"/>
              </w:rPr>
              <w:t>Ирбитский</w:t>
            </w:r>
            <w:proofErr w:type="spellEnd"/>
            <w:r w:rsidRPr="00925D0A">
              <w:rPr>
                <w:rFonts w:ascii="Times New Roman" w:hAnsi="Times New Roman"/>
                <w:b/>
                <w:bCs/>
                <w:sz w:val="27"/>
                <w:szCs w:val="27"/>
                <w:lang w:eastAsia="ru-RU"/>
              </w:rPr>
              <w:t xml:space="preserve"> район,  </w:t>
            </w:r>
            <w:proofErr w:type="spellStart"/>
            <w:r w:rsidRPr="00925D0A">
              <w:rPr>
                <w:rFonts w:ascii="Times New Roman" w:hAnsi="Times New Roman"/>
                <w:b/>
                <w:bCs/>
                <w:sz w:val="27"/>
                <w:szCs w:val="27"/>
                <w:lang w:eastAsia="ru-RU"/>
              </w:rPr>
              <w:t>п.Зайково</w:t>
            </w:r>
            <w:proofErr w:type="spellEnd"/>
            <w:r w:rsidRPr="00925D0A">
              <w:rPr>
                <w:rFonts w:ascii="Times New Roman" w:hAnsi="Times New Roman"/>
                <w:b/>
                <w:bCs/>
                <w:sz w:val="27"/>
                <w:szCs w:val="27"/>
                <w:lang w:eastAsia="ru-RU"/>
              </w:rPr>
              <w:t>, ул. Школьная, д.1.</w:t>
            </w:r>
          </w:p>
          <w:p w:rsidR="00925D0A" w:rsidRPr="00925D0A" w:rsidRDefault="00925D0A" w:rsidP="00925D0A">
            <w:pPr>
              <w:tabs>
                <w:tab w:val="left" w:pos="4140"/>
              </w:tabs>
              <w:spacing w:after="0" w:line="240" w:lineRule="auto"/>
              <w:ind w:right="61"/>
              <w:rPr>
                <w:rFonts w:ascii="Times New Roman" w:hAnsi="Times New Roman"/>
                <w:b/>
                <w:bCs/>
                <w:sz w:val="27"/>
                <w:szCs w:val="27"/>
                <w:lang w:eastAsia="ru-RU"/>
              </w:rPr>
            </w:pPr>
            <w:r w:rsidRPr="00925D0A">
              <w:rPr>
                <w:rFonts w:ascii="Times New Roman" w:hAnsi="Times New Roman"/>
                <w:b/>
                <w:bCs/>
                <w:sz w:val="27"/>
                <w:szCs w:val="27"/>
                <w:lang w:eastAsia="ru-RU"/>
              </w:rPr>
              <w:t>Двухэтажное  здание детского сада.</w:t>
            </w:r>
          </w:p>
          <w:p w:rsidR="00925D0A" w:rsidRPr="00925D0A" w:rsidRDefault="00925D0A" w:rsidP="00925D0A">
            <w:pPr>
              <w:tabs>
                <w:tab w:val="left" w:pos="4140"/>
              </w:tabs>
              <w:spacing w:after="0" w:line="240" w:lineRule="auto"/>
              <w:ind w:right="61"/>
              <w:rPr>
                <w:rFonts w:ascii="Times New Roman" w:hAnsi="Times New Roman"/>
                <w:b/>
                <w:sz w:val="27"/>
                <w:szCs w:val="27"/>
                <w:lang w:eastAsia="ru-RU"/>
              </w:rPr>
            </w:pPr>
            <w:r w:rsidRPr="00925D0A">
              <w:rPr>
                <w:rFonts w:ascii="Times New Roman" w:hAnsi="Times New Roman"/>
                <w:b/>
                <w:sz w:val="27"/>
                <w:szCs w:val="27"/>
                <w:lang w:eastAsia="ru-RU"/>
              </w:rPr>
              <w:t xml:space="preserve">Учебные помещения общей площадью 1269  </w:t>
            </w:r>
            <w:proofErr w:type="spellStart"/>
            <w:r w:rsidRPr="00925D0A">
              <w:rPr>
                <w:rFonts w:ascii="Times New Roman" w:hAnsi="Times New Roman"/>
                <w:b/>
                <w:sz w:val="27"/>
                <w:szCs w:val="27"/>
                <w:lang w:eastAsia="ru-RU"/>
              </w:rPr>
              <w:t>кв.м</w:t>
            </w:r>
            <w:proofErr w:type="spellEnd"/>
            <w:r w:rsidRPr="00925D0A">
              <w:rPr>
                <w:rFonts w:ascii="Times New Roman" w:hAnsi="Times New Roman"/>
                <w:b/>
                <w:sz w:val="27"/>
                <w:szCs w:val="27"/>
                <w:lang w:eastAsia="ru-RU"/>
              </w:rPr>
              <w:t>.:</w:t>
            </w:r>
          </w:p>
        </w:tc>
      </w:tr>
      <w:tr w:rsidR="00925D0A" w:rsidRPr="00925D0A" w:rsidTr="00925D0A">
        <w:tc>
          <w:tcPr>
            <w:tcW w:w="805" w:type="dxa"/>
            <w:shd w:val="clear" w:color="auto" w:fill="auto"/>
          </w:tcPr>
          <w:p w:rsidR="00925D0A" w:rsidRPr="00925D0A" w:rsidRDefault="00925D0A" w:rsidP="00925D0A">
            <w:pPr>
              <w:spacing w:after="0" w:line="240" w:lineRule="auto"/>
              <w:ind w:right="57"/>
              <w:jc w:val="center"/>
              <w:rPr>
                <w:rFonts w:ascii="Times New Roman" w:hAnsi="Times New Roman"/>
                <w:sz w:val="27"/>
                <w:szCs w:val="27"/>
                <w:lang w:eastAsia="ru-RU"/>
              </w:rPr>
            </w:pPr>
            <w:r w:rsidRPr="00925D0A">
              <w:rPr>
                <w:rFonts w:ascii="Times New Roman" w:hAnsi="Times New Roman"/>
                <w:sz w:val="27"/>
                <w:szCs w:val="27"/>
                <w:lang w:eastAsia="ru-RU"/>
              </w:rPr>
              <w:t>1.1.</w:t>
            </w:r>
          </w:p>
          <w:p w:rsidR="00925D0A" w:rsidRPr="00925D0A" w:rsidRDefault="00925D0A" w:rsidP="00925D0A">
            <w:pPr>
              <w:spacing w:after="0" w:line="240" w:lineRule="auto"/>
              <w:jc w:val="center"/>
              <w:rPr>
                <w:rFonts w:ascii="Times New Roman" w:hAnsi="Times New Roman"/>
                <w:sz w:val="27"/>
                <w:szCs w:val="27"/>
                <w:lang w:eastAsia="ru-RU"/>
              </w:rPr>
            </w:pPr>
          </w:p>
        </w:tc>
        <w:tc>
          <w:tcPr>
            <w:tcW w:w="5122" w:type="dxa"/>
            <w:shd w:val="clear" w:color="auto" w:fill="auto"/>
          </w:tcPr>
          <w:p w:rsidR="00925D0A" w:rsidRPr="00925D0A" w:rsidRDefault="00925D0A" w:rsidP="00925D0A">
            <w:pPr>
              <w:spacing w:after="0" w:line="240" w:lineRule="auto"/>
              <w:rPr>
                <w:rFonts w:ascii="Times New Roman" w:hAnsi="Times New Roman"/>
                <w:b/>
                <w:sz w:val="27"/>
                <w:szCs w:val="27"/>
                <w:lang w:eastAsia="ru-RU"/>
              </w:rPr>
            </w:pPr>
            <w:r w:rsidRPr="00925D0A">
              <w:rPr>
                <w:rFonts w:ascii="Times New Roman" w:hAnsi="Times New Roman"/>
                <w:b/>
                <w:sz w:val="27"/>
                <w:szCs w:val="27"/>
                <w:lang w:eastAsia="ru-RU"/>
              </w:rPr>
              <w:t>Наименование дисциплин в соответствии с учебным планом:</w:t>
            </w:r>
          </w:p>
          <w:p w:rsidR="00925D0A" w:rsidRPr="00925D0A" w:rsidRDefault="00925D0A" w:rsidP="00925D0A">
            <w:pPr>
              <w:spacing w:after="0" w:line="240" w:lineRule="auto"/>
              <w:ind w:right="158"/>
              <w:rPr>
                <w:rFonts w:ascii="Times New Roman" w:hAnsi="Times New Roman"/>
                <w:b/>
                <w:sz w:val="27"/>
                <w:szCs w:val="27"/>
                <w:u w:val="single"/>
                <w:lang w:eastAsia="ru-RU"/>
              </w:rPr>
            </w:pPr>
            <w:r w:rsidRPr="00925D0A">
              <w:rPr>
                <w:rFonts w:ascii="Times New Roman" w:hAnsi="Times New Roman"/>
                <w:b/>
                <w:sz w:val="27"/>
                <w:szCs w:val="27"/>
                <w:u w:val="single"/>
                <w:lang w:eastAsia="ru-RU"/>
              </w:rPr>
              <w:t>Первая младшая группа: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Освоение безопасного поведения;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Развитие сенсорной культуры;</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lastRenderedPageBreak/>
              <w:t>- Речевое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Природный мир и ознакомление с окружающим</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Рисование;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Лепка;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Физическое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Музыкальное развитие;</w:t>
            </w:r>
          </w:p>
          <w:p w:rsidR="00925D0A" w:rsidRPr="00925D0A" w:rsidRDefault="00925D0A" w:rsidP="00925D0A">
            <w:pPr>
              <w:spacing w:after="0" w:line="240" w:lineRule="auto"/>
              <w:ind w:right="158"/>
              <w:rPr>
                <w:rFonts w:ascii="Times New Roman" w:hAnsi="Times New Roman"/>
                <w:sz w:val="27"/>
                <w:szCs w:val="27"/>
                <w:lang w:eastAsia="ru-RU"/>
              </w:rPr>
            </w:pPr>
          </w:p>
        </w:tc>
        <w:tc>
          <w:tcPr>
            <w:tcW w:w="4833" w:type="dxa"/>
            <w:shd w:val="clear" w:color="auto" w:fill="auto"/>
          </w:tcPr>
          <w:p w:rsidR="00925D0A" w:rsidRPr="00925D0A" w:rsidRDefault="00925D0A" w:rsidP="00925D0A">
            <w:pPr>
              <w:spacing w:after="0" w:line="240" w:lineRule="auto"/>
              <w:ind w:right="-202"/>
              <w:rPr>
                <w:rFonts w:ascii="Times New Roman" w:hAnsi="Times New Roman"/>
                <w:b/>
                <w:color w:val="FF0000"/>
                <w:sz w:val="27"/>
                <w:szCs w:val="27"/>
                <w:lang w:eastAsia="ru-RU"/>
              </w:rPr>
            </w:pPr>
            <w:r w:rsidRPr="00925D0A">
              <w:rPr>
                <w:rFonts w:ascii="Times New Roman" w:hAnsi="Times New Roman"/>
                <w:b/>
                <w:sz w:val="27"/>
                <w:szCs w:val="27"/>
                <w:lang w:eastAsia="ru-RU"/>
              </w:rPr>
              <w:lastRenderedPageBreak/>
              <w:t>Учебные помещения:</w:t>
            </w:r>
          </w:p>
          <w:p w:rsidR="00925D0A" w:rsidRPr="00925D0A" w:rsidRDefault="00925D0A" w:rsidP="00925D0A">
            <w:pPr>
              <w:spacing w:after="0" w:line="240" w:lineRule="auto"/>
              <w:ind w:right="158"/>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первой младшей группы:</w:t>
            </w:r>
          </w:p>
          <w:p w:rsidR="00925D0A" w:rsidRPr="00925D0A" w:rsidRDefault="00925D0A" w:rsidP="00925D0A">
            <w:pPr>
              <w:spacing w:after="0" w:line="240" w:lineRule="auto"/>
              <w:ind w:right="181"/>
              <w:rPr>
                <w:rFonts w:ascii="Times New Roman" w:hAnsi="Times New Roman"/>
                <w:sz w:val="27"/>
                <w:szCs w:val="27"/>
                <w:lang w:eastAsia="ru-RU"/>
              </w:rPr>
            </w:pPr>
            <w:r w:rsidRPr="00925D0A">
              <w:rPr>
                <w:rFonts w:ascii="Times New Roman" w:hAnsi="Times New Roman"/>
                <w:sz w:val="27"/>
                <w:szCs w:val="27"/>
                <w:lang w:eastAsia="ru-RU"/>
              </w:rPr>
              <w:t xml:space="preserve">- мебель для организации образовательной деятельности: столы </w:t>
            </w:r>
            <w:r w:rsidRPr="00925D0A">
              <w:rPr>
                <w:rFonts w:ascii="Times New Roman" w:hAnsi="Times New Roman"/>
                <w:sz w:val="27"/>
                <w:szCs w:val="27"/>
                <w:lang w:eastAsia="ru-RU"/>
              </w:rPr>
              <w:lastRenderedPageBreak/>
              <w:t>2 местные (8 шт.), стулья (16 шт.),</w:t>
            </w:r>
          </w:p>
          <w:p w:rsidR="00925D0A" w:rsidRPr="00925D0A" w:rsidRDefault="00925D0A" w:rsidP="00925D0A">
            <w:pPr>
              <w:spacing w:after="0" w:line="240" w:lineRule="auto"/>
              <w:ind w:right="181"/>
              <w:rPr>
                <w:rFonts w:ascii="Times New Roman" w:hAnsi="Times New Roman"/>
                <w:sz w:val="27"/>
                <w:szCs w:val="27"/>
                <w:lang w:eastAsia="ru-RU"/>
              </w:rPr>
            </w:pPr>
            <w:r w:rsidRPr="00925D0A">
              <w:rPr>
                <w:rFonts w:ascii="Times New Roman" w:hAnsi="Times New Roman"/>
                <w:sz w:val="27"/>
                <w:szCs w:val="27"/>
                <w:lang w:eastAsia="ru-RU"/>
              </w:rPr>
              <w:t>- ковер (1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Предметная деятельность и игры с составными и динамическими игрушками: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 дидактические игрушки для познавательного и сенсорного развития, развития крупной и мелкой моторики: кубики, пирамидки, </w:t>
            </w:r>
            <w:proofErr w:type="spellStart"/>
            <w:r w:rsidRPr="00925D0A">
              <w:rPr>
                <w:rFonts w:ascii="Times New Roman" w:hAnsi="Times New Roman"/>
                <w:sz w:val="27"/>
                <w:szCs w:val="27"/>
                <w:lang w:eastAsia="ru-RU"/>
              </w:rPr>
              <w:t>пазлы</w:t>
            </w:r>
            <w:proofErr w:type="spellEnd"/>
            <w:r w:rsidRPr="00925D0A">
              <w:rPr>
                <w:rFonts w:ascii="Times New Roman" w:hAnsi="Times New Roman"/>
                <w:sz w:val="27"/>
                <w:szCs w:val="27"/>
                <w:lang w:eastAsia="ru-RU"/>
              </w:rPr>
              <w:t xml:space="preserve"> (3 шт.), мозаики (2 шт.), игрушки – шнуровки (3 шт.) и т.д.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развивающих игр: форма и цвет, величина)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матрёшка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w:t>
            </w:r>
            <w:proofErr w:type="spellStart"/>
            <w:r w:rsidRPr="00925D0A">
              <w:rPr>
                <w:rFonts w:ascii="Times New Roman" w:hAnsi="Times New Roman"/>
                <w:sz w:val="27"/>
                <w:szCs w:val="27"/>
                <w:lang w:eastAsia="ru-RU"/>
              </w:rPr>
              <w:t>геометрик</w:t>
            </w:r>
            <w:proofErr w:type="spellEnd"/>
            <w:r w:rsidRPr="00925D0A">
              <w:rPr>
                <w:rFonts w:ascii="Times New Roman" w:hAnsi="Times New Roman"/>
                <w:sz w:val="27"/>
                <w:szCs w:val="27"/>
                <w:lang w:eastAsia="ru-RU"/>
              </w:rPr>
              <w:t xml:space="preserve"> «Клоун»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доска-счёты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дидактические игры: «кто это?», «Чьи это малыши?», «Подбери по цвету», «Времена года», «Большой, поменьше, маленький» и т.д.</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игрушки, обеспечивающие игровую  и познавательную активность детей с учетом гендерного подхода:</w:t>
            </w:r>
          </w:p>
          <w:p w:rsidR="00925D0A" w:rsidRPr="00925D0A" w:rsidRDefault="00925D0A" w:rsidP="00925D0A">
            <w:pPr>
              <w:spacing w:after="0" w:line="240" w:lineRule="auto"/>
              <w:ind w:right="180"/>
              <w:rPr>
                <w:rFonts w:ascii="Times New Roman" w:hAnsi="Times New Roman"/>
                <w:sz w:val="27"/>
                <w:szCs w:val="27"/>
                <w:u w:val="single"/>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u w:val="single"/>
                <w:lang w:eastAsia="ru-RU"/>
              </w:rPr>
              <w:t>для девочек:</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куклы 2-х размеров  - 5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мебели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посуды –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коляски – 2 шт.</w:t>
            </w:r>
          </w:p>
          <w:p w:rsidR="00925D0A" w:rsidRPr="00925D0A" w:rsidRDefault="00925D0A" w:rsidP="00925D0A">
            <w:pPr>
              <w:spacing w:after="0" w:line="240" w:lineRule="auto"/>
              <w:ind w:right="180"/>
              <w:rPr>
                <w:rFonts w:ascii="Times New Roman" w:hAnsi="Times New Roman"/>
                <w:sz w:val="27"/>
                <w:szCs w:val="27"/>
                <w:u w:val="single"/>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u w:val="single"/>
                <w:lang w:eastAsia="ru-RU"/>
              </w:rPr>
              <w:t>для мальчиков:</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игровой транспорт  разного назначения управления и величины 20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Экспериментирование с материалами и веществами: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lastRenderedPageBreak/>
              <w:t>- дидактический стол для экспериментирования с песком и водой с набором расходных материалов и игрового оборудования: ведёрки (2 шт.), совочки (4 шт.), грабли (2 шт.), формочки (5 шт.), тазы (2 шт.), резиновые и пластмассовые игрушки (12 шт.), лейки (2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познавательной активности детей: времена года, предметы личной гигиены, посуда, мебель,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одежда, транспорт, домашние животные и др. (10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серии картин для детей в возрасте от 1 года до 3 лет,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детская литература  для детей от 1 до 3 лет (20 экз.),</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словаря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наглядно-демонстрационный  материал - 9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Восприятие сказок, стихов:</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самовыражения  и творческой активности детей (предметы детского </w:t>
            </w:r>
            <w:proofErr w:type="spellStart"/>
            <w:r w:rsidRPr="00925D0A">
              <w:rPr>
                <w:rFonts w:ascii="Times New Roman" w:hAnsi="Times New Roman"/>
                <w:sz w:val="27"/>
                <w:szCs w:val="27"/>
                <w:lang w:eastAsia="ru-RU"/>
              </w:rPr>
              <w:t>ряжения</w:t>
            </w:r>
            <w:proofErr w:type="spellEnd"/>
            <w:r w:rsidRPr="00925D0A">
              <w:rPr>
                <w:rFonts w:ascii="Times New Roman" w:hAnsi="Times New Roman"/>
                <w:sz w:val="27"/>
                <w:szCs w:val="27"/>
                <w:lang w:eastAsia="ru-RU"/>
              </w:rPr>
              <w:t xml:space="preserve">: одежда, головные уборы, аксессуары, маски, элементы костюмов, разнообразные виды театра: настольный (3 шт.), теневой (1 шт.), пальчиковый (3 шт.), </w:t>
            </w:r>
            <w:proofErr w:type="spellStart"/>
            <w:r w:rsidRPr="00925D0A">
              <w:rPr>
                <w:rFonts w:ascii="Times New Roman" w:hAnsi="Times New Roman"/>
                <w:sz w:val="27"/>
                <w:szCs w:val="27"/>
                <w:lang w:eastAsia="ru-RU"/>
              </w:rPr>
              <w:t>фланелеграф</w:t>
            </w:r>
            <w:proofErr w:type="spellEnd"/>
            <w:r w:rsidRPr="00925D0A">
              <w:rPr>
                <w:rFonts w:ascii="Times New Roman" w:hAnsi="Times New Roman"/>
                <w:sz w:val="27"/>
                <w:szCs w:val="27"/>
                <w:lang w:eastAsia="ru-RU"/>
              </w:rPr>
              <w:t xml:space="preserve"> (5 шт.), деревянный (1шт.), </w:t>
            </w:r>
            <w:proofErr w:type="spellStart"/>
            <w:r w:rsidRPr="00925D0A">
              <w:rPr>
                <w:rFonts w:ascii="Times New Roman" w:hAnsi="Times New Roman"/>
                <w:sz w:val="27"/>
                <w:szCs w:val="27"/>
                <w:lang w:eastAsia="ru-RU"/>
              </w:rPr>
              <w:t>кук.театр</w:t>
            </w:r>
            <w:proofErr w:type="spellEnd"/>
            <w:r w:rsidRPr="00925D0A">
              <w:rPr>
                <w:rFonts w:ascii="Times New Roman" w:hAnsi="Times New Roman"/>
                <w:sz w:val="27"/>
                <w:szCs w:val="27"/>
                <w:lang w:eastAsia="ru-RU"/>
              </w:rPr>
              <w:t xml:space="preserve"> «Колобок» (1шт.), домик для театрального уголка, настольная ширма, зеркало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наборы напольных и настольных </w:t>
            </w:r>
            <w:r w:rsidRPr="00925D0A">
              <w:rPr>
                <w:rFonts w:ascii="Times New Roman" w:hAnsi="Times New Roman"/>
                <w:sz w:val="27"/>
                <w:szCs w:val="27"/>
                <w:lang w:eastAsia="ru-RU"/>
              </w:rPr>
              <w:lastRenderedPageBreak/>
              <w:t>конструкторов (11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художественной деятельности:  альбомы образцов для рисования, лепки, аппликации, наборы карандашей (8 шт.), наборы гуашевых красок ( 6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картинки-раскраски (15 шт.),  кисти для рисования (15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Двигательная активность: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физкультурное  оборудование: кегли (5 шт.),   мячи разной величины (3 шт.), скакалки (1 шт.), скамейки (1 шт.),  </w:t>
            </w:r>
            <w:proofErr w:type="spellStart"/>
            <w:r w:rsidRPr="00925D0A">
              <w:rPr>
                <w:rFonts w:ascii="Times New Roman" w:hAnsi="Times New Roman"/>
                <w:sz w:val="27"/>
                <w:szCs w:val="27"/>
                <w:lang w:eastAsia="ru-RU"/>
              </w:rPr>
              <w:t>разнообразнообразное</w:t>
            </w:r>
            <w:proofErr w:type="spellEnd"/>
            <w:r w:rsidRPr="00925D0A">
              <w:rPr>
                <w:rFonts w:ascii="Times New Roman" w:hAnsi="Times New Roman"/>
                <w:sz w:val="27"/>
                <w:szCs w:val="27"/>
                <w:lang w:eastAsia="ru-RU"/>
              </w:rPr>
              <w:t xml:space="preserve"> индивидуальное оборудование для общеразвивающих упражнений,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для развития движений и  двигательной активности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игрушки-каталки (1 шт.),  сюжетные маски (15 шт.),  </w:t>
            </w:r>
            <w:proofErr w:type="spellStart"/>
            <w:r w:rsidRPr="00925D0A">
              <w:rPr>
                <w:rFonts w:ascii="Times New Roman" w:hAnsi="Times New Roman"/>
                <w:sz w:val="27"/>
                <w:szCs w:val="27"/>
                <w:lang w:eastAsia="ru-RU"/>
              </w:rPr>
              <w:t>кольцебросы</w:t>
            </w:r>
            <w:proofErr w:type="spellEnd"/>
            <w:r w:rsidRPr="00925D0A">
              <w:rPr>
                <w:rFonts w:ascii="Times New Roman" w:hAnsi="Times New Roman"/>
                <w:sz w:val="27"/>
                <w:szCs w:val="27"/>
                <w:lang w:eastAsia="ru-RU"/>
              </w:rPr>
              <w:t xml:space="preserve"> (3 шт.), горка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оздоровительное оборудование: релаксационные дорожки  для стоп (5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Восприятие смысла музыки: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музыкального развития детей: шумовые инструменты (10 шт.), барабаны (1 шт.), бубен (1 шт.), неваляшка (1 шт.), </w:t>
            </w:r>
            <w:r w:rsidRPr="00925D0A">
              <w:rPr>
                <w:rFonts w:ascii="Times New Roman" w:hAnsi="Times New Roman"/>
                <w:sz w:val="27"/>
                <w:szCs w:val="27"/>
                <w:lang w:eastAsia="ru-RU"/>
              </w:rPr>
              <w:lastRenderedPageBreak/>
              <w:t>балалайка (2 шт.), дудочки (4 шт.), маракасы (5 шт.);</w:t>
            </w:r>
          </w:p>
          <w:p w:rsidR="00925D0A" w:rsidRPr="00925D0A" w:rsidRDefault="00925D0A" w:rsidP="00925D0A">
            <w:pPr>
              <w:spacing w:after="0" w:line="240" w:lineRule="auto"/>
              <w:ind w:right="180"/>
              <w:rPr>
                <w:rFonts w:ascii="Times New Roman" w:hAnsi="Times New Roman"/>
                <w:sz w:val="27"/>
                <w:szCs w:val="27"/>
                <w:lang w:eastAsia="ru-RU"/>
              </w:rPr>
            </w:pPr>
          </w:p>
          <w:p w:rsidR="00925D0A" w:rsidRPr="00925D0A" w:rsidRDefault="00925D0A" w:rsidP="00925D0A">
            <w:pPr>
              <w:spacing w:after="0" w:line="240" w:lineRule="auto"/>
              <w:ind w:right="158"/>
              <w:rPr>
                <w:rFonts w:ascii="Times New Roman" w:hAnsi="Times New Roman"/>
                <w:b/>
                <w:sz w:val="27"/>
                <w:szCs w:val="27"/>
                <w:u w:val="single"/>
                <w:lang w:eastAsia="ru-RU"/>
              </w:rPr>
            </w:pPr>
            <w:r w:rsidRPr="00925D0A">
              <w:rPr>
                <w:rFonts w:ascii="Times New Roman" w:hAnsi="Times New Roman"/>
                <w:b/>
                <w:sz w:val="27"/>
                <w:szCs w:val="27"/>
                <w:u w:val="single"/>
                <w:lang w:eastAsia="ru-RU"/>
              </w:rPr>
              <w:t>Зал для музыкальных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центр- 1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Телевизор-1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Магнитофон- 1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Ленточки 38 желтые, 12 красные, 58 разноцветные.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Султанчики 32 синих, 72 цветных.</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Платочки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Снежинки 46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Снежки 45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Фонарики 19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Погремушки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домик»</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кубик»</w:t>
            </w:r>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ind w:right="158"/>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для физкультурных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1.Модули – 18шт.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2.Скамейка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3.Мячи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4.Скакалки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5.Обручи пластмассовые – 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6.Обручи металлические – 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7.Мячи большие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8.Флажки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9.Мячи набивные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10.Ленты маленькие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11.Платочки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12.Бубен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13.Кольца малые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14.Мешочки с песком – 10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lastRenderedPageBreak/>
              <w:t>15.Кегли – 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16.Кубики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17.Змейка – </w:t>
            </w:r>
            <w:proofErr w:type="spellStart"/>
            <w:r w:rsidRPr="00925D0A">
              <w:rPr>
                <w:rFonts w:ascii="Times New Roman" w:hAnsi="Times New Roman"/>
                <w:sz w:val="27"/>
                <w:szCs w:val="27"/>
              </w:rPr>
              <w:t>шагайка</w:t>
            </w:r>
            <w:proofErr w:type="spellEnd"/>
            <w:r w:rsidRPr="00925D0A">
              <w:rPr>
                <w:rFonts w:ascii="Times New Roman" w:hAnsi="Times New Roman"/>
                <w:sz w:val="27"/>
                <w:szCs w:val="27"/>
              </w:rPr>
              <w:t xml:space="preserve"> – 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18.Модуль «Туннель»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19.Пирамидка «Гигант» - 1 шт.</w:t>
            </w:r>
          </w:p>
          <w:p w:rsidR="00925D0A" w:rsidRPr="00925D0A" w:rsidRDefault="00925D0A" w:rsidP="00925D0A">
            <w:pPr>
              <w:spacing w:after="0" w:line="240" w:lineRule="auto"/>
              <w:ind w:right="158"/>
              <w:rPr>
                <w:rFonts w:ascii="Times New Roman" w:hAnsi="Times New Roman"/>
                <w:b/>
                <w:sz w:val="27"/>
                <w:szCs w:val="27"/>
                <w:u w:val="single"/>
                <w:lang w:eastAsia="ru-RU"/>
              </w:rPr>
            </w:pP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площадка: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теневой навес,</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малые формы: домик (2 шт.), скамейки (2 шт.),  стол для игр (1 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для детского экспериментирования:</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песочница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игрушек для игр с песком и водой (9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горка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мельница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предметные игрушки  для  игр на прогулке: машины, куклы,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игрушки для  развития движений:   султанчики (10 шт.),  </w:t>
            </w:r>
            <w:proofErr w:type="spellStart"/>
            <w:r w:rsidRPr="00925D0A">
              <w:rPr>
                <w:rFonts w:ascii="Times New Roman" w:hAnsi="Times New Roman"/>
                <w:sz w:val="27"/>
                <w:szCs w:val="27"/>
                <w:lang w:eastAsia="ru-RU"/>
              </w:rPr>
              <w:t>ветрячки</w:t>
            </w:r>
            <w:proofErr w:type="spellEnd"/>
            <w:r w:rsidRPr="00925D0A">
              <w:rPr>
                <w:rFonts w:ascii="Times New Roman" w:hAnsi="Times New Roman"/>
                <w:sz w:val="27"/>
                <w:szCs w:val="27"/>
                <w:lang w:eastAsia="ru-RU"/>
              </w:rPr>
              <w:t xml:space="preserve"> (15 шт.),  сюжетные маски для подвижных игр.</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xml:space="preserve">, ул.  Школьная, </w:t>
            </w:r>
            <w:r w:rsidRPr="00925D0A">
              <w:rPr>
                <w:rFonts w:ascii="Times New Roman" w:hAnsi="Times New Roman"/>
                <w:bCs/>
                <w:sz w:val="27"/>
                <w:szCs w:val="27"/>
                <w:lang w:eastAsia="ru-RU"/>
              </w:rPr>
              <w:lastRenderedPageBreak/>
              <w:t>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 61, 1 этаж,   площадь 46,5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 ).</w:t>
            </w:r>
          </w:p>
          <w:p w:rsidR="00925D0A" w:rsidRPr="00925D0A" w:rsidRDefault="00925D0A" w:rsidP="00925D0A">
            <w:pPr>
              <w:spacing w:after="0" w:line="240" w:lineRule="auto"/>
              <w:ind w:right="241"/>
              <w:jc w:val="both"/>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Музыкальный зал, № 80, 2 этаж,   площадь  73,0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№48, 1 этаж,   площадь 46,0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раздевалка №45, 1 этаж, площадь 15,0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jc w:val="center"/>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площадью 242,6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с теневым навесом площадью 29,8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литер по плану Г4;</w:t>
            </w:r>
          </w:p>
          <w:p w:rsidR="00925D0A" w:rsidRPr="00925D0A" w:rsidRDefault="00925D0A" w:rsidP="00925D0A">
            <w:pPr>
              <w:spacing w:after="0" w:line="240" w:lineRule="auto"/>
              <w:ind w:right="241"/>
              <w:jc w:val="both"/>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sz w:val="27"/>
                <w:szCs w:val="27"/>
                <w:lang w:eastAsia="ru-RU"/>
              </w:rPr>
            </w:pP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lastRenderedPageBreak/>
              <w:t>1.2</w:t>
            </w:r>
          </w:p>
        </w:tc>
        <w:tc>
          <w:tcPr>
            <w:tcW w:w="5122" w:type="dxa"/>
            <w:shd w:val="clear" w:color="auto" w:fill="auto"/>
          </w:tcPr>
          <w:p w:rsidR="00925D0A" w:rsidRPr="00925D0A" w:rsidRDefault="00925D0A" w:rsidP="00925D0A">
            <w:pPr>
              <w:spacing w:after="0" w:line="240" w:lineRule="auto"/>
              <w:ind w:right="158"/>
              <w:rPr>
                <w:rFonts w:ascii="Times New Roman" w:hAnsi="Times New Roman"/>
                <w:b/>
                <w:sz w:val="27"/>
                <w:szCs w:val="27"/>
                <w:u w:val="single"/>
                <w:lang w:eastAsia="ru-RU"/>
              </w:rPr>
            </w:pPr>
            <w:r w:rsidRPr="00925D0A">
              <w:rPr>
                <w:rFonts w:ascii="Times New Roman" w:hAnsi="Times New Roman"/>
                <w:b/>
                <w:sz w:val="27"/>
                <w:szCs w:val="27"/>
                <w:u w:val="single"/>
                <w:lang w:eastAsia="ru-RU"/>
              </w:rPr>
              <w:t>Вторая младшая группа: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Освоение безопасного поведения;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Математическое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Познание предметного и социального мира;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Речевое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Природный мир и ознакомление с окружающим</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Рисование;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Лепка;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lastRenderedPageBreak/>
              <w:t>- Аппликация;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Физическое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Музыкальное развитие;</w:t>
            </w:r>
          </w:p>
          <w:p w:rsidR="00925D0A" w:rsidRPr="00925D0A" w:rsidRDefault="00925D0A" w:rsidP="00925D0A">
            <w:pPr>
              <w:spacing w:after="0" w:line="240" w:lineRule="auto"/>
              <w:ind w:right="158"/>
              <w:rPr>
                <w:rFonts w:ascii="Times New Roman" w:hAnsi="Times New Roman"/>
                <w:sz w:val="27"/>
                <w:szCs w:val="27"/>
                <w:lang w:eastAsia="ru-RU"/>
              </w:rPr>
            </w:pPr>
          </w:p>
        </w:tc>
        <w:tc>
          <w:tcPr>
            <w:tcW w:w="4833" w:type="dxa"/>
            <w:shd w:val="clear" w:color="auto" w:fill="auto"/>
          </w:tcPr>
          <w:p w:rsidR="00925D0A" w:rsidRPr="00925D0A" w:rsidRDefault="00925D0A" w:rsidP="00925D0A">
            <w:pPr>
              <w:spacing w:after="0" w:line="240" w:lineRule="auto"/>
              <w:ind w:right="158"/>
              <w:rPr>
                <w:rFonts w:ascii="Times New Roman" w:hAnsi="Times New Roman"/>
                <w:b/>
                <w:sz w:val="27"/>
                <w:szCs w:val="27"/>
                <w:u w:val="single"/>
                <w:lang w:eastAsia="ru-RU"/>
              </w:rPr>
            </w:pPr>
            <w:r w:rsidRPr="00925D0A">
              <w:rPr>
                <w:rFonts w:ascii="Times New Roman" w:hAnsi="Times New Roman"/>
                <w:b/>
                <w:sz w:val="27"/>
                <w:szCs w:val="27"/>
                <w:u w:val="single"/>
                <w:lang w:eastAsia="ru-RU"/>
              </w:rPr>
              <w:lastRenderedPageBreak/>
              <w:t>Групповая второй младшей группы:</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мебель для организации образовательной деятельности: столы 4 местные (5 шт.), стулья (20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ковер (1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Игровая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дидактические игрушки для познавательного и сенсорного развития, развитие крупной и мелкой </w:t>
            </w:r>
            <w:r w:rsidRPr="00925D0A">
              <w:rPr>
                <w:rFonts w:ascii="Times New Roman" w:hAnsi="Times New Roman"/>
                <w:sz w:val="27"/>
                <w:szCs w:val="27"/>
                <w:lang w:eastAsia="ru-RU"/>
              </w:rPr>
              <w:lastRenderedPageBreak/>
              <w:t xml:space="preserve">моторики: кубики, пирамидки, погремушки (10 шт.), </w:t>
            </w:r>
            <w:proofErr w:type="spellStart"/>
            <w:r w:rsidRPr="00925D0A">
              <w:rPr>
                <w:rFonts w:ascii="Times New Roman" w:hAnsi="Times New Roman"/>
                <w:sz w:val="27"/>
                <w:szCs w:val="27"/>
                <w:lang w:eastAsia="ru-RU"/>
              </w:rPr>
              <w:t>пазлы</w:t>
            </w:r>
            <w:proofErr w:type="spellEnd"/>
            <w:r w:rsidRPr="00925D0A">
              <w:rPr>
                <w:rFonts w:ascii="Times New Roman" w:hAnsi="Times New Roman"/>
                <w:sz w:val="27"/>
                <w:szCs w:val="27"/>
                <w:lang w:eastAsia="ru-RU"/>
              </w:rPr>
              <w:t xml:space="preserve"> (3 шт.), </w:t>
            </w:r>
            <w:proofErr w:type="spellStart"/>
            <w:r w:rsidRPr="00925D0A">
              <w:rPr>
                <w:rFonts w:ascii="Times New Roman" w:hAnsi="Times New Roman"/>
                <w:sz w:val="27"/>
                <w:szCs w:val="27"/>
                <w:lang w:eastAsia="ru-RU"/>
              </w:rPr>
              <w:t>мозайки</w:t>
            </w:r>
            <w:proofErr w:type="spellEnd"/>
            <w:r w:rsidRPr="00925D0A">
              <w:rPr>
                <w:rFonts w:ascii="Times New Roman" w:hAnsi="Times New Roman"/>
                <w:sz w:val="27"/>
                <w:szCs w:val="27"/>
                <w:lang w:eastAsia="ru-RU"/>
              </w:rPr>
              <w:t xml:space="preserve"> (3 шт.), игрушки – шнуровки (7 шт.) логический куб (1 шт.), сенсорный лабиринт (1 шт.), паровозик «Я учусь считать» (1шт),  и т.д.</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наборы развивающих игр: форма и цвет, величина, (6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книжка раскладушка.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игрушки, обеспечивающие игровую  и познавательную активность детей с учетом гендерного подхода: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u w:val="single"/>
                <w:lang w:eastAsia="ru-RU"/>
              </w:rPr>
              <w:t>для девочек:</w:t>
            </w:r>
            <w:r w:rsidRPr="00925D0A">
              <w:rPr>
                <w:rFonts w:ascii="Times New Roman" w:hAnsi="Times New Roman"/>
                <w:sz w:val="27"/>
                <w:szCs w:val="27"/>
                <w:lang w:eastAsia="ru-RU"/>
              </w:rPr>
              <w:t xml:space="preserve">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куклы 3 размеров  - 9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мебели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 «Доктор»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 «Утюжок»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посуды –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коляски – 2 шт. и др.</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неваляшка (1 шт.)</w:t>
            </w:r>
          </w:p>
          <w:p w:rsidR="00925D0A" w:rsidRPr="00925D0A" w:rsidRDefault="00925D0A" w:rsidP="00925D0A">
            <w:pPr>
              <w:spacing w:after="0" w:line="240" w:lineRule="auto"/>
              <w:ind w:right="180"/>
              <w:rPr>
                <w:rFonts w:ascii="Times New Roman" w:hAnsi="Times New Roman"/>
                <w:sz w:val="27"/>
                <w:szCs w:val="27"/>
                <w:u w:val="single"/>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u w:val="single"/>
                <w:lang w:eastAsia="ru-RU"/>
              </w:rPr>
              <w:t>для мальчиков:</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игровой транспорт  разного назначения управления и величины 21 шт. и др.,</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Познавательно-исследовательская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дидактический стол для экспериментирования с песком и водой с набором расходных материалов и игрового оборудования ведёрки (1 шт.), совочки (2 шт.), грабли (2 шт.), формочки (4 шт.), тазы (2 шт.), резиновые и пластмассовые </w:t>
            </w:r>
            <w:r w:rsidRPr="00925D0A">
              <w:rPr>
                <w:rFonts w:ascii="Times New Roman" w:hAnsi="Times New Roman"/>
                <w:sz w:val="27"/>
                <w:szCs w:val="27"/>
                <w:lang w:eastAsia="ru-RU"/>
              </w:rPr>
              <w:lastRenderedPageBreak/>
              <w:t>игрушки (9 шт.), лейки (4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-оборудование уголка природы для ухода за комнатными растениями, организации наблюдений  и труда в природе,</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песочная мельница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 большой «Овощи, фрукты»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познавательной активности детей: времена года, предметы личной гигиены, посуда, мебель, одежда, транспорт, домашние животные, и др. (8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серии и наборы картин для детей в возрасте от  года до 4 лет,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наглядно-демонстрационный материал – 14шт.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Восприятие художественной литературы и фольклора: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детская литература  для детей от 2 до 4 лет (20 экз.),</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словаря, звуковой культуры  речи, связной речи детей  (2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Коммуникативная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самовыражения  и творческой активности детей (предметы детского </w:t>
            </w:r>
            <w:proofErr w:type="spellStart"/>
            <w:r w:rsidRPr="00925D0A">
              <w:rPr>
                <w:rFonts w:ascii="Times New Roman" w:hAnsi="Times New Roman"/>
                <w:sz w:val="27"/>
                <w:szCs w:val="27"/>
                <w:lang w:eastAsia="ru-RU"/>
              </w:rPr>
              <w:t>ряжения</w:t>
            </w:r>
            <w:proofErr w:type="spellEnd"/>
            <w:r w:rsidRPr="00925D0A">
              <w:rPr>
                <w:rFonts w:ascii="Times New Roman" w:hAnsi="Times New Roman"/>
                <w:sz w:val="27"/>
                <w:szCs w:val="27"/>
                <w:lang w:eastAsia="ru-RU"/>
              </w:rPr>
              <w:t xml:space="preserve">: одежда, головные уборы, аксессуары, маски, элементы костюмов, разнообразные виды театра: теневой (1 шт.), пальчиковый (2 шт.), театр петрушки (4 шт.), бибабо (5 шт.), </w:t>
            </w:r>
            <w:proofErr w:type="spellStart"/>
            <w:r w:rsidRPr="00925D0A">
              <w:rPr>
                <w:rFonts w:ascii="Times New Roman" w:hAnsi="Times New Roman"/>
                <w:sz w:val="27"/>
                <w:szCs w:val="27"/>
                <w:lang w:eastAsia="ru-RU"/>
              </w:rPr>
              <w:t>фланелеграф</w:t>
            </w:r>
            <w:proofErr w:type="spellEnd"/>
            <w:r w:rsidRPr="00925D0A">
              <w:rPr>
                <w:rFonts w:ascii="Times New Roman" w:hAnsi="Times New Roman"/>
                <w:sz w:val="27"/>
                <w:szCs w:val="27"/>
                <w:lang w:eastAsia="ru-RU"/>
              </w:rPr>
              <w:t xml:space="preserve"> </w:t>
            </w:r>
            <w:r w:rsidRPr="00925D0A">
              <w:rPr>
                <w:rFonts w:ascii="Times New Roman" w:hAnsi="Times New Roman"/>
                <w:sz w:val="27"/>
                <w:szCs w:val="27"/>
                <w:lang w:eastAsia="ru-RU"/>
              </w:rPr>
              <w:lastRenderedPageBreak/>
              <w:t>(6 шт.), настольный (3 шт.), ширмы, домик для театрального уголка (1 шт.), зеркало (1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Конструктивная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напольных и настольных конструкторов (3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Двигательная активность:</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xml:space="preserve">  - физкультурное  оборудование: кегли (6 шт.), мячи разной величины (10 шт.), скакалки (2 шт.), канат (1 шт.),   скамейки (1шт.), </w:t>
            </w:r>
            <w:proofErr w:type="spellStart"/>
            <w:r w:rsidRPr="00925D0A">
              <w:rPr>
                <w:rFonts w:ascii="Times New Roman" w:hAnsi="Times New Roman"/>
                <w:sz w:val="27"/>
                <w:szCs w:val="27"/>
              </w:rPr>
              <w:t>разнообразнообразное</w:t>
            </w:r>
            <w:proofErr w:type="spellEnd"/>
            <w:r w:rsidRPr="00925D0A">
              <w:rPr>
                <w:rFonts w:ascii="Times New Roman" w:hAnsi="Times New Roman"/>
                <w:sz w:val="27"/>
                <w:szCs w:val="27"/>
              </w:rPr>
              <w:t xml:space="preserve"> индивидуальное оборудование для общеразвивающих упражнений, тоннель (1 шт.), сухой </w:t>
            </w:r>
            <w:proofErr w:type="spellStart"/>
            <w:r w:rsidRPr="00925D0A">
              <w:rPr>
                <w:rFonts w:ascii="Times New Roman" w:hAnsi="Times New Roman"/>
                <w:sz w:val="27"/>
                <w:szCs w:val="27"/>
              </w:rPr>
              <w:t>бассеин</w:t>
            </w:r>
            <w:proofErr w:type="spellEnd"/>
            <w:r w:rsidRPr="00925D0A">
              <w:rPr>
                <w:rFonts w:ascii="Times New Roman" w:hAnsi="Times New Roman"/>
                <w:sz w:val="27"/>
                <w:szCs w:val="27"/>
              </w:rPr>
              <w:t xml:space="preserve"> (1 шт.), гантели детские (6 шт.), дорожки здоровья (5 шт.), доска с ребристой поверхностью (1 шт.), султанчики (20 шт.), платочки (20 шт.), флажки (6 шт.), </w:t>
            </w:r>
            <w:proofErr w:type="spellStart"/>
            <w:r w:rsidRPr="00925D0A">
              <w:rPr>
                <w:rFonts w:ascii="Times New Roman" w:hAnsi="Times New Roman"/>
                <w:sz w:val="27"/>
                <w:szCs w:val="27"/>
              </w:rPr>
              <w:t>кольцеброс</w:t>
            </w:r>
            <w:proofErr w:type="spellEnd"/>
            <w:r w:rsidRPr="00925D0A">
              <w:rPr>
                <w:rFonts w:ascii="Times New Roman" w:hAnsi="Times New Roman"/>
                <w:sz w:val="27"/>
                <w:szCs w:val="27"/>
              </w:rPr>
              <w:t xml:space="preserve"> (1 шт.), серсо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для развития движений и  двигательной активности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сюжетные маски (10 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оздоровительное оборудование: релаксационные дорожки  для стоп (5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Изобразительная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мольберт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художественной деятельности:  альбомы образцов для рисования, лепки, аппликации, наборы карандашей (10 шт.), наборы </w:t>
            </w:r>
            <w:r w:rsidRPr="00925D0A">
              <w:rPr>
                <w:rFonts w:ascii="Times New Roman" w:hAnsi="Times New Roman"/>
                <w:sz w:val="27"/>
                <w:szCs w:val="27"/>
                <w:lang w:eastAsia="ru-RU"/>
              </w:rPr>
              <w:lastRenderedPageBreak/>
              <w:t>гуашевых красок (10 шт.), наборы трафаретов (10 шт.),   книжки-раскраски (10 шт.),  кисти для рисования (15 шт.), расходные материалы (бумага для рисования, цветная бумага, клей,  картон,  пластилин, тесто для лепки, бросовые материалы для  нестандартных техник рисования, ножницы, альбомы для рисования),</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sz w:val="27"/>
                <w:szCs w:val="27"/>
                <w:lang w:eastAsia="ru-RU"/>
              </w:rPr>
              <w:t xml:space="preserve"> </w:t>
            </w:r>
            <w:r w:rsidRPr="00925D0A">
              <w:rPr>
                <w:rFonts w:ascii="Times New Roman" w:hAnsi="Times New Roman"/>
                <w:i/>
                <w:sz w:val="27"/>
                <w:szCs w:val="27"/>
                <w:lang w:eastAsia="ru-RU"/>
              </w:rPr>
              <w:t>Музыкальная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шумовые инструменты (10 шт.), погремушки (10 шт.), барабаны (2 шт.), бубен (2 шт.) колокольчики (3 шт.); </w:t>
            </w:r>
            <w:proofErr w:type="spellStart"/>
            <w:r w:rsidRPr="00925D0A">
              <w:rPr>
                <w:rFonts w:ascii="Times New Roman" w:hAnsi="Times New Roman"/>
                <w:sz w:val="27"/>
                <w:szCs w:val="27"/>
                <w:lang w:eastAsia="ru-RU"/>
              </w:rPr>
              <w:t>сксофон</w:t>
            </w:r>
            <w:proofErr w:type="spellEnd"/>
            <w:r w:rsidRPr="00925D0A">
              <w:rPr>
                <w:rFonts w:ascii="Times New Roman" w:hAnsi="Times New Roman"/>
                <w:sz w:val="27"/>
                <w:szCs w:val="27"/>
                <w:lang w:eastAsia="ru-RU"/>
              </w:rPr>
              <w:t xml:space="preserve">, гитара (2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xml:space="preserve">), балалайка (2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молоток музыкальный (1 шт.), маракас (3 шт.), ложки (3 шт.), металлофон (2 шт.), дудочка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w:t>
            </w: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Зал для музыкальных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Самодельные шумовые инструменты 67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центр- 1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Телевизор-1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Магнитофон- 1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Бубны-14шт.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Колокольчики-35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Деревянные ложки-17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Музыкальные молоточки-5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Матрешки-варежки-15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домик»</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кубик»</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Ленточки 38 желтые, 12 красные, 58 </w:t>
            </w:r>
            <w:r w:rsidRPr="00925D0A">
              <w:rPr>
                <w:rFonts w:ascii="Times New Roman" w:hAnsi="Times New Roman"/>
                <w:sz w:val="27"/>
                <w:szCs w:val="27"/>
              </w:rPr>
              <w:lastRenderedPageBreak/>
              <w:t>разноцветные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Султанчики 32 синих, 72 цветных</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Платочки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Грибочки 23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Снежинки 46 шт., снежки 45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Фонарики 19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Елочки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w:t>
            </w:r>
            <w:proofErr w:type="spellStart"/>
            <w:r w:rsidRPr="00925D0A">
              <w:rPr>
                <w:rFonts w:ascii="Times New Roman" w:hAnsi="Times New Roman"/>
                <w:sz w:val="27"/>
                <w:szCs w:val="27"/>
              </w:rPr>
              <w:t>Фланелеграф</w:t>
            </w:r>
            <w:proofErr w:type="spellEnd"/>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для физкультурных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1.Модули – 18шт.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2.Маты – 3 шт. </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3.Скамейка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4.Мячи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5.Скакалки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6.Обручи пластмассовые – 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7.Обручи металлические – 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8.Мячи большие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9.Флажки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10.Мячи набивные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11.Ленты маленькие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12.Платочки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13.Бубен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14.Кольца малые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15.Мешочки с песком – 10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16.Кегли – 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17.Кубики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18.Змейка-шагайка – 2шт.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19.Модуль «Туннель» - 1шт.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20.Пирамида «Гигант» - 1шт. </w:t>
            </w:r>
          </w:p>
          <w:p w:rsidR="00E4605F" w:rsidRDefault="00E4605F" w:rsidP="00925D0A">
            <w:pPr>
              <w:spacing w:after="0" w:line="240" w:lineRule="auto"/>
              <w:ind w:right="180"/>
              <w:rPr>
                <w:rFonts w:ascii="Times New Roman" w:hAnsi="Times New Roman"/>
                <w:sz w:val="27"/>
                <w:szCs w:val="27"/>
              </w:rPr>
            </w:pP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площадка: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теневой навес,</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lastRenderedPageBreak/>
              <w:t xml:space="preserve">- малые формы: домик (1 шт.), скамейки (2 шт.),  стол для игр (1 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песочница (1 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игрушек для игр с песком и водой, снегом (7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качели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колодец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корабль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машина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мостик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скамейка для ходьбы (1шт.),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предметные игрушки  для  игр на прогулке: машины, куклы в одежде по сезонам, игрушки – образы животных, предметов, (10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игрушки для  развития движений:   султанчики (10 шт.),  </w:t>
            </w:r>
            <w:proofErr w:type="spellStart"/>
            <w:r w:rsidRPr="00925D0A">
              <w:rPr>
                <w:rFonts w:ascii="Times New Roman" w:hAnsi="Times New Roman"/>
                <w:sz w:val="27"/>
                <w:szCs w:val="27"/>
                <w:lang w:eastAsia="ru-RU"/>
              </w:rPr>
              <w:t>ветрячки</w:t>
            </w:r>
            <w:proofErr w:type="spellEnd"/>
            <w:r w:rsidRPr="00925D0A">
              <w:rPr>
                <w:rFonts w:ascii="Times New Roman" w:hAnsi="Times New Roman"/>
                <w:sz w:val="27"/>
                <w:szCs w:val="27"/>
                <w:lang w:eastAsia="ru-RU"/>
              </w:rPr>
              <w:t xml:space="preserve"> (15 шт.),  сюжетные маски для подвижных игр.</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lastRenderedPageBreak/>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 24, 1 этаж,   площадь 46,3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в соответствии с поэтажным планом строения (приложение   технического </w:t>
            </w:r>
            <w:r w:rsidRPr="00925D0A">
              <w:rPr>
                <w:rFonts w:ascii="Times New Roman" w:hAnsi="Times New Roman"/>
                <w:sz w:val="27"/>
                <w:szCs w:val="27"/>
                <w:lang w:eastAsia="ru-RU"/>
              </w:rPr>
              <w:lastRenderedPageBreak/>
              <w:t>паспорта на здание «Детского сада» (литера А ).</w:t>
            </w:r>
          </w:p>
          <w:p w:rsidR="00925D0A" w:rsidRPr="00925D0A" w:rsidRDefault="00925D0A" w:rsidP="00925D0A">
            <w:pPr>
              <w:spacing w:after="0" w:line="240" w:lineRule="auto"/>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Музыкальный зал, № 80, 2 этаж,   площадь  73,0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№48, 1 этаж,   площадь 46,0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раздевалка №45, 1 этаж, площадь 15,0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jc w:val="center"/>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w:t>
            </w:r>
            <w:r w:rsidRPr="00925D0A">
              <w:rPr>
                <w:rFonts w:ascii="Times New Roman" w:hAnsi="Times New Roman"/>
                <w:bCs/>
                <w:sz w:val="27"/>
                <w:szCs w:val="27"/>
                <w:lang w:eastAsia="ru-RU"/>
              </w:rPr>
              <w:lastRenderedPageBreak/>
              <w:t xml:space="preserve">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площадью 242,6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с теневым навесом площадью 29,3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литер по плану Г;</w:t>
            </w:r>
          </w:p>
          <w:p w:rsidR="00925D0A" w:rsidRPr="00925D0A" w:rsidRDefault="00925D0A" w:rsidP="00925D0A">
            <w:pPr>
              <w:spacing w:after="0" w:line="240" w:lineRule="auto"/>
              <w:ind w:right="241"/>
              <w:jc w:val="both"/>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sz w:val="27"/>
                <w:szCs w:val="27"/>
                <w:lang w:eastAsia="ru-RU"/>
              </w:rPr>
            </w:pP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lastRenderedPageBreak/>
              <w:t>1.3</w:t>
            </w:r>
          </w:p>
        </w:tc>
        <w:tc>
          <w:tcPr>
            <w:tcW w:w="5122"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Средняя группа: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Освоение безопасного поведения;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Математическое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Познание предметного и социального мира;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Речевое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Природный мир и ознакомление с окружающим;</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Рисование;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Лепка;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Аппликация;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Музыкальное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Физическое развитие;</w:t>
            </w:r>
          </w:p>
          <w:p w:rsidR="00925D0A" w:rsidRPr="00925D0A" w:rsidRDefault="00925D0A" w:rsidP="00925D0A">
            <w:pPr>
              <w:spacing w:after="0" w:line="240" w:lineRule="auto"/>
              <w:rPr>
                <w:rFonts w:ascii="Times New Roman" w:hAnsi="Times New Roman"/>
                <w:b/>
                <w:sz w:val="27"/>
                <w:szCs w:val="27"/>
                <w:u w:val="single"/>
                <w:lang w:eastAsia="ru-RU"/>
              </w:rPr>
            </w:pPr>
          </w:p>
        </w:tc>
        <w:tc>
          <w:tcPr>
            <w:tcW w:w="4833"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средней группы:</w:t>
            </w:r>
          </w:p>
          <w:p w:rsidR="00925D0A" w:rsidRPr="00925D0A" w:rsidRDefault="00925D0A" w:rsidP="00925D0A">
            <w:pPr>
              <w:spacing w:after="0" w:line="240" w:lineRule="auto"/>
              <w:ind w:right="181"/>
              <w:rPr>
                <w:rFonts w:ascii="Times New Roman" w:hAnsi="Times New Roman"/>
                <w:sz w:val="27"/>
                <w:szCs w:val="27"/>
                <w:lang w:eastAsia="ru-RU"/>
              </w:rPr>
            </w:pPr>
            <w:r w:rsidRPr="00925D0A">
              <w:rPr>
                <w:rFonts w:ascii="Times New Roman" w:hAnsi="Times New Roman"/>
                <w:sz w:val="27"/>
                <w:szCs w:val="27"/>
                <w:lang w:eastAsia="ru-RU"/>
              </w:rPr>
              <w:t>- мебель для организации образовательной деятельности: столы 4 местные (4 шт.), стулья (20 шт.), стол 6 местный (1 шт.), кресло-пуфик (1 шт.)</w:t>
            </w:r>
          </w:p>
          <w:p w:rsidR="00925D0A" w:rsidRPr="00925D0A" w:rsidRDefault="00925D0A" w:rsidP="00925D0A">
            <w:pPr>
              <w:spacing w:after="0" w:line="240" w:lineRule="auto"/>
              <w:ind w:right="181"/>
              <w:rPr>
                <w:rFonts w:ascii="Times New Roman" w:hAnsi="Times New Roman"/>
                <w:sz w:val="27"/>
                <w:szCs w:val="27"/>
                <w:lang w:eastAsia="ru-RU"/>
              </w:rPr>
            </w:pPr>
            <w:r w:rsidRPr="00925D0A">
              <w:rPr>
                <w:rFonts w:ascii="Times New Roman" w:hAnsi="Times New Roman"/>
                <w:sz w:val="27"/>
                <w:szCs w:val="27"/>
                <w:lang w:eastAsia="ru-RU"/>
              </w:rPr>
              <w:t>- ковер (1 шт.),</w:t>
            </w:r>
          </w:p>
          <w:p w:rsidR="00925D0A" w:rsidRPr="00925D0A" w:rsidRDefault="00925D0A" w:rsidP="00925D0A">
            <w:pPr>
              <w:spacing w:after="0" w:line="240" w:lineRule="auto"/>
              <w:ind w:right="181"/>
              <w:rPr>
                <w:rFonts w:ascii="Times New Roman" w:hAnsi="Times New Roman"/>
                <w:i/>
                <w:sz w:val="27"/>
                <w:szCs w:val="27"/>
                <w:lang w:eastAsia="ru-RU"/>
              </w:rPr>
            </w:pPr>
            <w:r w:rsidRPr="00925D0A">
              <w:rPr>
                <w:rFonts w:ascii="Times New Roman" w:hAnsi="Times New Roman"/>
                <w:i/>
                <w:sz w:val="27"/>
                <w:szCs w:val="27"/>
                <w:lang w:eastAsia="ru-RU"/>
              </w:rPr>
              <w:t>Игровая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 дидактические игрушки для познавательного и сенсорного развития, развития крупной и мелкой моторики: кубики, пирамидки, погремушки (30 шт.),, </w:t>
            </w:r>
            <w:proofErr w:type="spellStart"/>
            <w:r w:rsidRPr="00925D0A">
              <w:rPr>
                <w:rFonts w:ascii="Times New Roman" w:hAnsi="Times New Roman"/>
                <w:sz w:val="27"/>
                <w:szCs w:val="27"/>
                <w:lang w:eastAsia="ru-RU"/>
              </w:rPr>
              <w:t>пазлы</w:t>
            </w:r>
            <w:proofErr w:type="spellEnd"/>
            <w:r w:rsidRPr="00925D0A">
              <w:rPr>
                <w:rFonts w:ascii="Times New Roman" w:hAnsi="Times New Roman"/>
                <w:sz w:val="27"/>
                <w:szCs w:val="27"/>
                <w:lang w:eastAsia="ru-RU"/>
              </w:rPr>
              <w:t xml:space="preserve"> (5 шт.), мозаики (5 шт.),  игрушки - </w:t>
            </w:r>
            <w:proofErr w:type="spellStart"/>
            <w:r w:rsidRPr="00925D0A">
              <w:rPr>
                <w:rFonts w:ascii="Times New Roman" w:hAnsi="Times New Roman"/>
                <w:sz w:val="27"/>
                <w:szCs w:val="27"/>
                <w:lang w:eastAsia="ru-RU"/>
              </w:rPr>
              <w:lastRenderedPageBreak/>
              <w:t>трансформеры</w:t>
            </w:r>
            <w:proofErr w:type="spellEnd"/>
            <w:r w:rsidRPr="00925D0A">
              <w:rPr>
                <w:rFonts w:ascii="Times New Roman" w:hAnsi="Times New Roman"/>
                <w:sz w:val="27"/>
                <w:szCs w:val="27"/>
                <w:lang w:eastAsia="ru-RU"/>
              </w:rPr>
              <w:t xml:space="preserve"> (2 шт.), игрушки – шнуровки (6 шт.), кубики  (2 шт.) и т.д.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развивающих игр: форма и цвет, величина)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интерактивный зонтик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звуковой плакат «Азбука»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занимательный паровоз –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игрушки, обеспечивающие игровую  и познавательную активность детей с учетом гендерного подхода: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для девочек:</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куклы 3 размеров  - 8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мебели -4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посуды – 4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 инструментов в чемодане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коляски –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магазин –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для мальчиков:</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игровой транспорт  разного назначения управления и величины 15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трансформируемого оборудования для организации сюжетно-ролевых игр: «Больница», «Дом», «Магазин» и др.</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Познавательно-исследовательская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дидактический стол для экспериментирования с песком и водой с набором расходных материалов и игрового оборудования: ведёрки (2шт.), </w:t>
            </w:r>
            <w:proofErr w:type="spellStart"/>
            <w:r w:rsidRPr="00925D0A">
              <w:rPr>
                <w:rFonts w:ascii="Times New Roman" w:hAnsi="Times New Roman"/>
                <w:sz w:val="27"/>
                <w:szCs w:val="27"/>
                <w:lang w:eastAsia="ru-RU"/>
              </w:rPr>
              <w:t>савочки</w:t>
            </w:r>
            <w:proofErr w:type="spellEnd"/>
            <w:r w:rsidRPr="00925D0A">
              <w:rPr>
                <w:rFonts w:ascii="Times New Roman" w:hAnsi="Times New Roman"/>
                <w:sz w:val="27"/>
                <w:szCs w:val="27"/>
                <w:lang w:eastAsia="ru-RU"/>
              </w:rPr>
              <w:t xml:space="preserve"> (2шт.), грабли </w:t>
            </w:r>
            <w:r w:rsidRPr="00925D0A">
              <w:rPr>
                <w:rFonts w:ascii="Times New Roman" w:hAnsi="Times New Roman"/>
                <w:sz w:val="27"/>
                <w:szCs w:val="27"/>
                <w:lang w:eastAsia="ru-RU"/>
              </w:rPr>
              <w:lastRenderedPageBreak/>
              <w:t xml:space="preserve">(2 шт.), формочки (10шт), резиновые и пластмассовые игрушки (10 шт.), тазы (2 шт.), лейки (3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познавательной активности детей: времена года, предметы личной гигиены, посуда, мебель, одежда, транспорт, домашние животные и др. (10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коллекции «Часы», «Пуговицы», «Камни», «ракушки», «Фантики», «Авторучки», «Открытки»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серии картин для детей в возрасте от 3 года до 5 лет,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детская литература  для детей от 3 до 5 лет (20 экз.),</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словаря детей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наглядно-демонстрационный материал – 19 </w:t>
            </w:r>
            <w:proofErr w:type="spellStart"/>
            <w:r w:rsidRPr="00925D0A">
              <w:rPr>
                <w:rFonts w:ascii="Times New Roman" w:hAnsi="Times New Roman"/>
                <w:sz w:val="27"/>
                <w:szCs w:val="27"/>
                <w:lang w:eastAsia="ru-RU"/>
              </w:rPr>
              <w:t>шт</w:t>
            </w:r>
            <w:proofErr w:type="spellEnd"/>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Коммуникативная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самовыражения  и творческой активности детей (предметы детского </w:t>
            </w:r>
            <w:proofErr w:type="spellStart"/>
            <w:r w:rsidRPr="00925D0A">
              <w:rPr>
                <w:rFonts w:ascii="Times New Roman" w:hAnsi="Times New Roman"/>
                <w:sz w:val="27"/>
                <w:szCs w:val="27"/>
                <w:lang w:eastAsia="ru-RU"/>
              </w:rPr>
              <w:t>ряжения</w:t>
            </w:r>
            <w:proofErr w:type="spellEnd"/>
            <w:r w:rsidRPr="00925D0A">
              <w:rPr>
                <w:rFonts w:ascii="Times New Roman" w:hAnsi="Times New Roman"/>
                <w:sz w:val="27"/>
                <w:szCs w:val="27"/>
                <w:lang w:eastAsia="ru-RU"/>
              </w:rPr>
              <w:t xml:space="preserve">: одежда, головные уборы, аксессуары, маски, элементы костюмов, разнообразные виды театра: настольный (1 шт.), теневой (1 шт.), пальчиковый (1 шт.), театр петрушки (1 шт.), </w:t>
            </w:r>
            <w:proofErr w:type="spellStart"/>
            <w:r w:rsidRPr="00925D0A">
              <w:rPr>
                <w:rFonts w:ascii="Times New Roman" w:hAnsi="Times New Roman"/>
                <w:sz w:val="27"/>
                <w:szCs w:val="27"/>
                <w:lang w:eastAsia="ru-RU"/>
              </w:rPr>
              <w:t>варежковый</w:t>
            </w:r>
            <w:proofErr w:type="spellEnd"/>
            <w:r w:rsidRPr="00925D0A">
              <w:rPr>
                <w:rFonts w:ascii="Times New Roman" w:hAnsi="Times New Roman"/>
                <w:sz w:val="27"/>
                <w:szCs w:val="27"/>
                <w:lang w:eastAsia="ru-RU"/>
              </w:rPr>
              <w:t xml:space="preserve"> (1 шт.), бибабо (1 шт.), деревянный (1 шт.), </w:t>
            </w:r>
            <w:proofErr w:type="spellStart"/>
            <w:r w:rsidRPr="00925D0A">
              <w:rPr>
                <w:rFonts w:ascii="Times New Roman" w:hAnsi="Times New Roman"/>
                <w:sz w:val="27"/>
                <w:szCs w:val="27"/>
                <w:lang w:eastAsia="ru-RU"/>
              </w:rPr>
              <w:t>кук</w:t>
            </w:r>
            <w:proofErr w:type="spellEnd"/>
            <w:r w:rsidRPr="00925D0A">
              <w:rPr>
                <w:rFonts w:ascii="Times New Roman" w:hAnsi="Times New Roman"/>
                <w:sz w:val="27"/>
                <w:szCs w:val="27"/>
                <w:lang w:eastAsia="ru-RU"/>
              </w:rPr>
              <w:t>. Театр «</w:t>
            </w:r>
            <w:proofErr w:type="spellStart"/>
            <w:r w:rsidRPr="00925D0A">
              <w:rPr>
                <w:rFonts w:ascii="Times New Roman" w:hAnsi="Times New Roman"/>
                <w:sz w:val="27"/>
                <w:szCs w:val="27"/>
                <w:lang w:eastAsia="ru-RU"/>
              </w:rPr>
              <w:t>Зайкина</w:t>
            </w:r>
            <w:proofErr w:type="spellEnd"/>
            <w:r w:rsidRPr="00925D0A">
              <w:rPr>
                <w:rFonts w:ascii="Times New Roman" w:hAnsi="Times New Roman"/>
                <w:sz w:val="27"/>
                <w:szCs w:val="27"/>
                <w:lang w:eastAsia="ru-RU"/>
              </w:rPr>
              <w:t xml:space="preserve"> избушка» (1шт.), </w:t>
            </w:r>
            <w:proofErr w:type="spellStart"/>
            <w:r w:rsidRPr="00925D0A">
              <w:rPr>
                <w:rFonts w:ascii="Times New Roman" w:hAnsi="Times New Roman"/>
                <w:sz w:val="27"/>
                <w:szCs w:val="27"/>
                <w:lang w:eastAsia="ru-RU"/>
              </w:rPr>
              <w:t>дердомик</w:t>
            </w:r>
            <w:proofErr w:type="spellEnd"/>
            <w:r w:rsidRPr="00925D0A">
              <w:rPr>
                <w:rFonts w:ascii="Times New Roman" w:hAnsi="Times New Roman"/>
                <w:sz w:val="27"/>
                <w:szCs w:val="27"/>
                <w:lang w:eastAsia="ru-RU"/>
              </w:rPr>
              <w:t xml:space="preserve"> для театрального уголка, настольная ширма, зеркало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lastRenderedPageBreak/>
              <w:t>- наборы напольных и настольных конструкторов (8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Изобразительная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художественной деятельности:  альбомы образцов для рисования, лепки, аппликации, наборы карандашей (20 шт.), наборы гуашевых красок ( 5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книжки-раскраски (20 шт.),  кисти для рисования (30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w:t>
            </w:r>
          </w:p>
          <w:p w:rsidR="00925D0A" w:rsidRPr="00925D0A" w:rsidRDefault="00925D0A" w:rsidP="00925D0A">
            <w:pPr>
              <w:tabs>
                <w:tab w:val="left" w:pos="3705"/>
              </w:tabs>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Двигательная активность детей:</w:t>
            </w:r>
            <w:r w:rsidRPr="00925D0A">
              <w:rPr>
                <w:rFonts w:ascii="Times New Roman" w:hAnsi="Times New Roman"/>
                <w:i/>
                <w:sz w:val="27"/>
                <w:szCs w:val="27"/>
                <w:lang w:eastAsia="ru-RU"/>
              </w:rPr>
              <w:tab/>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физкультурное  оборудование: кегли (10 шт.), обручи (2 шт.),  мячи разной величины (10 шт.), скакалки, веревки (3шт.),        </w:t>
            </w:r>
            <w:proofErr w:type="spellStart"/>
            <w:r w:rsidRPr="00925D0A">
              <w:rPr>
                <w:rFonts w:ascii="Times New Roman" w:hAnsi="Times New Roman"/>
                <w:sz w:val="27"/>
                <w:szCs w:val="27"/>
                <w:lang w:eastAsia="ru-RU"/>
              </w:rPr>
              <w:t>разнообразнообразное</w:t>
            </w:r>
            <w:proofErr w:type="spellEnd"/>
            <w:r w:rsidRPr="00925D0A">
              <w:rPr>
                <w:rFonts w:ascii="Times New Roman" w:hAnsi="Times New Roman"/>
                <w:sz w:val="27"/>
                <w:szCs w:val="27"/>
                <w:lang w:eastAsia="ru-RU"/>
              </w:rPr>
              <w:t xml:space="preserve"> индивидуальное оборудование для общеразвивающих упражнений,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для развития движений и  двигательной активности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сюжетные маски (15 шт.), вожжи (5 шт.),            </w:t>
            </w:r>
            <w:proofErr w:type="spellStart"/>
            <w:r w:rsidRPr="00925D0A">
              <w:rPr>
                <w:rFonts w:ascii="Times New Roman" w:hAnsi="Times New Roman"/>
                <w:sz w:val="27"/>
                <w:szCs w:val="27"/>
                <w:lang w:eastAsia="ru-RU"/>
              </w:rPr>
              <w:t>кольцебросы</w:t>
            </w:r>
            <w:proofErr w:type="spellEnd"/>
            <w:r w:rsidRPr="00925D0A">
              <w:rPr>
                <w:rFonts w:ascii="Times New Roman" w:hAnsi="Times New Roman"/>
                <w:sz w:val="27"/>
                <w:szCs w:val="27"/>
                <w:lang w:eastAsia="ru-RU"/>
              </w:rPr>
              <w:t xml:space="preserve"> (1 шт.),   ребристая доска, ручеёк для перепрыгивания</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оздоровительное оборудование: релаксационные дорожки  для стоп (2 шт.),   массажные коврики (5 шт.),   </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 xml:space="preserve">Оборудование для музыкальной </w:t>
            </w:r>
            <w:r w:rsidRPr="00925D0A">
              <w:rPr>
                <w:rFonts w:ascii="Times New Roman" w:hAnsi="Times New Roman"/>
                <w:i/>
                <w:sz w:val="27"/>
                <w:szCs w:val="27"/>
                <w:lang w:eastAsia="ru-RU"/>
              </w:rPr>
              <w:lastRenderedPageBreak/>
              <w:t xml:space="preserve">деятельности  :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шумовые инструменты (10 шт.), погремушки (3 шт.), барабаны (1 шт.), бубен (2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настенная полка, мольберт, доска для рисования мелом, магнитная доска, самостирающееся устройство для рисования</w:t>
            </w:r>
          </w:p>
          <w:p w:rsidR="00925D0A" w:rsidRPr="00925D0A" w:rsidRDefault="00925D0A" w:rsidP="00925D0A">
            <w:pPr>
              <w:spacing w:after="0" w:line="240" w:lineRule="auto"/>
              <w:rPr>
                <w:rFonts w:ascii="Times New Roman" w:hAnsi="Times New Roman"/>
                <w:b/>
                <w:sz w:val="27"/>
                <w:szCs w:val="27"/>
                <w:u w:val="single"/>
                <w:lang w:eastAsia="ru-RU"/>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Зал для музыкальных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центр- 1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Телевизор-1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Магнитофон- 1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Самодельные шумовые инструменты 67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Ленточки 38 желтые, 12 красные, 58 разноцветные </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Султанчики 32 синих, 72 цветных</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Платочки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Снежинки 46 шт., Снежки 45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Конфетки 40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Елочки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Погремушки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Маракасы 4 больших, 3 маленьких</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Бубны 14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Барабаны 3 больших, 1 маленький</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Бубенчики 4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Деревянные ложки 17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Музыкальные молоточки 5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Матрешки-варежки 15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w:t>
            </w:r>
            <w:proofErr w:type="spellStart"/>
            <w:r w:rsidRPr="00925D0A">
              <w:rPr>
                <w:rFonts w:ascii="Times New Roman" w:hAnsi="Times New Roman"/>
                <w:sz w:val="27"/>
                <w:szCs w:val="27"/>
                <w:lang w:eastAsia="ru-RU"/>
              </w:rPr>
              <w:t>Фланелеграф</w:t>
            </w:r>
            <w:proofErr w:type="spellEnd"/>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«Музыкальный домик»</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«Музыкальная лесенка»</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«Угадай, на чем играю?»</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lastRenderedPageBreak/>
              <w:t>- «Музыкальный кубик»</w:t>
            </w:r>
          </w:p>
          <w:p w:rsidR="00925D0A" w:rsidRPr="00925D0A" w:rsidRDefault="00925D0A" w:rsidP="00925D0A">
            <w:pPr>
              <w:spacing w:after="0" w:line="240" w:lineRule="auto"/>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для физкультурных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1.Модули – 18шт.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2.Маты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3.Шведская стенка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4.Скамейка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5.Мячи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6.Скакалки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7.Канат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8.Обручи пластмассовые – 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9.Обручи металлические – 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10.Мячи большие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11.Флажки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12.Мячи набивные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13.Ленты маленькие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14.Платочки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15.Бубен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16.Кольца малые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17.Мешочки с песком – 10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18.Кегли – 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19.Кубики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20.Змейка-шагайка – 1шт.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21.Модуль «Туннель» - 1шт.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22.Пирамида «Гигант» - 1шт.</w:t>
            </w:r>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площадка: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теневой навес,</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малые формы: домик (1 шт.), скамейки (3 шт.),  стол для игр (1 шт.),  качели (1шт.)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детского экспериментирования: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lastRenderedPageBreak/>
              <w:t>- песочница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игрушек для игр с песком и водой (5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машина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паутинка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пенечки-ступеньки (2шт.),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предметные игрушки  для  игр на прогулке: машины,   игрушки – образы животных, предметов, (20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игрушки для  развития движений:   султанчики (5 шт.),  </w:t>
            </w:r>
            <w:proofErr w:type="spellStart"/>
            <w:r w:rsidRPr="00925D0A">
              <w:rPr>
                <w:rFonts w:ascii="Times New Roman" w:hAnsi="Times New Roman"/>
                <w:sz w:val="27"/>
                <w:szCs w:val="27"/>
                <w:lang w:eastAsia="ru-RU"/>
              </w:rPr>
              <w:t>ветрячки</w:t>
            </w:r>
            <w:proofErr w:type="spellEnd"/>
            <w:r w:rsidRPr="00925D0A">
              <w:rPr>
                <w:rFonts w:ascii="Times New Roman" w:hAnsi="Times New Roman"/>
                <w:sz w:val="27"/>
                <w:szCs w:val="27"/>
                <w:lang w:eastAsia="ru-RU"/>
              </w:rPr>
              <w:t xml:space="preserve"> (5 шт.),  сюжетные маски для подвижных игр.</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lastRenderedPageBreak/>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 94, 2 этаж,   площадь 48,2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rPr>
                <w:rFonts w:ascii="Times New Roman" w:hAnsi="Times New Roman"/>
                <w:b/>
                <w:sz w:val="27"/>
                <w:szCs w:val="27"/>
                <w:lang w:eastAsia="ru-RU"/>
              </w:rPr>
            </w:pPr>
          </w:p>
          <w:p w:rsidR="00925D0A" w:rsidRPr="00925D0A" w:rsidRDefault="00925D0A" w:rsidP="00925D0A">
            <w:pPr>
              <w:spacing w:after="0" w:line="240" w:lineRule="auto"/>
              <w:jc w:val="center"/>
              <w:rPr>
                <w:rFonts w:ascii="Times New Roman" w:hAnsi="Times New Roman"/>
                <w:b/>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sz w:val="27"/>
                <w:szCs w:val="27"/>
                <w:lang w:eastAsia="ru-RU"/>
              </w:rPr>
              <w:t xml:space="preserve">Музыкальный зал, № 80, 2 этаж,   площадь  73,0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№48, 1 этаж,   площадь 46,0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раздевалка №45, 1 этаж, площадь 15,0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jc w:val="center"/>
              <w:rPr>
                <w:rFonts w:ascii="Times New Roman" w:hAnsi="Times New Roman"/>
                <w:b/>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w:t>
            </w:r>
            <w:r w:rsidRPr="00925D0A">
              <w:rPr>
                <w:rFonts w:ascii="Times New Roman" w:hAnsi="Times New Roman"/>
                <w:sz w:val="27"/>
                <w:szCs w:val="27"/>
                <w:lang w:eastAsia="ru-RU"/>
              </w:rPr>
              <w:lastRenderedPageBreak/>
              <w:t xml:space="preserve">площадью 242,6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с теневым навесом площадью 29,3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литер по плану Г;</w:t>
            </w:r>
          </w:p>
          <w:p w:rsidR="00925D0A" w:rsidRPr="00925D0A" w:rsidRDefault="00925D0A" w:rsidP="00925D0A">
            <w:pPr>
              <w:spacing w:after="0" w:line="240" w:lineRule="auto"/>
              <w:jc w:val="center"/>
              <w:rPr>
                <w:rFonts w:ascii="Times New Roman" w:hAnsi="Times New Roman"/>
                <w:b/>
                <w:sz w:val="27"/>
                <w:szCs w:val="27"/>
                <w:lang w:eastAsia="ru-RU"/>
              </w:rPr>
            </w:pP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lastRenderedPageBreak/>
              <w:t>1.4</w:t>
            </w:r>
          </w:p>
        </w:tc>
        <w:tc>
          <w:tcPr>
            <w:tcW w:w="5122"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 xml:space="preserve">Старшая группа: </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Освоение безопасного поведения;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Математическое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Познание предметного и социального мира;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Подготовка к обучению грамоте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Речевое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Природный мир и ознакомление с окружающим</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Рисование;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Лепка;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Аппликация;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Физическое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Музыкальное развитие;</w:t>
            </w:r>
          </w:p>
          <w:p w:rsidR="00925D0A" w:rsidRPr="00925D0A" w:rsidRDefault="00925D0A" w:rsidP="00925D0A">
            <w:pPr>
              <w:spacing w:after="0" w:line="240" w:lineRule="auto"/>
              <w:ind w:right="158"/>
              <w:rPr>
                <w:rFonts w:ascii="Times New Roman" w:hAnsi="Times New Roman"/>
                <w:b/>
                <w:sz w:val="27"/>
                <w:szCs w:val="27"/>
                <w:u w:val="single"/>
                <w:lang w:eastAsia="ru-RU"/>
              </w:rPr>
            </w:pPr>
          </w:p>
        </w:tc>
        <w:tc>
          <w:tcPr>
            <w:tcW w:w="4833"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старшей группы:</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мебель для организации образовательной деятельности: столы 4 местные (2 шт.), стулья (22 шт.), стол 2 местный (4 шт.),  </w:t>
            </w:r>
          </w:p>
          <w:p w:rsidR="00925D0A" w:rsidRPr="00925D0A" w:rsidRDefault="00925D0A" w:rsidP="00925D0A">
            <w:pPr>
              <w:spacing w:after="0" w:line="240" w:lineRule="auto"/>
              <w:ind w:right="181"/>
              <w:rPr>
                <w:rFonts w:ascii="Times New Roman" w:hAnsi="Times New Roman"/>
                <w:sz w:val="27"/>
                <w:szCs w:val="27"/>
                <w:lang w:eastAsia="ru-RU"/>
              </w:rPr>
            </w:pPr>
            <w:r w:rsidRPr="00925D0A">
              <w:rPr>
                <w:rFonts w:ascii="Times New Roman" w:hAnsi="Times New Roman"/>
                <w:sz w:val="27"/>
                <w:szCs w:val="27"/>
                <w:lang w:eastAsia="ru-RU"/>
              </w:rPr>
              <w:t>- ковер (3 шт.)</w:t>
            </w:r>
          </w:p>
          <w:p w:rsidR="00925D0A" w:rsidRPr="00925D0A" w:rsidRDefault="00925D0A" w:rsidP="00925D0A">
            <w:pPr>
              <w:spacing w:after="0" w:line="240" w:lineRule="auto"/>
              <w:ind w:right="181"/>
              <w:rPr>
                <w:rFonts w:ascii="Times New Roman" w:hAnsi="Times New Roman"/>
                <w:i/>
                <w:sz w:val="27"/>
                <w:szCs w:val="27"/>
                <w:lang w:eastAsia="ru-RU"/>
              </w:rPr>
            </w:pPr>
            <w:r w:rsidRPr="00925D0A">
              <w:rPr>
                <w:rFonts w:ascii="Times New Roman" w:hAnsi="Times New Roman"/>
                <w:i/>
                <w:sz w:val="27"/>
                <w:szCs w:val="27"/>
                <w:lang w:eastAsia="ru-RU"/>
              </w:rPr>
              <w:t>Игровая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дидактические игрушки для познавательного и сенсорного развития, развития крупной и мелкой моторики: кубики, пирамидки, погремушки (30 шт.),, </w:t>
            </w:r>
            <w:proofErr w:type="spellStart"/>
            <w:r w:rsidRPr="00925D0A">
              <w:rPr>
                <w:rFonts w:ascii="Times New Roman" w:hAnsi="Times New Roman"/>
                <w:sz w:val="27"/>
                <w:szCs w:val="27"/>
                <w:lang w:eastAsia="ru-RU"/>
              </w:rPr>
              <w:t>пазлы</w:t>
            </w:r>
            <w:proofErr w:type="spellEnd"/>
            <w:r w:rsidRPr="00925D0A">
              <w:rPr>
                <w:rFonts w:ascii="Times New Roman" w:hAnsi="Times New Roman"/>
                <w:sz w:val="27"/>
                <w:szCs w:val="27"/>
                <w:lang w:eastAsia="ru-RU"/>
              </w:rPr>
              <w:t xml:space="preserve"> (3 шт.), мозаики (3 шт.),  игрушки - </w:t>
            </w:r>
            <w:proofErr w:type="spellStart"/>
            <w:r w:rsidRPr="00925D0A">
              <w:rPr>
                <w:rFonts w:ascii="Times New Roman" w:hAnsi="Times New Roman"/>
                <w:sz w:val="27"/>
                <w:szCs w:val="27"/>
                <w:lang w:eastAsia="ru-RU"/>
              </w:rPr>
              <w:t>трансформеры</w:t>
            </w:r>
            <w:proofErr w:type="spellEnd"/>
            <w:r w:rsidRPr="00925D0A">
              <w:rPr>
                <w:rFonts w:ascii="Times New Roman" w:hAnsi="Times New Roman"/>
                <w:sz w:val="27"/>
                <w:szCs w:val="27"/>
                <w:lang w:eastAsia="ru-RU"/>
              </w:rPr>
              <w:t xml:space="preserve"> (2 шт.), игрушки – шнуровки (10 шт.) и т.д.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игрушки, обеспечивающие игровую  и познавательную активность детей с учетом гендерного подхода: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для девочек:</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куклы 3 размеров  - 9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мебели -2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lastRenderedPageBreak/>
              <w:t>набор «Утюжок»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посуды –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коляски – 4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для мальчиков:</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игровой транспорт  разного назначения управления и величины 12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трансформируемого оборудования для организации сюжетно-ролевых игр: «Больница», «Дом», «Магазин», «Школа», «</w:t>
            </w:r>
            <w:proofErr w:type="spellStart"/>
            <w:r w:rsidRPr="00925D0A">
              <w:rPr>
                <w:rFonts w:ascii="Times New Roman" w:hAnsi="Times New Roman"/>
                <w:sz w:val="27"/>
                <w:szCs w:val="27"/>
                <w:lang w:eastAsia="ru-RU"/>
              </w:rPr>
              <w:t>Параход</w:t>
            </w:r>
            <w:proofErr w:type="spellEnd"/>
            <w:r w:rsidRPr="00925D0A">
              <w:rPr>
                <w:rFonts w:ascii="Times New Roman" w:hAnsi="Times New Roman"/>
                <w:sz w:val="27"/>
                <w:szCs w:val="27"/>
                <w:lang w:eastAsia="ru-RU"/>
              </w:rPr>
              <w:t>» и др.</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развивающих игр: форма и цвет, величина)  (5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Познавательно-исследовательская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познавательной активности детей: времена года, предметы личной гигиены, посуда, мебель, одежда, транспорт, домашние животные и др. (12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серии картин для детей в возрасте от 5 года до 6 лет,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детская литература  для детей от 5 до 6 лет (42 экз.),</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словаря детей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наглядно-демонстрационный материал – 40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Коммуникативная  деятельность: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самовыражения  и творческой активности детей (предметы детского </w:t>
            </w:r>
            <w:proofErr w:type="spellStart"/>
            <w:r w:rsidRPr="00925D0A">
              <w:rPr>
                <w:rFonts w:ascii="Times New Roman" w:hAnsi="Times New Roman"/>
                <w:sz w:val="27"/>
                <w:szCs w:val="27"/>
                <w:lang w:eastAsia="ru-RU"/>
              </w:rPr>
              <w:t>ряжения</w:t>
            </w:r>
            <w:proofErr w:type="spellEnd"/>
            <w:r w:rsidRPr="00925D0A">
              <w:rPr>
                <w:rFonts w:ascii="Times New Roman" w:hAnsi="Times New Roman"/>
                <w:sz w:val="27"/>
                <w:szCs w:val="27"/>
                <w:lang w:eastAsia="ru-RU"/>
              </w:rPr>
              <w:t xml:space="preserve">: одежда, </w:t>
            </w:r>
            <w:r w:rsidRPr="00925D0A">
              <w:rPr>
                <w:rFonts w:ascii="Times New Roman" w:hAnsi="Times New Roman"/>
                <w:sz w:val="27"/>
                <w:szCs w:val="27"/>
                <w:lang w:eastAsia="ru-RU"/>
              </w:rPr>
              <w:lastRenderedPageBreak/>
              <w:t xml:space="preserve">головные уборы, аксессуары, маски, элементы костюмов, разнообразные виды театра: настольный (1 шт.),   пальчиковый (2 шт.),   коробковый (4 шт.), </w:t>
            </w:r>
            <w:proofErr w:type="spellStart"/>
            <w:r w:rsidRPr="00925D0A">
              <w:rPr>
                <w:rFonts w:ascii="Times New Roman" w:hAnsi="Times New Roman"/>
                <w:sz w:val="27"/>
                <w:szCs w:val="27"/>
                <w:lang w:eastAsia="ru-RU"/>
              </w:rPr>
              <w:t>варежковый</w:t>
            </w:r>
            <w:proofErr w:type="spellEnd"/>
            <w:r w:rsidRPr="00925D0A">
              <w:rPr>
                <w:rFonts w:ascii="Times New Roman" w:hAnsi="Times New Roman"/>
                <w:sz w:val="27"/>
                <w:szCs w:val="27"/>
                <w:lang w:eastAsia="ru-RU"/>
              </w:rPr>
              <w:t xml:space="preserve"> (2 шт.), настольная ширма, зеркало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напольных и настольных конструкторов (6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изобразительной деятельности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художественной деятельности:  альбомы образцов для рисования, лепки, аппликации, наборы карандашей (15 шт.), наборы гуашевых красок ( 5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книжки-раскраски (15 шт.),  кисти для рисования (15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 цветные мелки, штампы</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Двигательная  активность:</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кегли (10 шт.),    мячи разной величины (10 шт.), скакалки (2 шт.),          </w:t>
            </w:r>
            <w:proofErr w:type="spellStart"/>
            <w:r w:rsidRPr="00925D0A">
              <w:rPr>
                <w:rFonts w:ascii="Times New Roman" w:hAnsi="Times New Roman"/>
                <w:sz w:val="27"/>
                <w:szCs w:val="27"/>
                <w:lang w:eastAsia="ru-RU"/>
              </w:rPr>
              <w:t>разнообразнообразное</w:t>
            </w:r>
            <w:proofErr w:type="spellEnd"/>
            <w:r w:rsidRPr="00925D0A">
              <w:rPr>
                <w:rFonts w:ascii="Times New Roman" w:hAnsi="Times New Roman"/>
                <w:sz w:val="27"/>
                <w:szCs w:val="27"/>
                <w:lang w:eastAsia="ru-RU"/>
              </w:rPr>
              <w:t xml:space="preserve"> индивидуальное оборудование для общеразвивающих упражнений,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для развития движений и  двигательной активности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сюжетные маски (15 шт.),    </w:t>
            </w:r>
          </w:p>
          <w:p w:rsidR="00925D0A" w:rsidRPr="00925D0A" w:rsidRDefault="00925D0A" w:rsidP="00925D0A">
            <w:pPr>
              <w:spacing w:after="0" w:line="240" w:lineRule="auto"/>
              <w:ind w:right="180"/>
              <w:rPr>
                <w:rFonts w:ascii="Times New Roman" w:hAnsi="Times New Roman"/>
                <w:sz w:val="27"/>
                <w:szCs w:val="27"/>
                <w:lang w:eastAsia="ru-RU"/>
              </w:rPr>
            </w:pPr>
            <w:proofErr w:type="spellStart"/>
            <w:r w:rsidRPr="00925D0A">
              <w:rPr>
                <w:rFonts w:ascii="Times New Roman" w:hAnsi="Times New Roman"/>
                <w:sz w:val="27"/>
                <w:szCs w:val="27"/>
                <w:lang w:eastAsia="ru-RU"/>
              </w:rPr>
              <w:lastRenderedPageBreak/>
              <w:t>кольцебросы</w:t>
            </w:r>
            <w:proofErr w:type="spellEnd"/>
            <w:r w:rsidRPr="00925D0A">
              <w:rPr>
                <w:rFonts w:ascii="Times New Roman" w:hAnsi="Times New Roman"/>
                <w:sz w:val="27"/>
                <w:szCs w:val="27"/>
                <w:lang w:eastAsia="ru-RU"/>
              </w:rPr>
              <w:t xml:space="preserve"> (2 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оздоровительное оборудование:     массажные коврики (5 шт.),  лампа УФО (1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музыкальной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шумовые инструменты (10 шт.),         погремушки (4 шт.), барабаны (1 шт.), бубен (2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гармошка (1 шт.), балалайка (1 шт.), гитара (1 шт.), пианино детское (2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w:t>
            </w: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Зал для музыкальных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центр- 1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Телевизор-1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Магнитофон- 1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Металлофоны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Ксилофоны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Погремушки –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Маракасы – 4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большие, 3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маленькие.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Бубны – 14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Барабаны – 3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большие, 1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маленькие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Колокольчики – 35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Бубенчики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Деревянные ложки – 17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Музыкальные молоточки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Румба – 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Кастаньеты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Музыкальные треугольники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Самодельные шумовые инструменты – 67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Самодельные барабанные палочки – </w:t>
            </w:r>
            <w:r w:rsidRPr="00925D0A">
              <w:rPr>
                <w:rFonts w:ascii="Times New Roman" w:hAnsi="Times New Roman"/>
                <w:sz w:val="27"/>
                <w:szCs w:val="27"/>
              </w:rPr>
              <w:lastRenderedPageBreak/>
              <w:t>46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Ленточки – 38 желтые, 12 красные, 58 разноцветные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Ленточки на палочке – 60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Султанчики – 32 синих, 72 цветных</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Платочки –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Листочки – 50+22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Грибочки – 23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Снежинки – 46+23+44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Снежки – 45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Звездочки – 16+40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Конфетки – 40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Фонарики – 19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Чашка с блюдцем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Ёлочки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Матрёшки-варежки – 15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Флажки – 10+5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Голуби – 10 шт.</w:t>
            </w:r>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для физкультурных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1.Модули – 18шт.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2.Маты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3.ДСК Карусель 06М 4-х опорная – 1шт. </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4.Шведская стенка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5.Скамейка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6.Тренажеры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7.Мячи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8.Скакалки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9.Канат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10.Обручи пластмассовые – 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11.Кольцо баскетбольное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12.Обручи металлические – 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lastRenderedPageBreak/>
              <w:t>13.Мячи большие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14.Флажки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15.Мячи набивные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16.Ленты маленькие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17.Платочки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18.Эстафетные палочки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19.Бубен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20.Кольца малые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21.Мешочки с песком – 10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22.Кегли – 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23.Кубики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24.Змейка-шагайка – 2шт.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25.Модуль «Туннель» - 1шт.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26.Пирамида «Гигант» - 1шт.</w:t>
            </w:r>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Физкультурная площадка</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1.Волейбольная сетка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2.Шведская стенка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3.Рукоход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4.Радуга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5.Бум – бревно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6.Скамейка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7.Лабиринт –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8.Паутинка – 1 шт.</w:t>
            </w:r>
          </w:p>
          <w:p w:rsidR="00925D0A" w:rsidRPr="00925D0A" w:rsidRDefault="00925D0A" w:rsidP="00925D0A">
            <w:pPr>
              <w:spacing w:after="0" w:line="240" w:lineRule="auto"/>
              <w:ind w:right="180"/>
              <w:rPr>
                <w:rFonts w:ascii="Times New Roman" w:hAnsi="Times New Roman"/>
                <w:b/>
                <w:sz w:val="27"/>
                <w:szCs w:val="27"/>
                <w:u w:val="single"/>
                <w:lang w:eastAsia="ru-RU"/>
              </w:rPr>
            </w:pP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площадка: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теневой навес,</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малые формы: домик (1 шт.), скамейки (3 шт.),  стол для игр (1 шт.),  качели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детского экспериментирования: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песочница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наборы игрушек для игр с песком и </w:t>
            </w:r>
            <w:r w:rsidRPr="00925D0A">
              <w:rPr>
                <w:rFonts w:ascii="Times New Roman" w:hAnsi="Times New Roman"/>
                <w:sz w:val="27"/>
                <w:szCs w:val="27"/>
                <w:lang w:eastAsia="ru-RU"/>
              </w:rPr>
              <w:lastRenderedPageBreak/>
              <w:t>водой (2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паутинка (2шт.),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трамвай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гусеница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предметные игрушки  для  игр на прогулке: машины,   игрушки – образы животных, предметов,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игрушки для  развития движений:   султанчики (5 шт.),  </w:t>
            </w:r>
            <w:proofErr w:type="spellStart"/>
            <w:r w:rsidRPr="00925D0A">
              <w:rPr>
                <w:rFonts w:ascii="Times New Roman" w:hAnsi="Times New Roman"/>
                <w:sz w:val="27"/>
                <w:szCs w:val="27"/>
                <w:lang w:eastAsia="ru-RU"/>
              </w:rPr>
              <w:t>ветрячки</w:t>
            </w:r>
            <w:proofErr w:type="spellEnd"/>
            <w:r w:rsidRPr="00925D0A">
              <w:rPr>
                <w:rFonts w:ascii="Times New Roman" w:hAnsi="Times New Roman"/>
                <w:sz w:val="27"/>
                <w:szCs w:val="27"/>
                <w:lang w:eastAsia="ru-RU"/>
              </w:rPr>
              <w:t xml:space="preserve"> (5 шт.),  сюжетные маски для подвижных игр (10 шт.)</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lastRenderedPageBreak/>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 69, 2 этаж,   площадь 45,3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jc w:val="center"/>
              <w:rPr>
                <w:rFonts w:ascii="Times New Roman" w:hAnsi="Times New Roman"/>
                <w:sz w:val="27"/>
                <w:szCs w:val="27"/>
                <w:lang w:eastAsia="ru-RU"/>
              </w:rPr>
            </w:pPr>
          </w:p>
          <w:p w:rsidR="00925D0A" w:rsidRPr="00925D0A" w:rsidRDefault="00925D0A" w:rsidP="00925D0A">
            <w:pPr>
              <w:spacing w:after="0" w:line="240" w:lineRule="auto"/>
              <w:jc w:val="center"/>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Музыкальный зал, № 80, 2 этаж,   площадь  73,0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№48, 1 этаж,   площадь 46,0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раздевалка №45, 1 этаж, площадь 15,0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jc w:val="center"/>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площадью 540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площадью 242,6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с теневым навесом площадью </w:t>
            </w:r>
            <w:r w:rsidRPr="00925D0A">
              <w:rPr>
                <w:rFonts w:ascii="Times New Roman" w:hAnsi="Times New Roman"/>
                <w:sz w:val="27"/>
                <w:szCs w:val="27"/>
                <w:lang w:eastAsia="ru-RU"/>
              </w:rPr>
              <w:lastRenderedPageBreak/>
              <w:t xml:space="preserve">30,3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литер по плану Г1;</w:t>
            </w:r>
          </w:p>
          <w:p w:rsidR="00925D0A" w:rsidRPr="00925D0A" w:rsidRDefault="00925D0A" w:rsidP="00925D0A">
            <w:pPr>
              <w:spacing w:after="0" w:line="240" w:lineRule="auto"/>
              <w:jc w:val="center"/>
              <w:rPr>
                <w:rFonts w:ascii="Times New Roman" w:hAnsi="Times New Roman"/>
                <w:sz w:val="27"/>
                <w:szCs w:val="27"/>
                <w:lang w:eastAsia="ru-RU"/>
              </w:rPr>
            </w:pP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lastRenderedPageBreak/>
              <w:t>1.5</w:t>
            </w:r>
          </w:p>
        </w:tc>
        <w:tc>
          <w:tcPr>
            <w:tcW w:w="5122"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 xml:space="preserve">Подготовительная к школе группа: </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Освоение безопасного поведения;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Математическое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Познание предметного и социального мира;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Подготовка к обучению грамоте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Речевое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Природный мир и ознакомление с окружающим</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Рисование;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Лепка;</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Аппликация;</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Физическое развитие;</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Музыкальное развитие;</w:t>
            </w:r>
          </w:p>
          <w:p w:rsidR="00925D0A" w:rsidRPr="00925D0A" w:rsidRDefault="00925D0A" w:rsidP="00925D0A">
            <w:pPr>
              <w:spacing w:after="0" w:line="240" w:lineRule="auto"/>
              <w:ind w:right="158"/>
              <w:rPr>
                <w:rFonts w:ascii="Times New Roman" w:hAnsi="Times New Roman"/>
                <w:b/>
                <w:sz w:val="27"/>
                <w:szCs w:val="27"/>
                <w:u w:val="single"/>
                <w:lang w:eastAsia="ru-RU"/>
              </w:rPr>
            </w:pPr>
          </w:p>
        </w:tc>
        <w:tc>
          <w:tcPr>
            <w:tcW w:w="4833"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подготовительной к школе группы:</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lang w:val="en-US" w:eastAsia="ru-RU"/>
              </w:rPr>
              <w:t>DVD</w:t>
            </w:r>
            <w:r w:rsidRPr="00925D0A">
              <w:rPr>
                <w:rFonts w:ascii="Times New Roman" w:hAnsi="Times New Roman"/>
                <w:sz w:val="27"/>
                <w:szCs w:val="27"/>
                <w:lang w:eastAsia="ru-RU"/>
              </w:rPr>
              <w:t xml:space="preserve"> – диски с мультфильмами для детей от 3 до 7 лет (6 шт.);</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lang w:val="en-US" w:eastAsia="ru-RU"/>
              </w:rPr>
              <w:t>DVD</w:t>
            </w:r>
            <w:r w:rsidRPr="00925D0A">
              <w:rPr>
                <w:rFonts w:ascii="Times New Roman" w:hAnsi="Times New Roman"/>
                <w:sz w:val="27"/>
                <w:szCs w:val="27"/>
                <w:lang w:eastAsia="ru-RU"/>
              </w:rPr>
              <w:t xml:space="preserve"> – диски с музыкальным репертуаром для детей от 3 до 7 лет (2 шт.);</w:t>
            </w:r>
          </w:p>
          <w:p w:rsidR="00925D0A" w:rsidRPr="00925D0A" w:rsidRDefault="00925D0A" w:rsidP="00925D0A">
            <w:pPr>
              <w:spacing w:after="0" w:line="240" w:lineRule="auto"/>
              <w:ind w:right="158"/>
              <w:rPr>
                <w:rFonts w:ascii="Times New Roman" w:hAnsi="Times New Roman"/>
                <w:sz w:val="27"/>
                <w:szCs w:val="27"/>
                <w:lang w:eastAsia="ru-RU"/>
              </w:rPr>
            </w:pPr>
            <w:r w:rsidRPr="00925D0A">
              <w:rPr>
                <w:rFonts w:ascii="Times New Roman" w:hAnsi="Times New Roman"/>
                <w:sz w:val="27"/>
                <w:szCs w:val="27"/>
                <w:lang w:eastAsia="ru-RU"/>
              </w:rPr>
              <w:t>- трансформируемая демонстрационная доска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мебель для организации образовательной деятельности: столы 4 местные (6 шт.), стулья (21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ковер (2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игровой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дидактические игрушки для познавательного и сенсорного развития, игрушки – </w:t>
            </w:r>
            <w:proofErr w:type="spellStart"/>
            <w:r w:rsidRPr="00925D0A">
              <w:rPr>
                <w:rFonts w:ascii="Times New Roman" w:hAnsi="Times New Roman"/>
                <w:sz w:val="27"/>
                <w:szCs w:val="27"/>
                <w:lang w:eastAsia="ru-RU"/>
              </w:rPr>
              <w:t>трансформеры</w:t>
            </w:r>
            <w:proofErr w:type="spellEnd"/>
            <w:r w:rsidRPr="00925D0A">
              <w:rPr>
                <w:rFonts w:ascii="Times New Roman" w:hAnsi="Times New Roman"/>
                <w:sz w:val="27"/>
                <w:szCs w:val="27"/>
                <w:lang w:eastAsia="ru-RU"/>
              </w:rPr>
              <w:t>;</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трансформируемого оборудования для организации сюжетно-ролевых игр: «Больница», «Дом», «Магазин», «Школа», «</w:t>
            </w:r>
            <w:proofErr w:type="spellStart"/>
            <w:r w:rsidRPr="00925D0A">
              <w:rPr>
                <w:rFonts w:ascii="Times New Roman" w:hAnsi="Times New Roman"/>
                <w:sz w:val="27"/>
                <w:szCs w:val="27"/>
                <w:lang w:eastAsia="ru-RU"/>
              </w:rPr>
              <w:t>Параход</w:t>
            </w:r>
            <w:proofErr w:type="spellEnd"/>
            <w:r w:rsidRPr="00925D0A">
              <w:rPr>
                <w:rFonts w:ascii="Times New Roman" w:hAnsi="Times New Roman"/>
                <w:sz w:val="27"/>
                <w:szCs w:val="27"/>
                <w:lang w:eastAsia="ru-RU"/>
              </w:rPr>
              <w:t>» и др. (8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lastRenderedPageBreak/>
              <w:t>- набор оборудования для игр по ознакомлению с правилами дорожного движения;</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наборы развивающих игр: форма и цвет, величина, магнитная азбука (1 шт.), азбука пешехода (2 шт.);</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матрёшка «Петушок» - 1 шт.</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шнуровка – 2шт.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игрушки, обеспечивающие игровую  и познавательную активность детей с учетом гендерного подхода:</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u w:val="single"/>
                <w:lang w:eastAsia="ru-RU"/>
              </w:rPr>
              <w:t>для девочек:</w:t>
            </w:r>
            <w:r w:rsidRPr="00925D0A">
              <w:rPr>
                <w:rFonts w:ascii="Times New Roman" w:hAnsi="Times New Roman"/>
                <w:sz w:val="27"/>
                <w:szCs w:val="27"/>
                <w:lang w:eastAsia="ru-RU"/>
              </w:rPr>
              <w:t xml:space="preserve">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куклы 3 размеров  - 9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мебели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 «Утюжок» - 1шт.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наборы игровой посуды –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коляски – 3 шт. и др.</w:t>
            </w:r>
          </w:p>
          <w:p w:rsidR="00925D0A" w:rsidRPr="00925D0A" w:rsidRDefault="00925D0A" w:rsidP="00925D0A">
            <w:pPr>
              <w:spacing w:after="0" w:line="240" w:lineRule="auto"/>
              <w:ind w:right="180"/>
              <w:rPr>
                <w:rFonts w:ascii="Times New Roman" w:hAnsi="Times New Roman"/>
                <w:sz w:val="27"/>
                <w:szCs w:val="27"/>
                <w:u w:val="single"/>
                <w:lang w:eastAsia="ru-RU"/>
              </w:rPr>
            </w:pPr>
            <w:r w:rsidRPr="00925D0A">
              <w:rPr>
                <w:rFonts w:ascii="Times New Roman" w:hAnsi="Times New Roman"/>
                <w:sz w:val="27"/>
                <w:szCs w:val="27"/>
                <w:lang w:eastAsia="ru-RU"/>
              </w:rPr>
              <w:t xml:space="preserve">  </w:t>
            </w:r>
            <w:r w:rsidRPr="00925D0A">
              <w:rPr>
                <w:rFonts w:ascii="Times New Roman" w:hAnsi="Times New Roman"/>
                <w:sz w:val="27"/>
                <w:szCs w:val="27"/>
                <w:u w:val="single"/>
                <w:lang w:eastAsia="ru-RU"/>
              </w:rPr>
              <w:t>для мальчиков:</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игровой транспорт  разного назначения управления и величины 22 шт.  </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познавательно-исследовательской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дидактический стол для экспериментирования с песком и водой с набором расходных материалов и игрового оборудования: ведёрки (2 шт.), </w:t>
            </w:r>
            <w:proofErr w:type="spellStart"/>
            <w:r w:rsidRPr="00925D0A">
              <w:rPr>
                <w:rFonts w:ascii="Times New Roman" w:hAnsi="Times New Roman"/>
                <w:sz w:val="27"/>
                <w:szCs w:val="27"/>
                <w:lang w:eastAsia="ru-RU"/>
              </w:rPr>
              <w:t>савочки</w:t>
            </w:r>
            <w:proofErr w:type="spellEnd"/>
            <w:r w:rsidRPr="00925D0A">
              <w:rPr>
                <w:rFonts w:ascii="Times New Roman" w:hAnsi="Times New Roman"/>
                <w:sz w:val="27"/>
                <w:szCs w:val="27"/>
                <w:lang w:eastAsia="ru-RU"/>
              </w:rPr>
              <w:t xml:space="preserve"> (5 шт.), грабли (2 шт.), формочки (10 шт.), тазы (2 шт.), резиновые и пластмассовые игрушки (20 шт.), лейка (2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набор оборудования, предметов и </w:t>
            </w:r>
            <w:r w:rsidRPr="00925D0A">
              <w:rPr>
                <w:rFonts w:ascii="Times New Roman" w:hAnsi="Times New Roman"/>
                <w:sz w:val="27"/>
                <w:szCs w:val="27"/>
                <w:lang w:eastAsia="ru-RU"/>
              </w:rPr>
              <w:lastRenderedPageBreak/>
              <w:t>игрушек для исследовательской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уголка природы для ухода за комнатными растениями, организации наблюдений  и труда в природе,</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коллекции ЭВМ (1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«Бурёнка» (1 шт.), магнитов (1 шт.), ключей (1 шт.), бумаги (1 шт.), календари (1 шт.), открытки (1 шт.), ракушки (1 шт.), камней (1 шт.), пуговиц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-настольные игры для развития познавательной активности (8 шт.), глобус (2 шт.), солнечная система (1 шт.), микроскоп (1 шт.)</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наборы предметов – заместителей для развития творческого воображения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альбомы для развития познавательной активности детей: времена года, предметы личной гигиены, посуда, мебель, одежда, транспорт, домашние животные, дикие животные разных климатических зон, виды профессий, Российская символика, птицы, космос, растения, грибы и др. (15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серии и наборы картин для детей в возрасте от 6  до 7 лет,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детская литература  для детей от 6 до 7 лет (25 экз.),</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альбомы для развития словаря, звуковой культуры  речи, связной </w:t>
            </w:r>
            <w:r w:rsidRPr="00925D0A">
              <w:rPr>
                <w:rFonts w:ascii="Times New Roman" w:hAnsi="Times New Roman"/>
                <w:sz w:val="27"/>
                <w:szCs w:val="27"/>
                <w:lang w:eastAsia="ru-RU"/>
              </w:rPr>
              <w:lastRenderedPageBreak/>
              <w:t>речи детей  (2 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коммуникативной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самовыражения  и творческой активности детей (предметы детского </w:t>
            </w:r>
            <w:proofErr w:type="spellStart"/>
            <w:r w:rsidRPr="00925D0A">
              <w:rPr>
                <w:rFonts w:ascii="Times New Roman" w:hAnsi="Times New Roman"/>
                <w:sz w:val="27"/>
                <w:szCs w:val="27"/>
                <w:lang w:eastAsia="ru-RU"/>
              </w:rPr>
              <w:t>ряжения</w:t>
            </w:r>
            <w:proofErr w:type="spellEnd"/>
            <w:r w:rsidRPr="00925D0A">
              <w:rPr>
                <w:rFonts w:ascii="Times New Roman" w:hAnsi="Times New Roman"/>
                <w:sz w:val="27"/>
                <w:szCs w:val="27"/>
                <w:lang w:eastAsia="ru-RU"/>
              </w:rPr>
              <w:t xml:space="preserve">: одежда, головные уборы, аксессуары, маски, элементы костюмов, разнообразные виды театра: теневой (1 шт.), пальчиковый (2 шт.),  коробковый (3 шт.), </w:t>
            </w:r>
            <w:proofErr w:type="spellStart"/>
            <w:r w:rsidRPr="00925D0A">
              <w:rPr>
                <w:rFonts w:ascii="Times New Roman" w:hAnsi="Times New Roman"/>
                <w:sz w:val="27"/>
                <w:szCs w:val="27"/>
                <w:lang w:eastAsia="ru-RU"/>
              </w:rPr>
              <w:t>варежковый</w:t>
            </w:r>
            <w:proofErr w:type="spellEnd"/>
            <w:r w:rsidRPr="00925D0A">
              <w:rPr>
                <w:rFonts w:ascii="Times New Roman" w:hAnsi="Times New Roman"/>
                <w:sz w:val="27"/>
                <w:szCs w:val="27"/>
                <w:lang w:eastAsia="ru-RU"/>
              </w:rPr>
              <w:t xml:space="preserve"> (1 шт.), настольный (8 шт.), </w:t>
            </w:r>
            <w:proofErr w:type="spellStart"/>
            <w:r w:rsidRPr="00925D0A">
              <w:rPr>
                <w:rFonts w:ascii="Times New Roman" w:hAnsi="Times New Roman"/>
                <w:sz w:val="27"/>
                <w:szCs w:val="27"/>
                <w:lang w:eastAsia="ru-RU"/>
              </w:rPr>
              <w:t>кук.театр</w:t>
            </w:r>
            <w:proofErr w:type="spellEnd"/>
            <w:r w:rsidRPr="00925D0A">
              <w:rPr>
                <w:rFonts w:ascii="Times New Roman" w:hAnsi="Times New Roman"/>
                <w:sz w:val="27"/>
                <w:szCs w:val="27"/>
                <w:lang w:eastAsia="ru-RU"/>
              </w:rPr>
              <w:t xml:space="preserve">  (2шт.) </w:t>
            </w:r>
            <w:proofErr w:type="spellStart"/>
            <w:r w:rsidRPr="00925D0A">
              <w:rPr>
                <w:rFonts w:ascii="Times New Roman" w:hAnsi="Times New Roman"/>
                <w:sz w:val="27"/>
                <w:szCs w:val="27"/>
                <w:lang w:eastAsia="ru-RU"/>
              </w:rPr>
              <w:t>фланелеграф</w:t>
            </w:r>
            <w:proofErr w:type="spellEnd"/>
            <w:r w:rsidRPr="00925D0A">
              <w:rPr>
                <w:rFonts w:ascii="Times New Roman" w:hAnsi="Times New Roman"/>
                <w:sz w:val="27"/>
                <w:szCs w:val="27"/>
                <w:lang w:eastAsia="ru-RU"/>
              </w:rPr>
              <w:t xml:space="preserve"> (5 шт.), магнитный (3 шт.), бибабо (1 шт.), ширма, домик для театрального уголка (7 шт.), зеркало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костюмы и аксессуары для ролевых игр;</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rPr>
              <w:t xml:space="preserve">- оборудованный уголок уединения с набором игрушек для индивидуального использования, - настольные игры для развития мышления: шахматы, </w:t>
            </w:r>
            <w:proofErr w:type="spellStart"/>
            <w:r w:rsidRPr="00925D0A">
              <w:rPr>
                <w:rFonts w:ascii="Times New Roman" w:hAnsi="Times New Roman"/>
                <w:sz w:val="27"/>
                <w:szCs w:val="27"/>
              </w:rPr>
              <w:t>пазлы</w:t>
            </w:r>
            <w:proofErr w:type="spellEnd"/>
            <w:r w:rsidRPr="00925D0A">
              <w:rPr>
                <w:rFonts w:ascii="Times New Roman" w:hAnsi="Times New Roman"/>
                <w:sz w:val="27"/>
                <w:szCs w:val="27"/>
              </w:rPr>
              <w:t>, тематическое лото, домино и др. (15шт.);</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изобразительной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оборудование для художественной деятельности:  альбомы образцов для рисования, лепки, аппликации, наборы карандашей (24 шт.), наборы гуашевых красок (4 шт.), наборы трафаретов (10),   книжки-раскраски (35 шт.),  кисти для рисования (25 шт.), расходные материалы (бумага </w:t>
            </w:r>
            <w:r w:rsidRPr="00925D0A">
              <w:rPr>
                <w:rFonts w:ascii="Times New Roman" w:hAnsi="Times New Roman"/>
                <w:sz w:val="27"/>
                <w:szCs w:val="27"/>
                <w:lang w:eastAsia="ru-RU"/>
              </w:rPr>
              <w:lastRenderedPageBreak/>
              <w:t>для рисования, цветная бумага, клей,  картон,  пластилин, бросовые материалы для  нестандартных техник рисования, ножницы, альбомы для рисования),</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двигательной активности:</w:t>
            </w:r>
          </w:p>
          <w:p w:rsidR="00925D0A" w:rsidRPr="00925D0A" w:rsidRDefault="00925D0A" w:rsidP="00925D0A">
            <w:pPr>
              <w:spacing w:after="0" w:line="240" w:lineRule="auto"/>
              <w:ind w:right="180"/>
              <w:contextualSpacing/>
              <w:rPr>
                <w:rFonts w:ascii="Times New Roman" w:hAnsi="Times New Roman"/>
                <w:sz w:val="27"/>
                <w:szCs w:val="27"/>
              </w:rPr>
            </w:pPr>
            <w:r w:rsidRPr="00925D0A">
              <w:rPr>
                <w:rFonts w:ascii="Times New Roman" w:hAnsi="Times New Roman"/>
                <w:sz w:val="27"/>
                <w:szCs w:val="27"/>
              </w:rPr>
              <w:t xml:space="preserve">-  кегли (10 шт.), обручи (2 шт.), мячи  разной величины (12 шт.), скакалки (2  шт.), разнообразное индивидуальное  оборудование для общеразвивающих  упражнений,     гантели детские (2 шт.),  дорожки здоровья (3 шт.),   султанчики (21  шт.), платочки (21 шт.),  </w:t>
            </w:r>
            <w:proofErr w:type="spellStart"/>
            <w:r w:rsidRPr="00925D0A">
              <w:rPr>
                <w:rFonts w:ascii="Times New Roman" w:hAnsi="Times New Roman"/>
                <w:sz w:val="27"/>
                <w:szCs w:val="27"/>
              </w:rPr>
              <w:t>ветрячки</w:t>
            </w:r>
            <w:proofErr w:type="spellEnd"/>
            <w:r w:rsidRPr="00925D0A">
              <w:rPr>
                <w:rFonts w:ascii="Times New Roman" w:hAnsi="Times New Roman"/>
                <w:sz w:val="27"/>
                <w:szCs w:val="27"/>
              </w:rPr>
              <w:t xml:space="preserve"> (5 шт.),  </w:t>
            </w:r>
            <w:proofErr w:type="spellStart"/>
            <w:r w:rsidRPr="00925D0A">
              <w:rPr>
                <w:rFonts w:ascii="Times New Roman" w:hAnsi="Times New Roman"/>
                <w:sz w:val="27"/>
                <w:szCs w:val="27"/>
              </w:rPr>
              <w:t>кольцеброс</w:t>
            </w:r>
            <w:proofErr w:type="spellEnd"/>
            <w:r w:rsidRPr="00925D0A">
              <w:rPr>
                <w:rFonts w:ascii="Times New Roman" w:hAnsi="Times New Roman"/>
                <w:sz w:val="27"/>
                <w:szCs w:val="27"/>
              </w:rPr>
              <w:t xml:space="preserve"> (2 шт.), </w:t>
            </w:r>
            <w:proofErr w:type="spellStart"/>
            <w:r w:rsidRPr="00925D0A">
              <w:rPr>
                <w:rFonts w:ascii="Times New Roman" w:hAnsi="Times New Roman"/>
                <w:sz w:val="27"/>
                <w:szCs w:val="27"/>
              </w:rPr>
              <w:t>дарц</w:t>
            </w:r>
            <w:proofErr w:type="spellEnd"/>
            <w:r w:rsidRPr="00925D0A">
              <w:rPr>
                <w:rFonts w:ascii="Times New Roman" w:hAnsi="Times New Roman"/>
                <w:sz w:val="27"/>
                <w:szCs w:val="27"/>
              </w:rPr>
              <w:t xml:space="preserve"> (2 шт.), тарелка  для метания (2 шт.), мини ворота (2 шт.) </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оборудование для развития движений и  двигательной активности детей:</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сюжетные маски (15 шт.), </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конструктивной деятельности:</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для ручного труда (конструкторы, природный и бросовый материал);</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напольных и настольных конструкторов (3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наборы детских инструментов для конструирования и ручного труда;</w:t>
            </w:r>
          </w:p>
          <w:p w:rsidR="00925D0A" w:rsidRPr="00925D0A" w:rsidRDefault="00925D0A" w:rsidP="00925D0A">
            <w:pPr>
              <w:spacing w:after="0" w:line="240" w:lineRule="auto"/>
              <w:ind w:right="180"/>
              <w:rPr>
                <w:rFonts w:ascii="Times New Roman" w:hAnsi="Times New Roman"/>
                <w:i/>
                <w:sz w:val="27"/>
                <w:szCs w:val="27"/>
                <w:lang w:eastAsia="ru-RU"/>
              </w:rPr>
            </w:pPr>
            <w:r w:rsidRPr="00925D0A">
              <w:rPr>
                <w:rFonts w:ascii="Times New Roman" w:hAnsi="Times New Roman"/>
                <w:i/>
                <w:sz w:val="27"/>
                <w:szCs w:val="27"/>
                <w:lang w:eastAsia="ru-RU"/>
              </w:rPr>
              <w:t>Оборудование для реализации музыкального развития:</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 xml:space="preserve"> шумовые инструменты (8 шт.), погремушки (3 шт.), барабаны (1 шт.), </w:t>
            </w:r>
            <w:r w:rsidRPr="00925D0A">
              <w:rPr>
                <w:rFonts w:ascii="Times New Roman" w:hAnsi="Times New Roman"/>
                <w:sz w:val="27"/>
                <w:szCs w:val="27"/>
                <w:lang w:eastAsia="ru-RU"/>
              </w:rPr>
              <w:lastRenderedPageBreak/>
              <w:t xml:space="preserve">бубен (2 шт.),  саксофон детский (1 шт.), гитара (3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 маракас (2 шт.), дудочка (3 шт.), гармошка (1 шт.)</w:t>
            </w:r>
          </w:p>
          <w:p w:rsidR="00925D0A" w:rsidRPr="00925D0A" w:rsidRDefault="00925D0A" w:rsidP="00925D0A">
            <w:pPr>
              <w:spacing w:after="0" w:line="240" w:lineRule="auto"/>
              <w:ind w:right="180"/>
              <w:rPr>
                <w:rFonts w:ascii="Times New Roman" w:hAnsi="Times New Roman"/>
                <w:sz w:val="27"/>
                <w:szCs w:val="27"/>
                <w:lang w:eastAsia="ru-RU"/>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Зал для музыкальных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Музыкальный центр- 1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Телевизор-1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Магнитофон- 1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Металлофоны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Ксилофоны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Погремушки –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Маракасы – 4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большие, 3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маленькие.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Бубны – 14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Барабаны – 3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большие, 1 </w:t>
            </w:r>
            <w:proofErr w:type="spellStart"/>
            <w:r w:rsidRPr="00925D0A">
              <w:rPr>
                <w:rFonts w:ascii="Times New Roman" w:hAnsi="Times New Roman"/>
                <w:sz w:val="27"/>
                <w:szCs w:val="27"/>
              </w:rPr>
              <w:t>шт</w:t>
            </w:r>
            <w:proofErr w:type="spellEnd"/>
            <w:r w:rsidRPr="00925D0A">
              <w:rPr>
                <w:rFonts w:ascii="Times New Roman" w:hAnsi="Times New Roman"/>
                <w:sz w:val="27"/>
                <w:szCs w:val="27"/>
              </w:rPr>
              <w:t xml:space="preserve"> маленькие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Колокольчики – 35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Бубенчики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Деревянные ложки – 17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Музыкальные молоточки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Румба – 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Кастаньеты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Музыкальные треугольники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Самодельные шумовые инструменты – 67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 Самодельные барабанные палочки – 46 шт. </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Ленточки – 38 желтые, 12 красные, 58 разноцветные</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Ленточки на палочке – 60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Султанчики – 32 синих, 72 цветных</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Платочки – 24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Листочки – 50+22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Грибочки – 23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lastRenderedPageBreak/>
              <w:t>- Снежинки – 46+23+44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Снежки – 45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Звездочки – 16+40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Конфетки – 40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Фонарики – 19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Чашка с блюдцем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Ёлочки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Матрёшки-варежки – 15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Флажки – 10+5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Голуби – 10 шт.</w:t>
            </w:r>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для физкультурных занятий:</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b/>
                <w:sz w:val="27"/>
                <w:szCs w:val="27"/>
                <w:u w:val="single"/>
                <w:lang w:eastAsia="ru-RU"/>
              </w:rPr>
              <w:t xml:space="preserve"> </w:t>
            </w:r>
            <w:r w:rsidRPr="00925D0A">
              <w:rPr>
                <w:rFonts w:ascii="Times New Roman" w:hAnsi="Times New Roman"/>
                <w:sz w:val="27"/>
                <w:szCs w:val="27"/>
              </w:rPr>
              <w:t>1.Модули – 18шт.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2.Маты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 xml:space="preserve">3.ДСК Карусель 06М 4-х опорная – 1шт. </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4.Шведская стенка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5.Скамейка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6.Тренажеры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7.Мячи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8.Скакалки – 3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9.Канат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10.Обручи пластмассовые – 9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11.Кольцо баскетбольное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12.Обручи металлические – 7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13.Мячи большие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14.Флажки – 8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15.Мячи набивные – 4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16.Ленты маленькие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17.Платочки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18.Эстафетные палочки – 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19.Бубен – 1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20.Кольца малые – 20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lastRenderedPageBreak/>
              <w:t>21.Мешочки с песком – 10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22.Кегли – 22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23.Кубики – 25 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24.Змейка-шагайка – 2шт.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25.Модуль «Туннель» - 1шт.</w:t>
            </w:r>
          </w:p>
          <w:p w:rsidR="00925D0A" w:rsidRPr="00925D0A" w:rsidRDefault="00925D0A" w:rsidP="00925D0A">
            <w:pPr>
              <w:spacing w:after="0" w:line="240" w:lineRule="auto"/>
              <w:rPr>
                <w:rFonts w:ascii="Times New Roman" w:hAnsi="Times New Roman"/>
                <w:sz w:val="27"/>
                <w:szCs w:val="27"/>
              </w:rPr>
            </w:pPr>
            <w:r w:rsidRPr="00925D0A">
              <w:rPr>
                <w:rFonts w:ascii="Times New Roman" w:hAnsi="Times New Roman"/>
                <w:sz w:val="27"/>
                <w:szCs w:val="27"/>
              </w:rPr>
              <w:t>26.пирамида «Гигант» - 1шт.</w:t>
            </w:r>
          </w:p>
          <w:p w:rsidR="00925D0A" w:rsidRPr="00925D0A" w:rsidRDefault="00925D0A" w:rsidP="00925D0A">
            <w:pPr>
              <w:spacing w:after="0" w:line="240" w:lineRule="auto"/>
              <w:rPr>
                <w:rFonts w:ascii="Times New Roman" w:hAnsi="Times New Roman"/>
                <w:sz w:val="27"/>
                <w:szCs w:val="27"/>
              </w:rPr>
            </w:pPr>
          </w:p>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Физкультурная площадка</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1.Волейбольная сетка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2.Шведская стенка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3.Рукоход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4.Радуга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5.Бум – бревно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6.Скамейка –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7.Лабиринт – 1 шт.</w:t>
            </w:r>
          </w:p>
          <w:p w:rsidR="00925D0A" w:rsidRPr="00925D0A" w:rsidRDefault="00925D0A" w:rsidP="00925D0A">
            <w:pPr>
              <w:spacing w:after="0" w:line="240" w:lineRule="auto"/>
              <w:ind w:right="180"/>
              <w:rPr>
                <w:rFonts w:ascii="Times New Roman" w:hAnsi="Times New Roman"/>
                <w:sz w:val="27"/>
                <w:szCs w:val="27"/>
                <w:lang w:eastAsia="ru-RU"/>
              </w:rPr>
            </w:pPr>
            <w:r w:rsidRPr="00925D0A">
              <w:rPr>
                <w:rFonts w:ascii="Times New Roman" w:hAnsi="Times New Roman"/>
                <w:sz w:val="27"/>
                <w:szCs w:val="27"/>
                <w:lang w:eastAsia="ru-RU"/>
              </w:rPr>
              <w:t>8.Паутинка – 1 шт.</w:t>
            </w:r>
          </w:p>
          <w:p w:rsidR="00925D0A" w:rsidRPr="00925D0A" w:rsidRDefault="00925D0A" w:rsidP="00925D0A">
            <w:pPr>
              <w:spacing w:after="0" w:line="240" w:lineRule="auto"/>
              <w:ind w:right="180"/>
              <w:rPr>
                <w:rFonts w:ascii="Times New Roman" w:hAnsi="Times New Roman"/>
                <w:b/>
                <w:sz w:val="27"/>
                <w:szCs w:val="27"/>
                <w:u w:val="single"/>
                <w:lang w:eastAsia="ru-RU"/>
              </w:rPr>
            </w:pPr>
          </w:p>
          <w:p w:rsidR="00925D0A" w:rsidRPr="00925D0A" w:rsidRDefault="00925D0A" w:rsidP="00925D0A">
            <w:pPr>
              <w:spacing w:after="0" w:line="240" w:lineRule="auto"/>
              <w:ind w:right="180"/>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площадка:</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теневой навес,</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малые формы: домик (1 шт.),  стол для игр (1 шт.), </w:t>
            </w:r>
            <w:proofErr w:type="spellStart"/>
            <w:r w:rsidRPr="00925D0A">
              <w:rPr>
                <w:rFonts w:ascii="Times New Roman" w:hAnsi="Times New Roman"/>
                <w:sz w:val="27"/>
                <w:szCs w:val="27"/>
                <w:lang w:eastAsia="ru-RU"/>
              </w:rPr>
              <w:t>скатейка</w:t>
            </w:r>
            <w:proofErr w:type="spellEnd"/>
            <w:r w:rsidRPr="00925D0A">
              <w:rPr>
                <w:rFonts w:ascii="Times New Roman" w:hAnsi="Times New Roman"/>
                <w:sz w:val="27"/>
                <w:szCs w:val="27"/>
                <w:lang w:eastAsia="ru-RU"/>
              </w:rPr>
              <w:t xml:space="preserve"> (2шт.),  </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 песочница (1 шт.),  </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наборы игрушек для игр с песком и водой, снегом (5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качели (1шт.),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машинка (2шт.),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корабль (1шт.),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предметные игрушки  для  игр на прогулке: машины, куклы, игрушки – образы животных, предметов, (20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игрушки для  развития движений:   султанчики (21 шт.),  </w:t>
            </w:r>
            <w:proofErr w:type="spellStart"/>
            <w:r w:rsidRPr="00925D0A">
              <w:rPr>
                <w:rFonts w:ascii="Times New Roman" w:hAnsi="Times New Roman"/>
                <w:sz w:val="27"/>
                <w:szCs w:val="27"/>
                <w:lang w:eastAsia="ru-RU"/>
              </w:rPr>
              <w:t>ветрячки</w:t>
            </w:r>
            <w:proofErr w:type="spellEnd"/>
            <w:r w:rsidRPr="00925D0A">
              <w:rPr>
                <w:rFonts w:ascii="Times New Roman" w:hAnsi="Times New Roman"/>
                <w:sz w:val="27"/>
                <w:szCs w:val="27"/>
                <w:lang w:eastAsia="ru-RU"/>
              </w:rPr>
              <w:t xml:space="preserve"> (5 шт.),  сюжетные маски для подвижных игр,  скакалки (2 шт.) </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lastRenderedPageBreak/>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 87, 2 этаж,   площадь 44,6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61"/>
              <w:jc w:val="both"/>
              <w:rPr>
                <w:rFonts w:ascii="Times New Roman" w:hAnsi="Times New Roman"/>
                <w:sz w:val="27"/>
                <w:szCs w:val="27"/>
                <w:lang w:eastAsia="ru-RU"/>
              </w:rPr>
            </w:pPr>
          </w:p>
          <w:p w:rsidR="00925D0A" w:rsidRPr="00925D0A" w:rsidRDefault="00925D0A" w:rsidP="00925D0A">
            <w:pPr>
              <w:spacing w:after="0" w:line="240" w:lineRule="auto"/>
              <w:ind w:right="61"/>
              <w:jc w:val="both"/>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Музыкальный зал, № 80, 2 этаж,   площадь  73,0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p>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№48, 1 этаж,   площадь 46,0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раздевалка №45, 1 этаж, площадь 15,0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jc w:val="center"/>
              <w:rPr>
                <w:rFonts w:ascii="Times New Roman" w:hAnsi="Times New Roman"/>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площадью 540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w:t>
            </w: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p>
          <w:p w:rsidR="00925D0A" w:rsidRPr="00925D0A" w:rsidRDefault="00925D0A" w:rsidP="00925D0A">
            <w:pPr>
              <w:spacing w:after="0" w:line="240" w:lineRule="auto"/>
              <w:ind w:right="241"/>
              <w:jc w:val="both"/>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Зона игровой территории:</w:t>
            </w:r>
          </w:p>
          <w:p w:rsidR="00925D0A" w:rsidRPr="00925D0A" w:rsidRDefault="00925D0A" w:rsidP="00925D0A">
            <w:pPr>
              <w:spacing w:after="0" w:line="240" w:lineRule="auto"/>
              <w:ind w:right="241"/>
              <w:jc w:val="both"/>
              <w:rPr>
                <w:rFonts w:ascii="Times New Roman" w:hAnsi="Times New Roman"/>
                <w:sz w:val="27"/>
                <w:szCs w:val="27"/>
                <w:lang w:eastAsia="ru-RU"/>
              </w:rPr>
            </w:pPr>
            <w:r w:rsidRPr="00925D0A">
              <w:rPr>
                <w:rFonts w:ascii="Times New Roman" w:hAnsi="Times New Roman"/>
                <w:sz w:val="27"/>
                <w:szCs w:val="27"/>
                <w:lang w:eastAsia="ru-RU"/>
              </w:rPr>
              <w:t xml:space="preserve">Групповая площадка площадью 242,6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xml:space="preserve">. с теневым навесом площадью 28,2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литер по плану Г3;</w:t>
            </w:r>
          </w:p>
          <w:p w:rsidR="00925D0A" w:rsidRPr="00925D0A" w:rsidRDefault="00925D0A" w:rsidP="00925D0A">
            <w:pPr>
              <w:spacing w:after="0" w:line="240" w:lineRule="auto"/>
              <w:ind w:right="61"/>
              <w:jc w:val="both"/>
              <w:rPr>
                <w:rFonts w:ascii="Times New Roman" w:hAnsi="Times New Roman"/>
                <w:sz w:val="27"/>
                <w:szCs w:val="27"/>
                <w:lang w:eastAsia="ru-RU"/>
              </w:rPr>
            </w:pPr>
          </w:p>
          <w:p w:rsidR="00925D0A" w:rsidRPr="00925D0A" w:rsidRDefault="00925D0A" w:rsidP="00925D0A">
            <w:pPr>
              <w:spacing w:after="0" w:line="240" w:lineRule="auto"/>
              <w:jc w:val="center"/>
              <w:rPr>
                <w:rFonts w:ascii="Times New Roman" w:hAnsi="Times New Roman"/>
                <w:sz w:val="27"/>
                <w:szCs w:val="27"/>
                <w:lang w:eastAsia="ru-RU"/>
              </w:rPr>
            </w:pP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lastRenderedPageBreak/>
              <w:t>1.6</w:t>
            </w:r>
          </w:p>
        </w:tc>
        <w:tc>
          <w:tcPr>
            <w:tcW w:w="5122" w:type="dxa"/>
            <w:shd w:val="clear" w:color="auto" w:fill="auto"/>
          </w:tcPr>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Освоение безопасного поведения во всех возрастных группах </w:t>
            </w:r>
          </w:p>
        </w:tc>
        <w:tc>
          <w:tcPr>
            <w:tcW w:w="4833" w:type="dxa"/>
            <w:shd w:val="clear" w:color="auto" w:fill="auto"/>
          </w:tcPr>
          <w:p w:rsidR="00925D0A" w:rsidRPr="00925D0A" w:rsidRDefault="00925D0A" w:rsidP="00925D0A">
            <w:pPr>
              <w:spacing w:after="0" w:line="240" w:lineRule="auto"/>
              <w:rPr>
                <w:rFonts w:ascii="Times New Roman" w:hAnsi="Times New Roman"/>
                <w:b/>
                <w:sz w:val="27"/>
                <w:szCs w:val="27"/>
                <w:u w:val="single"/>
                <w:lang w:eastAsia="ru-RU"/>
              </w:rPr>
            </w:pPr>
            <w:r w:rsidRPr="00925D0A">
              <w:rPr>
                <w:rFonts w:ascii="Times New Roman" w:hAnsi="Times New Roman"/>
                <w:b/>
                <w:sz w:val="27"/>
                <w:szCs w:val="27"/>
                <w:u w:val="single"/>
                <w:lang w:eastAsia="ru-RU"/>
              </w:rPr>
              <w:t>Групповая комната ПБД «Островок безопасности»</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Набор мягких модулей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Дидактические игры (7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Дорожные знаки на стойках (13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Дорожные знаки (7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Папки-передвижки (3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Макет «Город»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Макет «Перекрёсток»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Дидактический материал «Транспорт»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Плакаты (5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Дорожные знаки в картинках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Комплект плакатов по правилам дорожного движения (1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Наглядные материалы (2 шт.)</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 xml:space="preserve"> Групповая комната, № 76, 2 этаж,   площадь 47,8 </w:t>
            </w:r>
            <w:proofErr w:type="spellStart"/>
            <w:r w:rsidRPr="00925D0A">
              <w:rPr>
                <w:rFonts w:ascii="Times New Roman" w:hAnsi="Times New Roman"/>
                <w:sz w:val="27"/>
                <w:szCs w:val="27"/>
                <w:lang w:eastAsia="ru-RU"/>
              </w:rPr>
              <w:t>кв.м</w:t>
            </w:r>
            <w:proofErr w:type="spellEnd"/>
            <w:r w:rsidRPr="00925D0A">
              <w:rPr>
                <w:rFonts w:ascii="Times New Roman" w:hAnsi="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61"/>
              <w:rPr>
                <w:rFonts w:ascii="Times New Roman" w:hAnsi="Times New Roman"/>
                <w:bCs/>
                <w:sz w:val="27"/>
                <w:szCs w:val="27"/>
                <w:lang w:eastAsia="ru-RU"/>
              </w:rPr>
            </w:pPr>
          </w:p>
        </w:tc>
      </w:tr>
      <w:tr w:rsidR="00925D0A" w:rsidRPr="00925D0A" w:rsidTr="00925D0A">
        <w:tc>
          <w:tcPr>
            <w:tcW w:w="805" w:type="dxa"/>
            <w:shd w:val="clear" w:color="auto" w:fill="auto"/>
          </w:tcPr>
          <w:p w:rsidR="00925D0A" w:rsidRPr="00925D0A" w:rsidRDefault="00925D0A" w:rsidP="00925D0A">
            <w:pPr>
              <w:spacing w:after="0" w:line="240" w:lineRule="auto"/>
              <w:jc w:val="center"/>
              <w:rPr>
                <w:rFonts w:ascii="Times New Roman" w:hAnsi="Times New Roman"/>
                <w:sz w:val="27"/>
                <w:szCs w:val="27"/>
                <w:lang w:eastAsia="ru-RU"/>
              </w:rPr>
            </w:pPr>
            <w:r w:rsidRPr="00925D0A">
              <w:rPr>
                <w:rFonts w:ascii="Times New Roman" w:hAnsi="Times New Roman"/>
                <w:sz w:val="27"/>
                <w:szCs w:val="27"/>
                <w:lang w:eastAsia="ru-RU"/>
              </w:rPr>
              <w:t>1.7</w:t>
            </w:r>
          </w:p>
        </w:tc>
        <w:tc>
          <w:tcPr>
            <w:tcW w:w="5122" w:type="dxa"/>
            <w:shd w:val="clear" w:color="auto" w:fill="auto"/>
          </w:tcPr>
          <w:p w:rsidR="00925D0A" w:rsidRPr="00925D0A" w:rsidRDefault="00925D0A" w:rsidP="00925D0A">
            <w:pPr>
              <w:spacing w:after="0" w:line="240" w:lineRule="auto"/>
              <w:jc w:val="both"/>
              <w:rPr>
                <w:rFonts w:ascii="Times New Roman" w:hAnsi="Times New Roman"/>
                <w:sz w:val="27"/>
                <w:szCs w:val="27"/>
                <w:lang w:eastAsia="ru-RU"/>
              </w:rPr>
            </w:pPr>
            <w:r w:rsidRPr="00925D0A">
              <w:rPr>
                <w:rFonts w:ascii="Times New Roman" w:hAnsi="Times New Roman"/>
                <w:sz w:val="27"/>
                <w:szCs w:val="27"/>
                <w:lang w:eastAsia="ru-RU"/>
              </w:rPr>
              <w:t>Дисциплины в соответствии с учебным планом по всем возрастным группам</w:t>
            </w:r>
          </w:p>
        </w:tc>
        <w:tc>
          <w:tcPr>
            <w:tcW w:w="4833" w:type="dxa"/>
            <w:shd w:val="clear" w:color="auto" w:fill="auto"/>
          </w:tcPr>
          <w:p w:rsidR="00925D0A" w:rsidRPr="00925D0A" w:rsidRDefault="00925D0A" w:rsidP="00925D0A">
            <w:pPr>
              <w:spacing w:after="0" w:line="240" w:lineRule="auto"/>
              <w:jc w:val="both"/>
              <w:rPr>
                <w:rFonts w:ascii="Times New Roman" w:hAnsi="Times New Roman"/>
                <w:b/>
                <w:sz w:val="27"/>
                <w:szCs w:val="27"/>
                <w:u w:val="single"/>
                <w:lang w:eastAsia="ru-RU"/>
              </w:rPr>
            </w:pPr>
            <w:r w:rsidRPr="00925D0A">
              <w:rPr>
                <w:rFonts w:ascii="Times New Roman" w:hAnsi="Times New Roman"/>
                <w:b/>
                <w:sz w:val="27"/>
                <w:szCs w:val="27"/>
                <w:u w:val="single"/>
                <w:lang w:eastAsia="ru-RU"/>
              </w:rPr>
              <w:t xml:space="preserve">Оборудование, периодически используемое для реализации ООП-ОП МАДОУ  </w:t>
            </w:r>
            <w:proofErr w:type="spellStart"/>
            <w:r w:rsidRPr="00925D0A">
              <w:rPr>
                <w:rFonts w:ascii="Times New Roman" w:hAnsi="Times New Roman"/>
                <w:b/>
                <w:sz w:val="27"/>
                <w:szCs w:val="27"/>
                <w:u w:val="single"/>
                <w:lang w:eastAsia="ru-RU"/>
              </w:rPr>
              <w:t>Зайковского</w:t>
            </w:r>
            <w:proofErr w:type="spellEnd"/>
            <w:r w:rsidRPr="00925D0A">
              <w:rPr>
                <w:rFonts w:ascii="Times New Roman" w:hAnsi="Times New Roman"/>
                <w:b/>
                <w:sz w:val="27"/>
                <w:szCs w:val="27"/>
                <w:u w:val="single"/>
                <w:lang w:eastAsia="ru-RU"/>
              </w:rPr>
              <w:t xml:space="preserve"> детского сада №4, находящееся в методическом кабинете</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-фильмоскоп (2шт.)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диафильмы (22шт.)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диапозитивы (2 </w:t>
            </w:r>
            <w:proofErr w:type="spellStart"/>
            <w:r w:rsidRPr="00925D0A">
              <w:rPr>
                <w:rFonts w:ascii="Times New Roman" w:hAnsi="Times New Roman"/>
                <w:sz w:val="27"/>
                <w:szCs w:val="27"/>
                <w:lang w:eastAsia="ru-RU"/>
              </w:rPr>
              <w:t>уп</w:t>
            </w:r>
            <w:proofErr w:type="spellEnd"/>
            <w:r w:rsidRPr="00925D0A">
              <w:rPr>
                <w:rFonts w:ascii="Times New Roman" w:hAnsi="Times New Roman"/>
                <w:sz w:val="27"/>
                <w:szCs w:val="27"/>
                <w:lang w:eastAsia="ru-RU"/>
              </w:rPr>
              <w:t>.)</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мультимедийное оборудование</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гербарии (50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дидактические игрушки для познавательного и сенсорного развития,  </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игрушки, обеспечивающие игровую  и познавательную активность детей:</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матрёшка (2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куклы  - 2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сказки – 2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lastRenderedPageBreak/>
              <w:t xml:space="preserve">- игровой транспорт  разного назначения управления и величины (6 </w:t>
            </w:r>
            <w:proofErr w:type="spellStart"/>
            <w:r w:rsidRPr="00925D0A">
              <w:rPr>
                <w:rFonts w:ascii="Times New Roman" w:hAnsi="Times New Roman"/>
                <w:sz w:val="27"/>
                <w:szCs w:val="27"/>
                <w:lang w:eastAsia="ru-RU"/>
              </w:rPr>
              <w:t>шт</w:t>
            </w:r>
            <w:proofErr w:type="spellEnd"/>
            <w:r w:rsidRPr="00925D0A">
              <w:rPr>
                <w:rFonts w:ascii="Times New Roman" w:hAnsi="Times New Roman"/>
                <w:sz w:val="27"/>
                <w:szCs w:val="27"/>
                <w:lang w:eastAsia="ru-RU"/>
              </w:rPr>
              <w:t>),</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набор оборудования, предметов   и игрушек для исследовательской деятельности – 2шт.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наборы для развития познавательной активности детей: времена года, одежда, водный транспорт, животные разных климатических зон,   Российская геральдика, домашние птицы,  растения, грибы и др. (62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xml:space="preserve">- наборы для конструирования (9 шт.), </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мягкие игрушки разных   размеров (24  шт.)</w:t>
            </w:r>
          </w:p>
          <w:p w:rsidR="00925D0A" w:rsidRPr="00925D0A" w:rsidRDefault="00925D0A" w:rsidP="00925D0A">
            <w:pPr>
              <w:spacing w:after="0" w:line="240" w:lineRule="auto"/>
              <w:rPr>
                <w:rFonts w:ascii="Times New Roman" w:hAnsi="Times New Roman"/>
                <w:sz w:val="27"/>
                <w:szCs w:val="27"/>
                <w:lang w:eastAsia="ru-RU"/>
              </w:rPr>
            </w:pPr>
            <w:r w:rsidRPr="00925D0A">
              <w:rPr>
                <w:rFonts w:ascii="Times New Roman" w:hAnsi="Times New Roman"/>
                <w:sz w:val="27"/>
                <w:szCs w:val="27"/>
                <w:lang w:eastAsia="ru-RU"/>
              </w:rPr>
              <w:t>- раздаточный счетный материал для математического развития.</w:t>
            </w:r>
          </w:p>
        </w:tc>
        <w:tc>
          <w:tcPr>
            <w:tcW w:w="3743" w:type="dxa"/>
            <w:shd w:val="clear" w:color="auto" w:fill="auto"/>
          </w:tcPr>
          <w:p w:rsidR="00925D0A" w:rsidRPr="00925D0A" w:rsidRDefault="00925D0A" w:rsidP="00925D0A">
            <w:pPr>
              <w:spacing w:after="0" w:line="240" w:lineRule="auto"/>
              <w:ind w:right="61"/>
              <w:rPr>
                <w:rFonts w:ascii="Times New Roman" w:hAnsi="Times New Roman"/>
                <w:bCs/>
                <w:sz w:val="27"/>
                <w:szCs w:val="27"/>
                <w:lang w:eastAsia="ru-RU"/>
              </w:rPr>
            </w:pPr>
            <w:r w:rsidRPr="00925D0A">
              <w:rPr>
                <w:rFonts w:ascii="Times New Roman" w:hAnsi="Times New Roman"/>
                <w:bCs/>
                <w:sz w:val="27"/>
                <w:szCs w:val="27"/>
                <w:lang w:eastAsia="ru-RU"/>
              </w:rPr>
              <w:lastRenderedPageBreak/>
              <w:t xml:space="preserve">623848, Российская Федерация, Свердловская область, </w:t>
            </w:r>
            <w:proofErr w:type="spellStart"/>
            <w:r w:rsidRPr="00925D0A">
              <w:rPr>
                <w:rFonts w:ascii="Times New Roman" w:hAnsi="Times New Roman"/>
                <w:bCs/>
                <w:sz w:val="27"/>
                <w:szCs w:val="27"/>
                <w:lang w:eastAsia="ru-RU"/>
              </w:rPr>
              <w:t>Ирбитский</w:t>
            </w:r>
            <w:proofErr w:type="spellEnd"/>
            <w:r w:rsidRPr="00925D0A">
              <w:rPr>
                <w:rFonts w:ascii="Times New Roman" w:hAnsi="Times New Roman"/>
                <w:bCs/>
                <w:sz w:val="27"/>
                <w:szCs w:val="27"/>
                <w:lang w:eastAsia="ru-RU"/>
              </w:rPr>
              <w:t xml:space="preserve"> район, </w:t>
            </w:r>
            <w:proofErr w:type="spellStart"/>
            <w:r w:rsidRPr="00925D0A">
              <w:rPr>
                <w:rFonts w:ascii="Times New Roman" w:hAnsi="Times New Roman"/>
                <w:bCs/>
                <w:sz w:val="27"/>
                <w:szCs w:val="27"/>
                <w:lang w:eastAsia="ru-RU"/>
              </w:rPr>
              <w:t>п.Зайково</w:t>
            </w:r>
            <w:proofErr w:type="spellEnd"/>
            <w:r w:rsidRPr="00925D0A">
              <w:rPr>
                <w:rFonts w:ascii="Times New Roman" w:hAnsi="Times New Roman"/>
                <w:bCs/>
                <w:sz w:val="27"/>
                <w:szCs w:val="27"/>
                <w:lang w:eastAsia="ru-RU"/>
              </w:rPr>
              <w:t>, ул.  Школьная, д.1.</w:t>
            </w:r>
          </w:p>
          <w:p w:rsidR="00925D0A" w:rsidRPr="00925D0A" w:rsidRDefault="00925D0A" w:rsidP="00925D0A">
            <w:pPr>
              <w:spacing w:after="0" w:line="240" w:lineRule="auto"/>
              <w:ind w:right="61"/>
              <w:jc w:val="both"/>
              <w:rPr>
                <w:rFonts w:ascii="Times New Roman" w:hAnsi="Times New Roman"/>
                <w:sz w:val="27"/>
                <w:szCs w:val="27"/>
                <w:lang w:eastAsia="ru-RU"/>
              </w:rPr>
            </w:pPr>
            <w:r w:rsidRPr="00925D0A">
              <w:rPr>
                <w:rFonts w:ascii="Times New Roman" w:hAnsi="Times New Roman"/>
                <w:sz w:val="27"/>
                <w:szCs w:val="27"/>
                <w:lang w:eastAsia="ru-RU"/>
              </w:rPr>
              <w:t>Методический кабинет, №12, 1 этаж,   площадь  11,1кв.м., в соответствии с поэтажным планом строения (приложение   технического паспорта на здание «Детского сада» (литера А).</w:t>
            </w:r>
          </w:p>
          <w:p w:rsidR="00925D0A" w:rsidRPr="00925D0A" w:rsidRDefault="00925D0A" w:rsidP="00925D0A">
            <w:pPr>
              <w:spacing w:after="0" w:line="240" w:lineRule="auto"/>
              <w:ind w:right="61"/>
              <w:rPr>
                <w:rFonts w:ascii="Times New Roman" w:hAnsi="Times New Roman"/>
                <w:bCs/>
                <w:sz w:val="27"/>
                <w:szCs w:val="27"/>
                <w:lang w:eastAsia="ru-RU"/>
              </w:rPr>
            </w:pPr>
          </w:p>
        </w:tc>
      </w:tr>
    </w:tbl>
    <w:p w:rsidR="00925D0A" w:rsidRPr="00925D0A" w:rsidRDefault="00925D0A" w:rsidP="00925D0A">
      <w:pPr>
        <w:suppressAutoHyphens/>
        <w:spacing w:after="0"/>
        <w:jc w:val="both"/>
        <w:rPr>
          <w:rFonts w:ascii="Times New Roman" w:hAnsi="Times New Roman"/>
          <w:b/>
          <w:sz w:val="28"/>
          <w:szCs w:val="28"/>
          <w:lang w:eastAsia="zh-CN"/>
        </w:rPr>
      </w:pPr>
    </w:p>
    <w:p w:rsidR="00925D0A" w:rsidRPr="00925D0A" w:rsidRDefault="00CA0912" w:rsidP="00925D0A">
      <w:pPr>
        <w:suppressAutoHyphens/>
        <w:spacing w:after="0"/>
        <w:jc w:val="both"/>
        <w:rPr>
          <w:rFonts w:ascii="Times New Roman" w:hAnsi="Times New Roman"/>
          <w:b/>
          <w:sz w:val="28"/>
          <w:szCs w:val="28"/>
        </w:rPr>
      </w:pPr>
      <w:r>
        <w:rPr>
          <w:rFonts w:ascii="Times New Roman" w:hAnsi="Times New Roman"/>
          <w:b/>
          <w:sz w:val="28"/>
          <w:szCs w:val="28"/>
        </w:rPr>
        <w:t xml:space="preserve"> </w:t>
      </w:r>
    </w:p>
    <w:p w:rsidR="00332ED2" w:rsidRDefault="00332ED2" w:rsidP="00925D0A">
      <w:pPr>
        <w:autoSpaceDE w:val="0"/>
        <w:autoSpaceDN w:val="0"/>
        <w:adjustRightInd w:val="0"/>
        <w:spacing w:after="0" w:line="240" w:lineRule="auto"/>
        <w:rPr>
          <w:rFonts w:ascii="Times New Roman" w:hAnsi="Times New Roman"/>
          <w:sz w:val="28"/>
          <w:szCs w:val="28"/>
          <w:lang w:eastAsia="ru-RU"/>
        </w:rPr>
        <w:sectPr w:rsidR="00332ED2" w:rsidSect="00925D0A">
          <w:pgSz w:w="16839" w:h="11907" w:orient="landscape" w:code="9"/>
          <w:pgMar w:top="772" w:right="1124" w:bottom="463" w:left="691" w:header="720" w:footer="720" w:gutter="0"/>
          <w:cols w:space="720"/>
          <w:noEndnote/>
          <w:docGrid w:linePitch="299"/>
        </w:sectPr>
      </w:pPr>
    </w:p>
    <w:p w:rsidR="00925D0A" w:rsidRDefault="009C1EAD" w:rsidP="00925D0A">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3.5. Финансовые условия реализации программы</w:t>
      </w:r>
    </w:p>
    <w:p w:rsidR="009C1EAD" w:rsidRPr="00D0512A" w:rsidRDefault="00D0512A" w:rsidP="00925D0A">
      <w:pPr>
        <w:autoSpaceDE w:val="0"/>
        <w:autoSpaceDN w:val="0"/>
        <w:adjustRightInd w:val="0"/>
        <w:spacing w:after="0" w:line="240" w:lineRule="auto"/>
        <w:rPr>
          <w:rFonts w:ascii="Times New Roman" w:hAnsi="Times New Roman"/>
          <w:sz w:val="28"/>
          <w:szCs w:val="28"/>
          <w:lang w:eastAsia="ru-RU"/>
        </w:rPr>
      </w:pPr>
      <w:r w:rsidRPr="00D0512A">
        <w:rPr>
          <w:rFonts w:ascii="Times New Roman" w:hAnsi="Times New Roman"/>
          <w:sz w:val="28"/>
          <w:szCs w:val="28"/>
          <w:lang w:eastAsia="ru-RU"/>
        </w:rPr>
        <w:t>Финансовое обеспечение реализации образовательной программы</w:t>
      </w:r>
      <w:r>
        <w:rPr>
          <w:rFonts w:ascii="Times New Roman" w:hAnsi="Times New Roman"/>
          <w:sz w:val="28"/>
          <w:szCs w:val="28"/>
          <w:lang w:eastAsia="ru-RU"/>
        </w:rPr>
        <w:t xml:space="preserve"> опирается на исполнение расходных обязательств, </w:t>
      </w:r>
      <w:r w:rsidR="00D73A6B">
        <w:rPr>
          <w:rFonts w:ascii="Times New Roman" w:hAnsi="Times New Roman"/>
          <w:sz w:val="28"/>
          <w:szCs w:val="28"/>
          <w:lang w:eastAsia="ru-RU"/>
        </w:rPr>
        <w:t xml:space="preserve"> </w:t>
      </w:r>
      <w:r w:rsidR="008E154B">
        <w:rPr>
          <w:rFonts w:ascii="Times New Roman" w:hAnsi="Times New Roman"/>
          <w:sz w:val="28"/>
          <w:szCs w:val="28"/>
          <w:lang w:eastAsia="ru-RU"/>
        </w:rPr>
        <w:t>обеспечивающих государственные гарантии прав на получение общедоступного и бесплатного дошкольного образования</w:t>
      </w:r>
    </w:p>
    <w:p w:rsidR="009C1EAD" w:rsidRDefault="009C1EAD" w:rsidP="00925D0A">
      <w:pPr>
        <w:autoSpaceDE w:val="0"/>
        <w:autoSpaceDN w:val="0"/>
        <w:adjustRightInd w:val="0"/>
        <w:spacing w:after="0" w:line="240" w:lineRule="auto"/>
        <w:rPr>
          <w:rFonts w:ascii="Times New Roman" w:hAnsi="Times New Roman"/>
          <w:b/>
          <w:sz w:val="28"/>
          <w:szCs w:val="28"/>
          <w:lang w:eastAsia="ru-RU"/>
        </w:rPr>
      </w:pPr>
    </w:p>
    <w:p w:rsidR="009C1EAD" w:rsidRDefault="009C1EAD" w:rsidP="00925D0A">
      <w:pPr>
        <w:autoSpaceDE w:val="0"/>
        <w:autoSpaceDN w:val="0"/>
        <w:adjustRightInd w:val="0"/>
        <w:spacing w:after="0" w:line="240" w:lineRule="auto"/>
        <w:rPr>
          <w:rFonts w:ascii="Times New Roman" w:hAnsi="Times New Roman"/>
          <w:b/>
          <w:sz w:val="28"/>
          <w:szCs w:val="28"/>
          <w:lang w:eastAsia="ru-RU"/>
        </w:rPr>
      </w:pPr>
    </w:p>
    <w:p w:rsidR="00A71A3A" w:rsidRDefault="00A71A3A" w:rsidP="00925D0A">
      <w:pPr>
        <w:autoSpaceDE w:val="0"/>
        <w:autoSpaceDN w:val="0"/>
        <w:adjustRightInd w:val="0"/>
        <w:spacing w:after="0" w:line="240" w:lineRule="auto"/>
        <w:rPr>
          <w:rFonts w:ascii="Times New Roman" w:hAnsi="Times New Roman"/>
          <w:b/>
          <w:sz w:val="28"/>
          <w:szCs w:val="28"/>
          <w:lang w:eastAsia="ru-RU"/>
        </w:rPr>
        <w:sectPr w:rsidR="00A71A3A" w:rsidSect="00332ED2">
          <w:pgSz w:w="11907" w:h="16839" w:code="9"/>
          <w:pgMar w:top="1124" w:right="463" w:bottom="691" w:left="772" w:header="720" w:footer="720" w:gutter="0"/>
          <w:cols w:space="720"/>
          <w:noEndnote/>
          <w:docGrid w:linePitch="299"/>
        </w:sectPr>
      </w:pPr>
    </w:p>
    <w:p w:rsidR="00A71A3A" w:rsidRDefault="00A71A3A" w:rsidP="00A71A3A">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3.6. Планирование образовательной деятельности</w:t>
      </w:r>
    </w:p>
    <w:p w:rsidR="00A71A3A" w:rsidRDefault="00A71A3A" w:rsidP="00A71A3A">
      <w:pPr>
        <w:autoSpaceDE w:val="0"/>
        <w:autoSpaceDN w:val="0"/>
        <w:adjustRightInd w:val="0"/>
        <w:spacing w:after="0" w:line="240" w:lineRule="auto"/>
        <w:rPr>
          <w:rFonts w:ascii="Times New Roman" w:hAnsi="Times New Roman"/>
          <w:b/>
          <w:sz w:val="28"/>
          <w:szCs w:val="28"/>
          <w:lang w:eastAsia="ru-RU"/>
        </w:rPr>
      </w:pPr>
    </w:p>
    <w:p w:rsidR="00A71A3A" w:rsidRPr="00A71A3A" w:rsidRDefault="00A71A3A" w:rsidP="00A71A3A">
      <w:pPr>
        <w:suppressAutoHyphens/>
        <w:spacing w:after="0" w:line="240" w:lineRule="auto"/>
        <w:ind w:firstLine="708"/>
        <w:rPr>
          <w:rFonts w:ascii="Times New Roman" w:eastAsia="Times New Roman" w:hAnsi="Times New Roman"/>
          <w:kern w:val="1"/>
          <w:sz w:val="28"/>
          <w:szCs w:val="28"/>
          <w:lang w:eastAsia="zh-CN"/>
        </w:rPr>
      </w:pPr>
      <w:r w:rsidRPr="00A71A3A">
        <w:rPr>
          <w:rFonts w:ascii="Times New Roman" w:eastAsia="Times New Roman" w:hAnsi="Times New Roman"/>
          <w:i/>
          <w:kern w:val="1"/>
          <w:sz w:val="28"/>
          <w:szCs w:val="28"/>
          <w:lang w:eastAsia="zh-CN"/>
        </w:rPr>
        <w:t xml:space="preserve">Учебный план разработан в соответствии с: </w:t>
      </w:r>
      <w:r w:rsidRPr="00A71A3A">
        <w:rPr>
          <w:rFonts w:ascii="Times New Roman" w:eastAsia="Times New Roman" w:hAnsi="Times New Roman"/>
          <w:i/>
          <w:kern w:val="1"/>
          <w:sz w:val="28"/>
          <w:szCs w:val="28"/>
          <w:lang w:eastAsia="zh-CN"/>
        </w:rPr>
        <w:tab/>
      </w:r>
    </w:p>
    <w:p w:rsidR="00A71A3A" w:rsidRPr="00A71A3A" w:rsidRDefault="00A71A3A" w:rsidP="00A71A3A">
      <w:pPr>
        <w:numPr>
          <w:ilvl w:val="0"/>
          <w:numId w:val="124"/>
        </w:numPr>
        <w:tabs>
          <w:tab w:val="clear" w:pos="0"/>
          <w:tab w:val="num" w:pos="800"/>
        </w:tabs>
        <w:suppressAutoHyphens/>
        <w:spacing w:after="0" w:line="240" w:lineRule="auto"/>
        <w:ind w:left="80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Федеральный закон Российской Федерации от 29 декабря 2012 г. N 273-ФЗ "Об образовании в Российской Федерации" </w:t>
      </w:r>
    </w:p>
    <w:p w:rsidR="00A71A3A" w:rsidRPr="00A71A3A" w:rsidRDefault="00A71A3A" w:rsidP="00A71A3A">
      <w:pPr>
        <w:numPr>
          <w:ilvl w:val="0"/>
          <w:numId w:val="124"/>
        </w:numPr>
        <w:tabs>
          <w:tab w:val="clear" w:pos="0"/>
          <w:tab w:val="num" w:pos="800"/>
        </w:tabs>
        <w:suppressAutoHyphens/>
        <w:spacing w:after="0" w:line="240" w:lineRule="auto"/>
        <w:ind w:left="80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N 1155  от 17 октября 2013 г.; </w:t>
      </w:r>
    </w:p>
    <w:p w:rsidR="00A71A3A" w:rsidRPr="00A71A3A" w:rsidRDefault="00A71A3A" w:rsidP="00A71A3A">
      <w:pPr>
        <w:numPr>
          <w:ilvl w:val="0"/>
          <w:numId w:val="124"/>
        </w:numPr>
        <w:tabs>
          <w:tab w:val="clear" w:pos="0"/>
          <w:tab w:val="num" w:pos="800"/>
        </w:tabs>
        <w:suppressAutoHyphens/>
        <w:spacing w:after="0" w:line="240" w:lineRule="auto"/>
        <w:ind w:left="80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Министерства образования и науки Российской Федерации N 1014 от 30 августа 2013 г.; </w:t>
      </w:r>
    </w:p>
    <w:p w:rsidR="00A71A3A" w:rsidRPr="00A71A3A" w:rsidRDefault="00A71A3A" w:rsidP="00A71A3A">
      <w:pPr>
        <w:numPr>
          <w:ilvl w:val="0"/>
          <w:numId w:val="124"/>
        </w:numPr>
        <w:tabs>
          <w:tab w:val="clear" w:pos="0"/>
          <w:tab w:val="num" w:pos="800"/>
        </w:tabs>
        <w:suppressAutoHyphens/>
        <w:spacing w:after="0" w:line="240" w:lineRule="auto"/>
        <w:ind w:left="80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  Постановлением Главного государственного санитарного врача РФ N 26 от 15.05.2013;</w:t>
      </w:r>
    </w:p>
    <w:p w:rsidR="00A71A3A" w:rsidRPr="00A71A3A" w:rsidRDefault="00A71A3A" w:rsidP="00A71A3A">
      <w:pPr>
        <w:numPr>
          <w:ilvl w:val="0"/>
          <w:numId w:val="124"/>
        </w:numPr>
        <w:tabs>
          <w:tab w:val="clear" w:pos="0"/>
          <w:tab w:val="num" w:pos="800"/>
        </w:tabs>
        <w:suppressAutoHyphens/>
        <w:spacing w:after="0" w:line="240" w:lineRule="auto"/>
        <w:ind w:left="800"/>
        <w:rPr>
          <w:rFonts w:ascii="Times New Roman" w:eastAsia="Times New Roman" w:hAnsi="Times New Roman"/>
          <w:color w:val="000000"/>
          <w:kern w:val="1"/>
          <w:sz w:val="28"/>
          <w:szCs w:val="28"/>
          <w:lang w:eastAsia="zh-CN"/>
        </w:rPr>
      </w:pPr>
      <w:r w:rsidRPr="00A71A3A">
        <w:rPr>
          <w:rFonts w:ascii="Times New Roman" w:eastAsia="Times New Roman" w:hAnsi="Times New Roman"/>
          <w:color w:val="000000"/>
          <w:kern w:val="1"/>
          <w:sz w:val="28"/>
          <w:szCs w:val="28"/>
          <w:lang w:eastAsia="zh-CN"/>
        </w:rPr>
        <w:t xml:space="preserve">с учетом примерной </w:t>
      </w:r>
      <w:r w:rsidRPr="00A71A3A">
        <w:rPr>
          <w:rFonts w:ascii="Times New Roman" w:eastAsia="Times New Roman" w:hAnsi="Times New Roman"/>
          <w:b/>
          <w:bCs/>
          <w:color w:val="000000"/>
          <w:kern w:val="1"/>
          <w:sz w:val="28"/>
          <w:szCs w:val="28"/>
          <w:lang w:eastAsia="zh-CN"/>
        </w:rPr>
        <w:t xml:space="preserve"> </w:t>
      </w:r>
      <w:r w:rsidRPr="00A71A3A">
        <w:rPr>
          <w:rFonts w:ascii="Times New Roman" w:eastAsia="Times New Roman" w:hAnsi="Times New Roman"/>
          <w:color w:val="000000"/>
          <w:kern w:val="1"/>
          <w:sz w:val="28"/>
          <w:szCs w:val="28"/>
          <w:lang w:eastAsia="zh-CN"/>
        </w:rPr>
        <w:t>образовательной  программой  дошкольного образования  «Детство»</w:t>
      </w:r>
      <w:r w:rsidRPr="00A71A3A">
        <w:rPr>
          <w:rFonts w:ascii="Times New Roman" w:eastAsia="Times New Roman" w:hAnsi="Times New Roman"/>
          <w:b/>
          <w:bCs/>
          <w:i/>
          <w:iCs/>
          <w:color w:val="000000"/>
          <w:kern w:val="1"/>
          <w:sz w:val="28"/>
          <w:szCs w:val="28"/>
          <w:lang w:eastAsia="zh-CN"/>
        </w:rPr>
        <w:t xml:space="preserve"> Руководители авторского коллектива и научные редакторы программы: </w:t>
      </w:r>
      <w:r w:rsidRPr="00A71A3A">
        <w:rPr>
          <w:rFonts w:ascii="Times New Roman" w:eastAsia="Times New Roman" w:hAnsi="Times New Roman"/>
          <w:color w:val="000000"/>
          <w:kern w:val="1"/>
          <w:sz w:val="28"/>
          <w:szCs w:val="28"/>
          <w:lang w:eastAsia="zh-CN"/>
        </w:rPr>
        <w:t xml:space="preserve">кандидат педагогических наук, профессор </w:t>
      </w:r>
      <w:r w:rsidRPr="00A71A3A">
        <w:rPr>
          <w:rFonts w:ascii="Times New Roman" w:eastAsia="Times New Roman" w:hAnsi="Times New Roman"/>
          <w:i/>
          <w:iCs/>
          <w:color w:val="000000"/>
          <w:kern w:val="1"/>
          <w:sz w:val="28"/>
          <w:szCs w:val="28"/>
          <w:lang w:eastAsia="zh-CN"/>
        </w:rPr>
        <w:t>Т.И. Бабаева</w:t>
      </w:r>
      <w:r w:rsidRPr="00A71A3A">
        <w:rPr>
          <w:rFonts w:ascii="Times New Roman" w:eastAsia="Times New Roman" w:hAnsi="Times New Roman"/>
          <w:color w:val="000000"/>
          <w:kern w:val="1"/>
          <w:sz w:val="28"/>
          <w:szCs w:val="28"/>
          <w:lang w:eastAsia="zh-CN"/>
        </w:rPr>
        <w:t xml:space="preserve">, доктор педагогических наук, профессор </w:t>
      </w:r>
      <w:r w:rsidRPr="00A71A3A">
        <w:rPr>
          <w:rFonts w:ascii="Times New Roman" w:eastAsia="Times New Roman" w:hAnsi="Times New Roman"/>
          <w:i/>
          <w:iCs/>
          <w:color w:val="000000"/>
          <w:kern w:val="1"/>
          <w:sz w:val="28"/>
          <w:szCs w:val="28"/>
          <w:lang w:eastAsia="zh-CN"/>
        </w:rPr>
        <w:t>А.Г. Гогоберидзе</w:t>
      </w:r>
      <w:r w:rsidRPr="00A71A3A">
        <w:rPr>
          <w:rFonts w:ascii="Times New Roman" w:eastAsia="Times New Roman" w:hAnsi="Times New Roman"/>
          <w:color w:val="000000"/>
          <w:kern w:val="1"/>
          <w:sz w:val="28"/>
          <w:szCs w:val="28"/>
          <w:lang w:eastAsia="zh-CN"/>
        </w:rPr>
        <w:t xml:space="preserve">, кандидат педагогических наук, доцент </w:t>
      </w:r>
      <w:r w:rsidRPr="00A71A3A">
        <w:rPr>
          <w:rFonts w:ascii="Times New Roman" w:eastAsia="Times New Roman" w:hAnsi="Times New Roman"/>
          <w:i/>
          <w:iCs/>
          <w:color w:val="000000"/>
          <w:kern w:val="1"/>
          <w:sz w:val="28"/>
          <w:szCs w:val="28"/>
          <w:lang w:eastAsia="zh-CN"/>
        </w:rPr>
        <w:t>О.В. Солнцева</w:t>
      </w:r>
    </w:p>
    <w:p w:rsidR="00A71A3A" w:rsidRPr="00A71A3A" w:rsidRDefault="00A71A3A" w:rsidP="00A71A3A">
      <w:pPr>
        <w:numPr>
          <w:ilvl w:val="0"/>
          <w:numId w:val="123"/>
        </w:numPr>
        <w:tabs>
          <w:tab w:val="clear" w:pos="0"/>
          <w:tab w:val="num" w:pos="720"/>
        </w:tabs>
        <w:suppressAutoHyphens/>
        <w:spacing w:after="0" w:line="240" w:lineRule="auto"/>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Основной общеобразовательной программой - образовательной программой дошкольного образования МАДОУ </w:t>
      </w:r>
      <w:proofErr w:type="spellStart"/>
      <w:r w:rsidRPr="00A71A3A">
        <w:rPr>
          <w:rFonts w:ascii="Times New Roman" w:eastAsia="Times New Roman" w:hAnsi="Times New Roman"/>
          <w:kern w:val="1"/>
          <w:sz w:val="28"/>
          <w:szCs w:val="28"/>
          <w:lang w:eastAsia="zh-CN"/>
        </w:rPr>
        <w:t>Зайковского</w:t>
      </w:r>
      <w:proofErr w:type="spellEnd"/>
      <w:r w:rsidRPr="00A71A3A">
        <w:rPr>
          <w:rFonts w:ascii="Times New Roman" w:eastAsia="Times New Roman" w:hAnsi="Times New Roman"/>
          <w:kern w:val="1"/>
          <w:sz w:val="28"/>
          <w:szCs w:val="28"/>
          <w:lang w:eastAsia="zh-CN"/>
        </w:rPr>
        <w:t xml:space="preserve"> детского сада № 4, разработанной в соответствии с Федеральным государственным образовательным стандартом, утверждена приказом Заведующего № 70/3  от 13 августа 2014г.</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b/>
          <w:kern w:val="1"/>
          <w:sz w:val="28"/>
          <w:szCs w:val="28"/>
          <w:lang w:eastAsia="zh-CN"/>
        </w:rPr>
        <w:t xml:space="preserve">Особенности организации образовательной деятельности в МАДОУ </w:t>
      </w:r>
      <w:proofErr w:type="spellStart"/>
      <w:r w:rsidRPr="00A71A3A">
        <w:rPr>
          <w:rFonts w:ascii="Times New Roman" w:eastAsia="Times New Roman" w:hAnsi="Times New Roman"/>
          <w:b/>
          <w:kern w:val="1"/>
          <w:sz w:val="28"/>
          <w:szCs w:val="28"/>
          <w:lang w:eastAsia="zh-CN"/>
        </w:rPr>
        <w:t>Зайковском</w:t>
      </w:r>
      <w:proofErr w:type="spellEnd"/>
      <w:r w:rsidRPr="00A71A3A">
        <w:rPr>
          <w:rFonts w:ascii="Times New Roman" w:eastAsia="Times New Roman" w:hAnsi="Times New Roman"/>
          <w:b/>
          <w:kern w:val="1"/>
          <w:sz w:val="28"/>
          <w:szCs w:val="28"/>
          <w:lang w:eastAsia="zh-CN"/>
        </w:rPr>
        <w:t xml:space="preserve"> детском саду № 4.</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       В 2015-2016 учебном году организация образовательной деятельности обеспечивает  выполнение Основной общеобразовательной программы - образовательной программы дошкольного образования  МАДОУ  </w:t>
      </w:r>
      <w:proofErr w:type="spellStart"/>
      <w:r w:rsidRPr="00A71A3A">
        <w:rPr>
          <w:rFonts w:ascii="Times New Roman" w:eastAsia="Times New Roman" w:hAnsi="Times New Roman"/>
          <w:kern w:val="1"/>
          <w:sz w:val="28"/>
          <w:szCs w:val="28"/>
          <w:lang w:eastAsia="zh-CN"/>
        </w:rPr>
        <w:t>Зайковского</w:t>
      </w:r>
      <w:proofErr w:type="spellEnd"/>
      <w:r w:rsidRPr="00A71A3A">
        <w:rPr>
          <w:rFonts w:ascii="Times New Roman" w:eastAsia="Times New Roman" w:hAnsi="Times New Roman"/>
          <w:kern w:val="1"/>
          <w:sz w:val="28"/>
          <w:szCs w:val="28"/>
          <w:lang w:eastAsia="zh-CN"/>
        </w:rPr>
        <w:t xml:space="preserve"> детского сада №4, разработанной в соответствии с Федеральным государственным образовательным стандартом дошкольного образования. Реализуется в следующих образовательных областях:</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w:t>
      </w:r>
      <w:r w:rsidRPr="00A71A3A">
        <w:rPr>
          <w:rFonts w:ascii="Times New Roman" w:eastAsia="Times New Roman" w:hAnsi="Times New Roman"/>
          <w:kern w:val="1"/>
          <w:sz w:val="28"/>
          <w:szCs w:val="28"/>
          <w:lang w:eastAsia="zh-CN"/>
        </w:rPr>
        <w:tab/>
        <w:t>социально-коммуникативное развитие;</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w:t>
      </w:r>
      <w:r w:rsidRPr="00A71A3A">
        <w:rPr>
          <w:rFonts w:ascii="Times New Roman" w:eastAsia="Times New Roman" w:hAnsi="Times New Roman"/>
          <w:kern w:val="1"/>
          <w:sz w:val="28"/>
          <w:szCs w:val="28"/>
          <w:lang w:eastAsia="zh-CN"/>
        </w:rPr>
        <w:tab/>
        <w:t xml:space="preserve">познавательное развитие; </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w:t>
      </w:r>
      <w:r w:rsidRPr="00A71A3A">
        <w:rPr>
          <w:rFonts w:ascii="Times New Roman" w:eastAsia="Times New Roman" w:hAnsi="Times New Roman"/>
          <w:kern w:val="1"/>
          <w:sz w:val="28"/>
          <w:szCs w:val="28"/>
          <w:lang w:eastAsia="zh-CN"/>
        </w:rPr>
        <w:tab/>
        <w:t>речевое развитие;</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w:t>
      </w:r>
      <w:r w:rsidRPr="00A71A3A">
        <w:rPr>
          <w:rFonts w:ascii="Times New Roman" w:eastAsia="Times New Roman" w:hAnsi="Times New Roman"/>
          <w:kern w:val="1"/>
          <w:sz w:val="28"/>
          <w:szCs w:val="28"/>
          <w:lang w:eastAsia="zh-CN"/>
        </w:rPr>
        <w:tab/>
        <w:t>художественно-эстетическое развитие;</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w:t>
      </w:r>
      <w:r w:rsidRPr="00A71A3A">
        <w:rPr>
          <w:rFonts w:ascii="Times New Roman" w:eastAsia="Times New Roman" w:hAnsi="Times New Roman"/>
          <w:kern w:val="1"/>
          <w:sz w:val="28"/>
          <w:szCs w:val="28"/>
          <w:lang w:eastAsia="zh-CN"/>
        </w:rPr>
        <w:tab/>
        <w:t>физическое развитие.</w:t>
      </w:r>
    </w:p>
    <w:p w:rsidR="00A71A3A" w:rsidRPr="00A71A3A" w:rsidRDefault="00A71A3A" w:rsidP="00A71A3A">
      <w:pPr>
        <w:suppressAutoHyphens/>
        <w:spacing w:after="0" w:line="240" w:lineRule="auto"/>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          Воспитание, обучение и развитие ребенка определено условиями  жизни в ДОУ на основе сотрудничества, уважения личности  для обеспечения его   самореализации.</w:t>
      </w:r>
    </w:p>
    <w:p w:rsidR="00A71A3A" w:rsidRPr="00A71A3A" w:rsidRDefault="00A71A3A" w:rsidP="00A71A3A">
      <w:pPr>
        <w:suppressAutoHyphens/>
        <w:spacing w:after="0" w:line="240" w:lineRule="auto"/>
        <w:ind w:firstLine="708"/>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lastRenderedPageBreak/>
        <w:t>Продолжительность непрерывной непосредственно-образовательная деятельность (НОД) для детей от 1,4 года до 3 лет – не более  9 минут, для детей от 3 до 4 лет 15 минут,  для детей от 4 до 5 лет – не более 20 минут, для детей от 5 до 6 лет – не более 20минут (5 занятий), не более 25 минут (8 занятий), для детей от 6 до 7 лет – не более 30 минут.  Максимально допустимый объем образовательной нагрузки в первой половине дня  средней группы не превышает 40 минут соответственно, в старшей и подготовительной – 45 минут и 1,5 часа соответственно.</w:t>
      </w:r>
    </w:p>
    <w:p w:rsidR="00A71A3A" w:rsidRPr="00A71A3A" w:rsidRDefault="00A71A3A" w:rsidP="00A71A3A">
      <w:pPr>
        <w:suppressAutoHyphens/>
        <w:spacing w:after="0" w:line="240" w:lineRule="auto"/>
        <w:ind w:firstLine="708"/>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 середине времени, отведенного на непрерывную образовательную деятельность, проводят физкультурные минутки. Непосредственно-образовательная деятельность для детей проводится в первую и во вторую половину дня.</w:t>
      </w:r>
    </w:p>
    <w:p w:rsidR="00A71A3A" w:rsidRPr="00A71A3A" w:rsidRDefault="00A71A3A" w:rsidP="00A71A3A">
      <w:pPr>
        <w:suppressAutoHyphens/>
        <w:spacing w:after="0" w:line="240" w:lineRule="auto"/>
        <w:ind w:firstLine="708"/>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Образовательная деятельность, требующую повышенной познавательной активности и умственного напряжения детей, организована в первую половину дня. </w:t>
      </w:r>
      <w:r w:rsidRPr="00A71A3A">
        <w:rPr>
          <w:rFonts w:ascii="Times New Roman" w:eastAsia="Times New Roman" w:hAnsi="Times New Roman"/>
          <w:kern w:val="1"/>
          <w:sz w:val="24"/>
          <w:szCs w:val="24"/>
          <w:lang w:eastAsia="zh-CN"/>
        </w:rPr>
        <w:t xml:space="preserve"> </w:t>
      </w:r>
      <w:r w:rsidRPr="00A71A3A">
        <w:rPr>
          <w:rFonts w:ascii="Times New Roman" w:eastAsia="Times New Roman" w:hAnsi="Times New Roman"/>
          <w:kern w:val="1"/>
          <w:sz w:val="28"/>
          <w:szCs w:val="28"/>
          <w:lang w:eastAsia="zh-CN"/>
        </w:rPr>
        <w:t>Домашние задания воспитанникам ДОУ не задают.</w:t>
      </w:r>
    </w:p>
    <w:p w:rsidR="00A71A3A" w:rsidRPr="00A71A3A" w:rsidRDefault="00A71A3A" w:rsidP="00A71A3A">
      <w:pPr>
        <w:suppressAutoHyphens/>
        <w:spacing w:after="0" w:line="240" w:lineRule="auto"/>
        <w:ind w:firstLine="708"/>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Непосредственно – образовательная деятельность по физической культуре осуществляются: </w:t>
      </w:r>
      <w:r w:rsidRPr="00A71A3A">
        <w:rPr>
          <w:rFonts w:ascii="Times New Roman" w:eastAsia="Times New Roman" w:hAnsi="Times New Roman"/>
          <w:i/>
          <w:kern w:val="1"/>
          <w:sz w:val="28"/>
          <w:szCs w:val="28"/>
          <w:lang w:eastAsia="zh-CN"/>
        </w:rPr>
        <w:t>в первой младшей группе</w:t>
      </w:r>
      <w:r w:rsidRPr="00A71A3A">
        <w:rPr>
          <w:rFonts w:ascii="Times New Roman" w:eastAsia="Times New Roman" w:hAnsi="Times New Roman"/>
          <w:kern w:val="1"/>
          <w:sz w:val="28"/>
          <w:szCs w:val="28"/>
          <w:lang w:eastAsia="zh-CN"/>
        </w:rPr>
        <w:t xml:space="preserve"> </w:t>
      </w:r>
      <w:r w:rsidRPr="00A71A3A">
        <w:rPr>
          <w:rFonts w:ascii="Times New Roman" w:eastAsia="Times New Roman" w:hAnsi="Times New Roman"/>
          <w:i/>
          <w:kern w:val="1"/>
          <w:sz w:val="28"/>
          <w:szCs w:val="28"/>
          <w:lang w:eastAsia="zh-CN"/>
        </w:rPr>
        <w:t xml:space="preserve">для детей от 1,4 года  до 3 лет </w:t>
      </w:r>
      <w:r w:rsidRPr="00A71A3A">
        <w:rPr>
          <w:rFonts w:ascii="Times New Roman" w:eastAsia="Times New Roman" w:hAnsi="Times New Roman"/>
          <w:b/>
          <w:kern w:val="1"/>
          <w:sz w:val="28"/>
          <w:szCs w:val="28"/>
          <w:lang w:eastAsia="zh-CN"/>
        </w:rPr>
        <w:t>2 раза в неделю</w:t>
      </w:r>
      <w:r w:rsidRPr="00A71A3A">
        <w:rPr>
          <w:rFonts w:ascii="Times New Roman" w:eastAsia="Times New Roman" w:hAnsi="Times New Roman"/>
          <w:kern w:val="1"/>
          <w:sz w:val="28"/>
          <w:szCs w:val="28"/>
          <w:lang w:eastAsia="zh-CN"/>
        </w:rPr>
        <w:t xml:space="preserve"> </w:t>
      </w:r>
      <w:r w:rsidRPr="00A71A3A">
        <w:rPr>
          <w:rFonts w:ascii="Times New Roman" w:eastAsia="Times New Roman" w:hAnsi="Times New Roman"/>
          <w:b/>
          <w:kern w:val="1"/>
          <w:sz w:val="28"/>
          <w:szCs w:val="28"/>
          <w:lang w:eastAsia="zh-CN"/>
        </w:rPr>
        <w:t xml:space="preserve"> по 9 минут, </w:t>
      </w:r>
      <w:r w:rsidRPr="00A71A3A">
        <w:rPr>
          <w:rFonts w:ascii="Times New Roman" w:eastAsia="Times New Roman" w:hAnsi="Times New Roman"/>
          <w:i/>
          <w:kern w:val="1"/>
          <w:sz w:val="28"/>
          <w:szCs w:val="28"/>
          <w:lang w:eastAsia="zh-CN"/>
        </w:rPr>
        <w:t>во второй младшей группе для детей от 3 до 4 лет</w:t>
      </w:r>
      <w:r w:rsidRPr="00A71A3A">
        <w:rPr>
          <w:rFonts w:ascii="Times New Roman" w:eastAsia="Times New Roman" w:hAnsi="Times New Roman"/>
          <w:b/>
          <w:kern w:val="1"/>
          <w:sz w:val="28"/>
          <w:szCs w:val="28"/>
          <w:lang w:eastAsia="zh-CN"/>
        </w:rPr>
        <w:t xml:space="preserve"> 3 раза в неделю по 15 минут,  </w:t>
      </w:r>
      <w:r w:rsidRPr="00A71A3A">
        <w:rPr>
          <w:rFonts w:ascii="Times New Roman" w:eastAsia="Times New Roman" w:hAnsi="Times New Roman"/>
          <w:i/>
          <w:kern w:val="1"/>
          <w:sz w:val="28"/>
          <w:szCs w:val="28"/>
          <w:lang w:eastAsia="zh-CN"/>
        </w:rPr>
        <w:t>в группах дошкольного возраста</w:t>
      </w:r>
      <w:r w:rsidRPr="00A71A3A">
        <w:rPr>
          <w:rFonts w:ascii="Times New Roman" w:eastAsia="Times New Roman" w:hAnsi="Times New Roman"/>
          <w:kern w:val="1"/>
          <w:sz w:val="28"/>
          <w:szCs w:val="28"/>
          <w:lang w:eastAsia="zh-CN"/>
        </w:rPr>
        <w:t xml:space="preserve">  </w:t>
      </w:r>
      <w:r w:rsidRPr="00A71A3A">
        <w:rPr>
          <w:rFonts w:ascii="Times New Roman" w:eastAsia="Times New Roman" w:hAnsi="Times New Roman"/>
          <w:b/>
          <w:kern w:val="1"/>
          <w:sz w:val="28"/>
          <w:szCs w:val="28"/>
          <w:lang w:eastAsia="zh-CN"/>
        </w:rPr>
        <w:t>3 раза в неделю</w:t>
      </w:r>
      <w:r w:rsidRPr="00A71A3A">
        <w:rPr>
          <w:rFonts w:ascii="Times New Roman" w:eastAsia="Times New Roman" w:hAnsi="Times New Roman"/>
          <w:kern w:val="1"/>
          <w:sz w:val="28"/>
          <w:szCs w:val="28"/>
          <w:lang w:eastAsia="zh-CN"/>
        </w:rPr>
        <w:t xml:space="preserve">:  для детей  4 - 5 лет – </w:t>
      </w:r>
      <w:r w:rsidRPr="00A71A3A">
        <w:rPr>
          <w:rFonts w:ascii="Times New Roman" w:eastAsia="Times New Roman" w:hAnsi="Times New Roman"/>
          <w:b/>
          <w:kern w:val="1"/>
          <w:sz w:val="28"/>
          <w:szCs w:val="28"/>
          <w:lang w:eastAsia="zh-CN"/>
        </w:rPr>
        <w:t>20</w:t>
      </w:r>
      <w:r w:rsidRPr="00A71A3A">
        <w:rPr>
          <w:rFonts w:ascii="Times New Roman" w:eastAsia="Times New Roman" w:hAnsi="Times New Roman"/>
          <w:kern w:val="1"/>
          <w:sz w:val="28"/>
          <w:szCs w:val="28"/>
          <w:lang w:eastAsia="zh-CN"/>
        </w:rPr>
        <w:t xml:space="preserve"> минут,  5 - 6 лет – </w:t>
      </w:r>
      <w:r w:rsidRPr="00A71A3A">
        <w:rPr>
          <w:rFonts w:ascii="Times New Roman" w:eastAsia="Times New Roman" w:hAnsi="Times New Roman"/>
          <w:b/>
          <w:kern w:val="1"/>
          <w:sz w:val="28"/>
          <w:szCs w:val="28"/>
          <w:lang w:eastAsia="zh-CN"/>
        </w:rPr>
        <w:t>25</w:t>
      </w:r>
      <w:r w:rsidRPr="00A71A3A">
        <w:rPr>
          <w:rFonts w:ascii="Times New Roman" w:eastAsia="Times New Roman" w:hAnsi="Times New Roman"/>
          <w:kern w:val="1"/>
          <w:sz w:val="28"/>
          <w:szCs w:val="28"/>
          <w:lang w:eastAsia="zh-CN"/>
        </w:rPr>
        <w:t xml:space="preserve"> минут,  6 - 7 лет -  </w:t>
      </w:r>
      <w:r w:rsidRPr="00A71A3A">
        <w:rPr>
          <w:rFonts w:ascii="Times New Roman" w:eastAsia="Times New Roman" w:hAnsi="Times New Roman"/>
          <w:b/>
          <w:kern w:val="1"/>
          <w:sz w:val="28"/>
          <w:szCs w:val="28"/>
          <w:lang w:eastAsia="zh-CN"/>
        </w:rPr>
        <w:t>30</w:t>
      </w:r>
      <w:r w:rsidRPr="00A71A3A">
        <w:rPr>
          <w:rFonts w:ascii="Times New Roman" w:eastAsia="Times New Roman" w:hAnsi="Times New Roman"/>
          <w:kern w:val="1"/>
          <w:sz w:val="28"/>
          <w:szCs w:val="28"/>
          <w:lang w:eastAsia="zh-CN"/>
        </w:rPr>
        <w:t xml:space="preserve"> минут</w:t>
      </w:r>
      <w:r w:rsidRPr="00A71A3A">
        <w:rPr>
          <w:rFonts w:ascii="Times New Roman" w:eastAsia="Times New Roman" w:hAnsi="Times New Roman"/>
          <w:b/>
          <w:kern w:val="1"/>
          <w:sz w:val="28"/>
          <w:szCs w:val="28"/>
          <w:lang w:eastAsia="zh-CN"/>
        </w:rPr>
        <w:t>.</w:t>
      </w:r>
      <w:r w:rsidRPr="00A71A3A">
        <w:rPr>
          <w:rFonts w:ascii="Times New Roman" w:eastAsia="Times New Roman" w:hAnsi="Times New Roman"/>
          <w:kern w:val="1"/>
          <w:sz w:val="28"/>
          <w:szCs w:val="28"/>
          <w:lang w:eastAsia="zh-CN"/>
        </w:rPr>
        <w:t xml:space="preserve"> Один раз в неделю для детей 5 - 7 лет круглогодично занятия по физическому развитию организованны на открытом воздухе.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A71A3A" w:rsidRPr="00A71A3A" w:rsidRDefault="00A71A3A" w:rsidP="00A71A3A">
      <w:pPr>
        <w:suppressAutoHyphens/>
        <w:spacing w:after="0" w:line="240" w:lineRule="auto"/>
        <w:ind w:firstLine="708"/>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 соответствии с Образовательной программой непосредственно-образовательная деятельность проводиться с 1 сентября по 31 мая. В середине года (01 - 15 января) и летний период (01.06 – 31.08 ) для воспитанников организованы каникулы, во время которых непосредственно-образовательная деятельность проводиться эстетически-оздоровительного цикла (музыкальные, спортивные, изобразительного искусства). В дни каникул и в летний период непосредственно-образовательная деятельность не проводиться, образовательный процесс организовывается в различных видах деятельности в соответствии с возрастом, а также увеличением продолжительности прогулок.</w:t>
      </w:r>
    </w:p>
    <w:p w:rsidR="00A71A3A" w:rsidRPr="00A71A3A" w:rsidRDefault="00A71A3A" w:rsidP="00A71A3A">
      <w:pPr>
        <w:suppressAutoHyphens/>
        <w:spacing w:after="0"/>
        <w:ind w:left="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  </w:t>
      </w:r>
    </w:p>
    <w:tbl>
      <w:tblPr>
        <w:tblW w:w="15989" w:type="dxa"/>
        <w:tblInd w:w="-5" w:type="dxa"/>
        <w:tblLayout w:type="fixed"/>
        <w:tblLook w:val="0000" w:firstRow="0" w:lastRow="0" w:firstColumn="0" w:lastColumn="0" w:noHBand="0" w:noVBand="0"/>
      </w:tblPr>
      <w:tblGrid>
        <w:gridCol w:w="1355"/>
        <w:gridCol w:w="457"/>
        <w:gridCol w:w="567"/>
        <w:gridCol w:w="390"/>
        <w:gridCol w:w="177"/>
        <w:gridCol w:w="567"/>
        <w:gridCol w:w="709"/>
        <w:gridCol w:w="709"/>
        <w:gridCol w:w="567"/>
        <w:gridCol w:w="709"/>
        <w:gridCol w:w="631"/>
        <w:gridCol w:w="77"/>
        <w:gridCol w:w="709"/>
        <w:gridCol w:w="592"/>
        <w:gridCol w:w="592"/>
        <w:gridCol w:w="561"/>
        <w:gridCol w:w="561"/>
        <w:gridCol w:w="561"/>
        <w:gridCol w:w="562"/>
        <w:gridCol w:w="487"/>
        <w:gridCol w:w="561"/>
        <w:gridCol w:w="59"/>
        <w:gridCol w:w="362"/>
        <w:gridCol w:w="489"/>
        <w:gridCol w:w="6"/>
        <w:gridCol w:w="488"/>
        <w:gridCol w:w="356"/>
        <w:gridCol w:w="486"/>
        <w:gridCol w:w="508"/>
        <w:gridCol w:w="567"/>
        <w:gridCol w:w="540"/>
        <w:gridCol w:w="27"/>
      </w:tblGrid>
      <w:tr w:rsidR="00A71A3A" w:rsidRPr="00A71A3A" w:rsidTr="005F635B">
        <w:trPr>
          <w:gridAfter w:val="1"/>
          <w:wAfter w:w="27" w:type="dxa"/>
          <w:trHeight w:val="295"/>
        </w:trPr>
        <w:tc>
          <w:tcPr>
            <w:tcW w:w="1356" w:type="dxa"/>
            <w:vMerge w:val="restart"/>
            <w:tcBorders>
              <w:top w:val="single" w:sz="4" w:space="0" w:color="000000"/>
              <w:left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Возрастные группы</w:t>
            </w:r>
          </w:p>
        </w:tc>
        <w:tc>
          <w:tcPr>
            <w:tcW w:w="13499" w:type="dxa"/>
            <w:gridSpan w:val="28"/>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jc w:val="center"/>
              <w:rPr>
                <w:rFonts w:ascii="Times New Roman" w:hAnsi="Times New Roman"/>
                <w:kern w:val="1"/>
              </w:rPr>
            </w:pPr>
            <w:r w:rsidRPr="00A71A3A">
              <w:rPr>
                <w:rFonts w:ascii="Times New Roman" w:hAnsi="Times New Roman"/>
                <w:kern w:val="1"/>
              </w:rPr>
              <w:t>Направление развития</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pacing w:after="0" w:line="240" w:lineRule="auto"/>
              <w:jc w:val="center"/>
              <w:rPr>
                <w:rFonts w:ascii="Times New Roman" w:eastAsia="Times New Roman" w:hAnsi="Times New Roman"/>
                <w:kern w:val="1"/>
                <w:sz w:val="24"/>
                <w:szCs w:val="24"/>
                <w:lang w:eastAsia="zh-CN"/>
              </w:rPr>
            </w:pPr>
            <w:r w:rsidRPr="00A71A3A">
              <w:rPr>
                <w:rFonts w:ascii="Times New Roman" w:hAnsi="Times New Roman"/>
                <w:kern w:val="1"/>
              </w:rPr>
              <w:t>итого</w:t>
            </w:r>
          </w:p>
        </w:tc>
      </w:tr>
      <w:tr w:rsidR="00A71A3A" w:rsidRPr="00A71A3A" w:rsidTr="005F635B">
        <w:trPr>
          <w:gridAfter w:val="1"/>
          <w:wAfter w:w="27" w:type="dxa"/>
          <w:cantSplit/>
          <w:trHeight w:val="1134"/>
        </w:trPr>
        <w:tc>
          <w:tcPr>
            <w:tcW w:w="1356" w:type="dxa"/>
            <w:vMerge/>
            <w:tcBorders>
              <w:lef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1415" w:type="dxa"/>
            <w:gridSpan w:val="3"/>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Физическое развитие</w:t>
            </w:r>
          </w:p>
        </w:tc>
        <w:tc>
          <w:tcPr>
            <w:tcW w:w="4069" w:type="dxa"/>
            <w:gridSpan w:val="7"/>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Познавательное развитие</w:t>
            </w:r>
          </w:p>
        </w:tc>
        <w:tc>
          <w:tcPr>
            <w:tcW w:w="1970" w:type="dxa"/>
            <w:gridSpan w:val="4"/>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 xml:space="preserve">Социально- </w:t>
            </w:r>
            <w:proofErr w:type="spellStart"/>
            <w:r w:rsidRPr="00A71A3A">
              <w:rPr>
                <w:rFonts w:ascii="Times New Roman" w:hAnsi="Times New Roman"/>
                <w:kern w:val="1"/>
              </w:rPr>
              <w:t>коммуника</w:t>
            </w:r>
            <w:proofErr w:type="spellEnd"/>
          </w:p>
          <w:p w:rsidR="00A71A3A" w:rsidRPr="00A71A3A" w:rsidRDefault="00A71A3A" w:rsidP="00A71A3A">
            <w:pPr>
              <w:spacing w:after="0" w:line="240" w:lineRule="auto"/>
              <w:rPr>
                <w:rFonts w:ascii="Times New Roman" w:hAnsi="Times New Roman"/>
                <w:kern w:val="1"/>
              </w:rPr>
            </w:pPr>
            <w:proofErr w:type="spellStart"/>
            <w:r w:rsidRPr="00A71A3A">
              <w:rPr>
                <w:rFonts w:ascii="Times New Roman" w:hAnsi="Times New Roman"/>
                <w:kern w:val="1"/>
              </w:rPr>
              <w:t>тивное</w:t>
            </w:r>
            <w:proofErr w:type="spellEnd"/>
            <w:r w:rsidRPr="00A71A3A">
              <w:rPr>
                <w:rFonts w:ascii="Times New Roman" w:hAnsi="Times New Roman"/>
                <w:kern w:val="1"/>
              </w:rPr>
              <w:t xml:space="preserve"> </w:t>
            </w:r>
          </w:p>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развитие</w:t>
            </w:r>
          </w:p>
        </w:tc>
        <w:tc>
          <w:tcPr>
            <w:tcW w:w="2245" w:type="dxa"/>
            <w:gridSpan w:val="4"/>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Речевое развитие</w:t>
            </w:r>
          </w:p>
        </w:tc>
        <w:tc>
          <w:tcPr>
            <w:tcW w:w="3800" w:type="dxa"/>
            <w:gridSpan w:val="10"/>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Художественно-эстетическое развитие</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Кол-во</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pacing w:after="0" w:line="240" w:lineRule="auto"/>
              <w:jc w:val="center"/>
              <w:rPr>
                <w:rFonts w:ascii="Times New Roman" w:hAnsi="Times New Roman"/>
                <w:kern w:val="1"/>
              </w:rPr>
            </w:pPr>
            <w:r w:rsidRPr="00A71A3A">
              <w:rPr>
                <w:rFonts w:ascii="Times New Roman" w:hAnsi="Times New Roman"/>
                <w:kern w:val="1"/>
              </w:rPr>
              <w:t>Наг-</w:t>
            </w:r>
            <w:proofErr w:type="spellStart"/>
            <w:r w:rsidRPr="00A71A3A">
              <w:rPr>
                <w:rFonts w:ascii="Times New Roman" w:hAnsi="Times New Roman"/>
                <w:kern w:val="1"/>
              </w:rPr>
              <w:t>рузка</w:t>
            </w:r>
            <w:proofErr w:type="spellEnd"/>
            <w:r w:rsidRPr="00A71A3A">
              <w:rPr>
                <w:rFonts w:ascii="Times New Roman" w:hAnsi="Times New Roman"/>
                <w:kern w:val="1"/>
              </w:rPr>
              <w:t xml:space="preserve"> на ребенка в </w:t>
            </w:r>
            <w:proofErr w:type="spellStart"/>
            <w:r w:rsidRPr="00A71A3A">
              <w:rPr>
                <w:rFonts w:ascii="Times New Roman" w:hAnsi="Times New Roman"/>
                <w:kern w:val="1"/>
              </w:rPr>
              <w:t>неде</w:t>
            </w:r>
            <w:proofErr w:type="spellEnd"/>
          </w:p>
          <w:p w:rsidR="00A71A3A" w:rsidRPr="00A71A3A" w:rsidRDefault="00A71A3A" w:rsidP="00A71A3A">
            <w:pPr>
              <w:spacing w:after="0" w:line="240" w:lineRule="auto"/>
              <w:jc w:val="center"/>
              <w:rPr>
                <w:rFonts w:ascii="Times New Roman" w:hAnsi="Times New Roman"/>
                <w:kern w:val="1"/>
              </w:rPr>
            </w:pPr>
            <w:proofErr w:type="spellStart"/>
            <w:r w:rsidRPr="00A71A3A">
              <w:rPr>
                <w:rFonts w:ascii="Times New Roman" w:hAnsi="Times New Roman"/>
                <w:kern w:val="1"/>
              </w:rPr>
              <w:t>лю</w:t>
            </w:r>
            <w:proofErr w:type="spellEnd"/>
          </w:p>
        </w:tc>
      </w:tr>
      <w:tr w:rsidR="00A71A3A" w:rsidRPr="00A71A3A" w:rsidTr="005F635B">
        <w:trPr>
          <w:gridAfter w:val="1"/>
          <w:wAfter w:w="27" w:type="dxa"/>
          <w:trHeight w:val="310"/>
        </w:trPr>
        <w:tc>
          <w:tcPr>
            <w:tcW w:w="1356" w:type="dxa"/>
            <w:vMerge/>
            <w:tcBorders>
              <w:lef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13499" w:type="dxa"/>
            <w:gridSpan w:val="28"/>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jc w:val="center"/>
              <w:rPr>
                <w:rFonts w:ascii="Times New Roman" w:hAnsi="Times New Roman"/>
                <w:kern w:val="1"/>
              </w:rPr>
            </w:pPr>
            <w:r w:rsidRPr="00A71A3A">
              <w:rPr>
                <w:rFonts w:ascii="Times New Roman" w:hAnsi="Times New Roman"/>
                <w:kern w:val="1"/>
              </w:rPr>
              <w:t>Образовательные дисциплины( по программе)</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napToGrid w:val="0"/>
              <w:spacing w:after="0" w:line="240" w:lineRule="auto"/>
              <w:jc w:val="center"/>
              <w:rPr>
                <w:rFonts w:ascii="Times New Roman" w:hAnsi="Times New Roman"/>
                <w:kern w:val="1"/>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napToGrid w:val="0"/>
              <w:spacing w:after="0" w:line="240" w:lineRule="auto"/>
              <w:jc w:val="center"/>
              <w:rPr>
                <w:rFonts w:ascii="Times New Roman" w:hAnsi="Times New Roman"/>
                <w:kern w:val="1"/>
              </w:rPr>
            </w:pPr>
          </w:p>
        </w:tc>
      </w:tr>
      <w:tr w:rsidR="00A71A3A" w:rsidRPr="00A71A3A" w:rsidTr="005F635B">
        <w:trPr>
          <w:gridAfter w:val="1"/>
          <w:wAfter w:w="27" w:type="dxa"/>
          <w:trHeight w:val="762"/>
        </w:trPr>
        <w:tc>
          <w:tcPr>
            <w:tcW w:w="1356" w:type="dxa"/>
            <w:vMerge/>
            <w:tcBorders>
              <w:lef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1025"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Физическое развитие</w:t>
            </w:r>
          </w:p>
        </w:tc>
        <w:tc>
          <w:tcPr>
            <w:tcW w:w="1134" w:type="dxa"/>
            <w:gridSpan w:val="3"/>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Развитие сенсор-</w:t>
            </w:r>
          </w:p>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ной культуры</w:t>
            </w:r>
          </w:p>
        </w:tc>
        <w:tc>
          <w:tcPr>
            <w:tcW w:w="1418"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 xml:space="preserve">Природный мир и ознакомление с </w:t>
            </w:r>
            <w:proofErr w:type="spellStart"/>
            <w:r w:rsidRPr="00A71A3A">
              <w:rPr>
                <w:rFonts w:ascii="Times New Roman" w:hAnsi="Times New Roman"/>
                <w:kern w:val="1"/>
              </w:rPr>
              <w:t>окружа-ющим</w:t>
            </w:r>
            <w:proofErr w:type="spellEnd"/>
          </w:p>
        </w:tc>
        <w:tc>
          <w:tcPr>
            <w:tcW w:w="1276"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Познание предметного и социального мира</w:t>
            </w:r>
          </w:p>
        </w:tc>
        <w:tc>
          <w:tcPr>
            <w:tcW w:w="1417" w:type="dxa"/>
            <w:gridSpan w:val="3"/>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Освоение безопасного поведения</w:t>
            </w:r>
          </w:p>
        </w:tc>
        <w:tc>
          <w:tcPr>
            <w:tcW w:w="1184"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Этикет и ситуация общения</w:t>
            </w:r>
          </w:p>
        </w:tc>
        <w:tc>
          <w:tcPr>
            <w:tcW w:w="1122"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 xml:space="preserve"> Речевое развитие</w:t>
            </w:r>
          </w:p>
        </w:tc>
        <w:tc>
          <w:tcPr>
            <w:tcW w:w="1123"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Подготовка к обучению грамоте</w:t>
            </w:r>
          </w:p>
        </w:tc>
        <w:tc>
          <w:tcPr>
            <w:tcW w:w="1107" w:type="dxa"/>
            <w:gridSpan w:val="3"/>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Музыкальное развитие</w:t>
            </w:r>
          </w:p>
        </w:tc>
        <w:tc>
          <w:tcPr>
            <w:tcW w:w="857" w:type="dxa"/>
            <w:gridSpan w:val="3"/>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 xml:space="preserve">Рисование </w:t>
            </w:r>
          </w:p>
        </w:tc>
        <w:tc>
          <w:tcPr>
            <w:tcW w:w="842"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 xml:space="preserve">Лепка </w:t>
            </w:r>
          </w:p>
        </w:tc>
        <w:tc>
          <w:tcPr>
            <w:tcW w:w="994" w:type="dxa"/>
            <w:gridSpan w:val="2"/>
            <w:vMerge w:val="restart"/>
            <w:tcBorders>
              <w:top w:val="single" w:sz="4" w:space="0" w:color="000000"/>
              <w:lef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Аппликация</w:t>
            </w:r>
          </w:p>
        </w:tc>
        <w:tc>
          <w:tcPr>
            <w:tcW w:w="567" w:type="dxa"/>
            <w:vMerge w:val="restart"/>
            <w:tcBorders>
              <w:top w:val="single" w:sz="4" w:space="0" w:color="000000"/>
              <w:lef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540" w:type="dxa"/>
            <w:vMerge w:val="restart"/>
            <w:tcBorders>
              <w:top w:val="single" w:sz="4" w:space="0" w:color="000000"/>
              <w:left w:val="single" w:sz="4" w:space="0" w:color="000000"/>
              <w:righ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r>
      <w:tr w:rsidR="00A71A3A" w:rsidRPr="00A71A3A" w:rsidTr="005F635B">
        <w:trPr>
          <w:gridAfter w:val="1"/>
          <w:wAfter w:w="27" w:type="dxa"/>
          <w:trHeight w:val="760"/>
        </w:trPr>
        <w:tc>
          <w:tcPr>
            <w:tcW w:w="1356" w:type="dxa"/>
            <w:vMerge/>
            <w:tcBorders>
              <w:lef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1025"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134" w:type="dxa"/>
            <w:gridSpan w:val="3"/>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roofErr w:type="spellStart"/>
            <w:r w:rsidRPr="00A71A3A">
              <w:rPr>
                <w:rFonts w:ascii="Times New Roman" w:hAnsi="Times New Roman"/>
                <w:kern w:val="1"/>
              </w:rPr>
              <w:t>Матема-тическое</w:t>
            </w:r>
            <w:proofErr w:type="spellEnd"/>
            <w:r w:rsidRPr="00A71A3A">
              <w:rPr>
                <w:rFonts w:ascii="Times New Roman" w:hAnsi="Times New Roman"/>
                <w:kern w:val="1"/>
              </w:rPr>
              <w:t xml:space="preserve"> развитие</w:t>
            </w:r>
          </w:p>
        </w:tc>
        <w:tc>
          <w:tcPr>
            <w:tcW w:w="1418"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276"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417" w:type="dxa"/>
            <w:gridSpan w:val="3"/>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184"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122"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123"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1107" w:type="dxa"/>
            <w:gridSpan w:val="3"/>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857" w:type="dxa"/>
            <w:gridSpan w:val="3"/>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842"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994" w:type="dxa"/>
            <w:gridSpan w:val="2"/>
            <w:vMerge/>
            <w:tcBorders>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7" w:type="dxa"/>
            <w:vMerge/>
            <w:tcBorders>
              <w:left w:val="single" w:sz="4" w:space="0" w:color="000000"/>
              <w:bottom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540" w:type="dxa"/>
            <w:vMerge/>
            <w:tcBorders>
              <w:left w:val="single" w:sz="4" w:space="0" w:color="000000"/>
              <w:bottom w:val="single" w:sz="4" w:space="0" w:color="000000"/>
              <w:righ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r>
      <w:tr w:rsidR="00A71A3A" w:rsidRPr="00A71A3A" w:rsidTr="00652E31">
        <w:trPr>
          <w:cantSplit/>
          <w:trHeight w:val="1706"/>
        </w:trPr>
        <w:tc>
          <w:tcPr>
            <w:tcW w:w="1356" w:type="dxa"/>
            <w:vMerge/>
            <w:tcBorders>
              <w:left w:val="single" w:sz="4" w:space="0" w:color="000000"/>
              <w:bottom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458"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67"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67"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709"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709"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567"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709"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709"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592"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92"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 xml:space="preserve">Длительность </w:t>
            </w:r>
          </w:p>
        </w:tc>
        <w:tc>
          <w:tcPr>
            <w:tcW w:w="561"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61"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561"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62"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 xml:space="preserve">Длительность </w:t>
            </w:r>
          </w:p>
        </w:tc>
        <w:tc>
          <w:tcPr>
            <w:tcW w:w="487"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61"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421" w:type="dxa"/>
            <w:gridSpan w:val="2"/>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489"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494" w:type="dxa"/>
            <w:gridSpan w:val="2"/>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356"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486"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Кол-во</w:t>
            </w:r>
          </w:p>
        </w:tc>
        <w:tc>
          <w:tcPr>
            <w:tcW w:w="506" w:type="dxa"/>
            <w:tcBorders>
              <w:top w:val="single" w:sz="4" w:space="0" w:color="000000"/>
              <w:left w:val="single" w:sz="4" w:space="0" w:color="000000"/>
              <w:bottom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Длительность</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napToGrid w:val="0"/>
              <w:spacing w:after="0" w:line="240" w:lineRule="auto"/>
              <w:rPr>
                <w:rFonts w:ascii="Times New Roman" w:hAnsi="Times New Roman"/>
                <w:kern w:val="1"/>
              </w:rPr>
            </w:pPr>
          </w:p>
        </w:tc>
      </w:tr>
      <w:tr w:rsidR="00A71A3A" w:rsidRPr="00A71A3A" w:rsidTr="00652E31">
        <w:trPr>
          <w:cantSplit/>
          <w:trHeight w:val="1134"/>
        </w:trPr>
        <w:tc>
          <w:tcPr>
            <w:tcW w:w="1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 xml:space="preserve">1-я  младшая группа </w:t>
            </w:r>
          </w:p>
        </w:tc>
        <w:tc>
          <w:tcPr>
            <w:tcW w:w="45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567"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4,5</w:t>
            </w:r>
          </w:p>
        </w:tc>
        <w:tc>
          <w:tcPr>
            <w:tcW w:w="708"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4,5</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48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421"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494"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48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9</w:t>
            </w:r>
          </w:p>
        </w:tc>
        <w:tc>
          <w:tcPr>
            <w:tcW w:w="50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eastAsia="Times New Roman" w:hAnsi="Times New Roman"/>
                <w:kern w:val="1"/>
                <w:sz w:val="24"/>
                <w:szCs w:val="24"/>
                <w:lang w:eastAsia="zh-CN"/>
              </w:rPr>
            </w:pPr>
            <w:r w:rsidRPr="00A71A3A">
              <w:rPr>
                <w:rFonts w:ascii="Times New Roman" w:hAnsi="Times New Roman"/>
                <w:kern w:val="1"/>
              </w:rPr>
              <w:t>90 мин</w:t>
            </w:r>
          </w:p>
        </w:tc>
      </w:tr>
      <w:tr w:rsidR="00A71A3A" w:rsidRPr="00A71A3A" w:rsidTr="00652E31">
        <w:trPr>
          <w:cantSplit/>
          <w:trHeight w:val="1134"/>
        </w:trPr>
        <w:tc>
          <w:tcPr>
            <w:tcW w:w="1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2-я  младшая группа</w:t>
            </w:r>
          </w:p>
        </w:tc>
        <w:tc>
          <w:tcPr>
            <w:tcW w:w="45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15</w:t>
            </w:r>
          </w:p>
        </w:tc>
        <w:tc>
          <w:tcPr>
            <w:tcW w:w="567"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3,75</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7,5</w:t>
            </w:r>
          </w:p>
        </w:tc>
        <w:tc>
          <w:tcPr>
            <w:tcW w:w="708"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3,75</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15</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48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15</w:t>
            </w:r>
          </w:p>
        </w:tc>
        <w:tc>
          <w:tcPr>
            <w:tcW w:w="421"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15</w:t>
            </w:r>
          </w:p>
        </w:tc>
        <w:tc>
          <w:tcPr>
            <w:tcW w:w="494"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7,5</w:t>
            </w:r>
          </w:p>
        </w:tc>
        <w:tc>
          <w:tcPr>
            <w:tcW w:w="48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50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7,5</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150 мин</w:t>
            </w:r>
          </w:p>
        </w:tc>
      </w:tr>
      <w:tr w:rsidR="00A71A3A" w:rsidRPr="00A71A3A" w:rsidTr="00652E31">
        <w:trPr>
          <w:cantSplit/>
          <w:trHeight w:val="1134"/>
        </w:trPr>
        <w:tc>
          <w:tcPr>
            <w:tcW w:w="1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Средняя группа</w:t>
            </w:r>
          </w:p>
        </w:tc>
        <w:tc>
          <w:tcPr>
            <w:tcW w:w="45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567"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5</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708"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5</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56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p>
        </w:tc>
        <w:tc>
          <w:tcPr>
            <w:tcW w:w="48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421"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494"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48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50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200 мин</w:t>
            </w:r>
          </w:p>
        </w:tc>
      </w:tr>
      <w:tr w:rsidR="00A71A3A" w:rsidRPr="00A71A3A" w:rsidTr="00652E31">
        <w:trPr>
          <w:cantSplit/>
          <w:trHeight w:val="1134"/>
        </w:trPr>
        <w:tc>
          <w:tcPr>
            <w:tcW w:w="1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Старшая группа</w:t>
            </w:r>
          </w:p>
        </w:tc>
        <w:tc>
          <w:tcPr>
            <w:tcW w:w="45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25</w:t>
            </w:r>
          </w:p>
        </w:tc>
        <w:tc>
          <w:tcPr>
            <w:tcW w:w="567"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708"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10</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25</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20</w:t>
            </w:r>
          </w:p>
        </w:tc>
        <w:tc>
          <w:tcPr>
            <w:tcW w:w="48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25</w:t>
            </w:r>
          </w:p>
        </w:tc>
        <w:tc>
          <w:tcPr>
            <w:tcW w:w="421"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25</w:t>
            </w:r>
          </w:p>
        </w:tc>
        <w:tc>
          <w:tcPr>
            <w:tcW w:w="494"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12,5</w:t>
            </w:r>
          </w:p>
        </w:tc>
        <w:tc>
          <w:tcPr>
            <w:tcW w:w="48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0,5</w:t>
            </w:r>
          </w:p>
        </w:tc>
        <w:tc>
          <w:tcPr>
            <w:tcW w:w="50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12,5</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300 мин</w:t>
            </w:r>
          </w:p>
        </w:tc>
      </w:tr>
      <w:tr w:rsidR="00A71A3A" w:rsidRPr="00A71A3A" w:rsidTr="00652E31">
        <w:trPr>
          <w:cantSplit/>
          <w:trHeight w:val="1134"/>
        </w:trPr>
        <w:tc>
          <w:tcPr>
            <w:tcW w:w="1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Подготовительная группа</w:t>
            </w:r>
          </w:p>
        </w:tc>
        <w:tc>
          <w:tcPr>
            <w:tcW w:w="45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567"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708"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9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62"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48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421"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494" w:type="dxa"/>
            <w:gridSpan w:val="2"/>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35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48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w:t>
            </w:r>
          </w:p>
        </w:tc>
        <w:tc>
          <w:tcPr>
            <w:tcW w:w="506"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30</w:t>
            </w:r>
          </w:p>
        </w:tc>
        <w:tc>
          <w:tcPr>
            <w:tcW w:w="5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pacing w:after="0" w:line="240" w:lineRule="auto"/>
              <w:rPr>
                <w:rFonts w:ascii="Times New Roman" w:hAnsi="Times New Roman"/>
                <w:kern w:val="1"/>
              </w:rPr>
            </w:pPr>
            <w:r w:rsidRPr="00A71A3A">
              <w:rPr>
                <w:rFonts w:ascii="Times New Roman" w:hAnsi="Times New Roman"/>
                <w:kern w:val="1"/>
              </w:rPr>
              <w:t>16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A71A3A" w:rsidRPr="00A71A3A" w:rsidRDefault="00A71A3A" w:rsidP="00A71A3A">
            <w:pPr>
              <w:spacing w:after="0" w:line="240" w:lineRule="auto"/>
              <w:ind w:left="113" w:right="113"/>
              <w:rPr>
                <w:rFonts w:ascii="Times New Roman" w:hAnsi="Times New Roman"/>
                <w:kern w:val="1"/>
              </w:rPr>
            </w:pPr>
            <w:r w:rsidRPr="00A71A3A">
              <w:rPr>
                <w:rFonts w:ascii="Times New Roman" w:hAnsi="Times New Roman"/>
                <w:kern w:val="1"/>
              </w:rPr>
              <w:t>480 мин</w:t>
            </w:r>
          </w:p>
        </w:tc>
      </w:tr>
    </w:tbl>
    <w:p w:rsidR="00A71A3A" w:rsidRPr="00A71A3A" w:rsidRDefault="00A71A3A" w:rsidP="00A71A3A">
      <w:pPr>
        <w:suppressAutoHyphens/>
        <w:spacing w:after="0" w:line="240" w:lineRule="auto"/>
        <w:jc w:val="both"/>
        <w:rPr>
          <w:rFonts w:ascii="Times New Roman" w:eastAsia="Times New Roman" w:hAnsi="Times New Roman"/>
          <w:kern w:val="1"/>
          <w:sz w:val="28"/>
          <w:szCs w:val="28"/>
          <w:lang w:eastAsia="zh-CN"/>
        </w:rPr>
      </w:pPr>
    </w:p>
    <w:p w:rsid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p>
    <w:p w:rsid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p>
    <w:tbl>
      <w:tblPr>
        <w:tblW w:w="15853" w:type="dxa"/>
        <w:tblInd w:w="-5" w:type="dxa"/>
        <w:tblLayout w:type="fixed"/>
        <w:tblCellMar>
          <w:left w:w="113" w:type="dxa"/>
        </w:tblCellMar>
        <w:tblLook w:val="0000" w:firstRow="0" w:lastRow="0" w:firstColumn="0" w:lastColumn="0" w:noHBand="0" w:noVBand="0"/>
      </w:tblPr>
      <w:tblGrid>
        <w:gridCol w:w="594"/>
        <w:gridCol w:w="3908"/>
        <w:gridCol w:w="2267"/>
        <w:gridCol w:w="3259"/>
        <w:gridCol w:w="5825"/>
      </w:tblGrid>
      <w:tr w:rsidR="00A71A3A" w:rsidRPr="00A71A3A" w:rsidTr="005F635B">
        <w:tc>
          <w:tcPr>
            <w:tcW w:w="594"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lastRenderedPageBreak/>
              <w:t>№ п/п</w:t>
            </w:r>
          </w:p>
        </w:tc>
        <w:tc>
          <w:tcPr>
            <w:tcW w:w="390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Наименование групп</w:t>
            </w:r>
          </w:p>
        </w:tc>
        <w:tc>
          <w:tcPr>
            <w:tcW w:w="22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Объем НОД в неделю</w:t>
            </w:r>
          </w:p>
        </w:tc>
        <w:tc>
          <w:tcPr>
            <w:tcW w:w="325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Продолжительность НОД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4"/>
                <w:szCs w:val="24"/>
                <w:lang w:eastAsia="zh-CN"/>
              </w:rPr>
            </w:pPr>
            <w:r w:rsidRPr="00A71A3A">
              <w:rPr>
                <w:rFonts w:ascii="Times New Roman" w:eastAsia="Times New Roman" w:hAnsi="Times New Roman"/>
                <w:kern w:val="1"/>
                <w:sz w:val="28"/>
                <w:szCs w:val="28"/>
                <w:lang w:eastAsia="zh-CN"/>
              </w:rPr>
              <w:t>Объем образовательной нагрузки в 1-ю половину дня (мин)</w:t>
            </w:r>
          </w:p>
        </w:tc>
      </w:tr>
      <w:tr w:rsidR="00A71A3A" w:rsidRPr="00A71A3A" w:rsidTr="005F635B">
        <w:tc>
          <w:tcPr>
            <w:tcW w:w="594"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1.</w:t>
            </w:r>
          </w:p>
        </w:tc>
        <w:tc>
          <w:tcPr>
            <w:tcW w:w="390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1-ая младшая группа</w:t>
            </w:r>
          </w:p>
        </w:tc>
        <w:tc>
          <w:tcPr>
            <w:tcW w:w="22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1 час 30 минут</w:t>
            </w:r>
          </w:p>
        </w:tc>
        <w:tc>
          <w:tcPr>
            <w:tcW w:w="325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10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20 минут</w:t>
            </w:r>
          </w:p>
        </w:tc>
      </w:tr>
      <w:tr w:rsidR="00A71A3A" w:rsidRPr="00A71A3A" w:rsidTr="005F635B">
        <w:tc>
          <w:tcPr>
            <w:tcW w:w="594"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2.</w:t>
            </w:r>
          </w:p>
        </w:tc>
        <w:tc>
          <w:tcPr>
            <w:tcW w:w="390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2-ая младшая группа</w:t>
            </w:r>
          </w:p>
        </w:tc>
        <w:tc>
          <w:tcPr>
            <w:tcW w:w="22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2 часа 30 минут</w:t>
            </w:r>
          </w:p>
        </w:tc>
        <w:tc>
          <w:tcPr>
            <w:tcW w:w="325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15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30 минут</w:t>
            </w:r>
          </w:p>
        </w:tc>
      </w:tr>
      <w:tr w:rsidR="00A71A3A" w:rsidRPr="00A71A3A" w:rsidTr="005F635B">
        <w:tc>
          <w:tcPr>
            <w:tcW w:w="594"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3.</w:t>
            </w:r>
          </w:p>
        </w:tc>
        <w:tc>
          <w:tcPr>
            <w:tcW w:w="390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Средняя группа (4-5 лет)</w:t>
            </w:r>
          </w:p>
        </w:tc>
        <w:tc>
          <w:tcPr>
            <w:tcW w:w="22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4 часа</w:t>
            </w:r>
          </w:p>
        </w:tc>
        <w:tc>
          <w:tcPr>
            <w:tcW w:w="325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20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4"/>
                <w:szCs w:val="24"/>
                <w:lang w:eastAsia="zh-CN"/>
              </w:rPr>
            </w:pPr>
            <w:r w:rsidRPr="00A71A3A">
              <w:rPr>
                <w:rFonts w:ascii="Times New Roman" w:eastAsia="Times New Roman" w:hAnsi="Times New Roman"/>
                <w:kern w:val="1"/>
                <w:sz w:val="28"/>
                <w:szCs w:val="28"/>
                <w:lang w:eastAsia="zh-CN"/>
              </w:rPr>
              <w:t>не более 40 минут</w:t>
            </w:r>
          </w:p>
        </w:tc>
      </w:tr>
      <w:tr w:rsidR="00A71A3A" w:rsidRPr="00A71A3A" w:rsidTr="005F635B">
        <w:tc>
          <w:tcPr>
            <w:tcW w:w="594"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4.</w:t>
            </w:r>
          </w:p>
        </w:tc>
        <w:tc>
          <w:tcPr>
            <w:tcW w:w="390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Старшая группа  (5-6 лет)</w:t>
            </w:r>
          </w:p>
        </w:tc>
        <w:tc>
          <w:tcPr>
            <w:tcW w:w="22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5 часов 00 минут</w:t>
            </w:r>
          </w:p>
        </w:tc>
        <w:tc>
          <w:tcPr>
            <w:tcW w:w="325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20, 25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4"/>
                <w:szCs w:val="24"/>
                <w:lang w:eastAsia="zh-CN"/>
              </w:rPr>
            </w:pPr>
            <w:r w:rsidRPr="00A71A3A">
              <w:rPr>
                <w:rFonts w:ascii="Times New Roman" w:eastAsia="Times New Roman" w:hAnsi="Times New Roman"/>
                <w:kern w:val="1"/>
                <w:sz w:val="28"/>
                <w:szCs w:val="28"/>
                <w:lang w:eastAsia="zh-CN"/>
              </w:rPr>
              <w:t>не более 45 минут</w:t>
            </w:r>
          </w:p>
        </w:tc>
      </w:tr>
      <w:tr w:rsidR="00A71A3A" w:rsidRPr="00A71A3A" w:rsidTr="005F635B">
        <w:tc>
          <w:tcPr>
            <w:tcW w:w="594"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5.</w:t>
            </w:r>
          </w:p>
        </w:tc>
        <w:tc>
          <w:tcPr>
            <w:tcW w:w="3908"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Подготовительная группа </w:t>
            </w:r>
          </w:p>
          <w:p w:rsidR="00A71A3A" w:rsidRPr="00A71A3A" w:rsidRDefault="00A71A3A" w:rsidP="00A71A3A">
            <w:pPr>
              <w:suppressAutoHyphens/>
              <w:spacing w:after="0" w:line="240" w:lineRule="auto"/>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(6-7 лет)</w:t>
            </w:r>
          </w:p>
        </w:tc>
        <w:tc>
          <w:tcPr>
            <w:tcW w:w="2267"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8 часов</w:t>
            </w:r>
          </w:p>
        </w:tc>
        <w:tc>
          <w:tcPr>
            <w:tcW w:w="3259" w:type="dxa"/>
            <w:tcBorders>
              <w:top w:val="single" w:sz="4" w:space="0" w:color="000000"/>
              <w:left w:val="single" w:sz="4" w:space="0" w:color="000000"/>
              <w:bottom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не более 30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A71A3A" w:rsidRPr="00A71A3A" w:rsidRDefault="00A71A3A" w:rsidP="00A71A3A">
            <w:pPr>
              <w:suppressAutoHyphens/>
              <w:spacing w:after="0" w:line="240" w:lineRule="auto"/>
              <w:jc w:val="center"/>
              <w:rPr>
                <w:rFonts w:ascii="Times New Roman" w:eastAsia="Times New Roman" w:hAnsi="Times New Roman"/>
                <w:kern w:val="1"/>
                <w:sz w:val="24"/>
                <w:szCs w:val="24"/>
                <w:lang w:eastAsia="zh-CN"/>
              </w:rPr>
            </w:pPr>
            <w:r w:rsidRPr="00A71A3A">
              <w:rPr>
                <w:rFonts w:ascii="Times New Roman" w:eastAsia="Times New Roman" w:hAnsi="Times New Roman"/>
                <w:kern w:val="1"/>
                <w:sz w:val="28"/>
                <w:szCs w:val="28"/>
                <w:lang w:eastAsia="zh-CN"/>
              </w:rPr>
              <w:t>не более 90 минут</w:t>
            </w:r>
          </w:p>
        </w:tc>
      </w:tr>
    </w:tbl>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Итого нагрузка по непосредственно-образовательной деятельности на ребенка в неделю:</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 xml:space="preserve">По </w:t>
      </w:r>
      <w:r w:rsidRPr="00A71A3A">
        <w:rPr>
          <w:rFonts w:ascii="Times New Roman" w:eastAsia="Times New Roman" w:hAnsi="Times New Roman"/>
          <w:kern w:val="1"/>
          <w:sz w:val="28"/>
          <w:szCs w:val="28"/>
          <w:lang w:val="en-US" w:eastAsia="zh-CN"/>
        </w:rPr>
        <w:t>I</w:t>
      </w:r>
      <w:r w:rsidRPr="00A71A3A">
        <w:rPr>
          <w:rFonts w:ascii="Times New Roman" w:eastAsia="Times New Roman" w:hAnsi="Times New Roman"/>
          <w:kern w:val="1"/>
          <w:sz w:val="28"/>
          <w:szCs w:val="28"/>
          <w:lang w:eastAsia="zh-CN"/>
        </w:rPr>
        <w:t xml:space="preserve"> обязательной части:</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 первой младшей группе - 90 минут;</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Во второй младшей группе – 150 минут;</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 средней группе – 200 мин./3час.20мин.</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 старшей группе – 300 мин./5час.00мин.</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kern w:val="1"/>
          <w:sz w:val="28"/>
          <w:szCs w:val="28"/>
          <w:lang w:eastAsia="zh-CN"/>
        </w:rPr>
        <w:t>В подготовительной к школе группе – 480 мин./8час.00мин.</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shd w:val="clear" w:color="auto" w:fill="00CCFF"/>
          <w:lang w:eastAsia="zh-CN"/>
        </w:rPr>
      </w:pPr>
      <w:r w:rsidRPr="00A71A3A">
        <w:rPr>
          <w:rFonts w:ascii="Times New Roman" w:eastAsia="Times New Roman" w:hAnsi="Times New Roman"/>
          <w:kern w:val="1"/>
          <w:sz w:val="28"/>
          <w:szCs w:val="28"/>
          <w:lang w:eastAsia="zh-CN"/>
        </w:rPr>
        <w:t xml:space="preserve"> </w:t>
      </w:r>
    </w:p>
    <w:p w:rsidR="00A71A3A" w:rsidRPr="00A71A3A" w:rsidRDefault="00A71A3A" w:rsidP="00A71A3A">
      <w:pPr>
        <w:suppressAutoHyphens/>
        <w:spacing w:after="0" w:line="240" w:lineRule="auto"/>
        <w:ind w:firstLine="360"/>
        <w:jc w:val="both"/>
        <w:rPr>
          <w:rFonts w:ascii="Times New Roman" w:eastAsia="Times New Roman" w:hAnsi="Times New Roman"/>
          <w:kern w:val="1"/>
          <w:sz w:val="28"/>
          <w:szCs w:val="28"/>
          <w:lang w:eastAsia="zh-CN"/>
        </w:rPr>
      </w:pPr>
      <w:r w:rsidRPr="00A71A3A">
        <w:rPr>
          <w:rFonts w:ascii="Times New Roman" w:eastAsia="Times New Roman" w:hAnsi="Times New Roman"/>
          <w:b/>
          <w:i/>
          <w:kern w:val="1"/>
          <w:sz w:val="28"/>
          <w:szCs w:val="28"/>
          <w:lang w:val="en-US" w:eastAsia="zh-CN"/>
        </w:rPr>
        <w:t>II</w:t>
      </w:r>
      <w:r w:rsidRPr="00A71A3A">
        <w:rPr>
          <w:rFonts w:ascii="Times New Roman" w:eastAsia="Times New Roman" w:hAnsi="Times New Roman"/>
          <w:b/>
          <w:i/>
          <w:kern w:val="1"/>
          <w:sz w:val="28"/>
          <w:szCs w:val="28"/>
          <w:lang w:eastAsia="zh-CN"/>
        </w:rPr>
        <w:t xml:space="preserve"> часть формируемая участниками образовательных отношений</w:t>
      </w:r>
      <w:r w:rsidRPr="00A71A3A">
        <w:rPr>
          <w:rFonts w:ascii="Times New Roman" w:eastAsia="Times New Roman" w:hAnsi="Times New Roman"/>
          <w:kern w:val="1"/>
          <w:sz w:val="28"/>
          <w:szCs w:val="28"/>
          <w:lang w:eastAsia="zh-CN"/>
        </w:rPr>
        <w:t xml:space="preserve">, реализуется в совместной деятельности педагога с детьми. При организации учитываются интересы, способности воспитанников, потребности родителей, возможности и творческий потенциал педагогов ДОУ, условия детского сада.   </w:t>
      </w:r>
    </w:p>
    <w:p w:rsidR="00A71A3A" w:rsidRPr="00A71A3A" w:rsidRDefault="00A71A3A" w:rsidP="00A71A3A">
      <w:pPr>
        <w:spacing w:after="0" w:line="240" w:lineRule="auto"/>
        <w:contextualSpacing/>
        <w:rPr>
          <w:rFonts w:ascii="Times New Roman" w:eastAsia="Times New Roman" w:hAnsi="Times New Roman"/>
          <w:b/>
          <w:kern w:val="1"/>
          <w:sz w:val="28"/>
          <w:szCs w:val="28"/>
          <w:lang w:eastAsia="zh-CN"/>
        </w:rPr>
      </w:pPr>
    </w:p>
    <w:tbl>
      <w:tblPr>
        <w:tblStyle w:val="a3"/>
        <w:tblW w:w="0" w:type="auto"/>
        <w:jc w:val="center"/>
        <w:tblLook w:val="04A0" w:firstRow="1" w:lastRow="0" w:firstColumn="1" w:lastColumn="0" w:noHBand="0" w:noVBand="1"/>
      </w:tblPr>
      <w:tblGrid>
        <w:gridCol w:w="3089"/>
        <w:gridCol w:w="1524"/>
        <w:gridCol w:w="1522"/>
        <w:gridCol w:w="1518"/>
        <w:gridCol w:w="1745"/>
        <w:gridCol w:w="3020"/>
        <w:gridCol w:w="2822"/>
      </w:tblGrid>
      <w:tr w:rsidR="00A71A3A" w:rsidRPr="00A71A3A" w:rsidTr="005F635B">
        <w:trPr>
          <w:jc w:val="center"/>
        </w:trPr>
        <w:tc>
          <w:tcPr>
            <w:tcW w:w="3122" w:type="dxa"/>
            <w:vMerge w:val="restart"/>
          </w:tcPr>
          <w:p w:rsidR="00A71A3A" w:rsidRPr="00A71A3A" w:rsidRDefault="00A71A3A" w:rsidP="00A71A3A">
            <w:pPr>
              <w:suppressAutoHyphens/>
              <w:jc w:val="center"/>
              <w:rPr>
                <w:rFonts w:ascii="Times New Roman" w:eastAsia="Times New Roman" w:hAnsi="Times New Roman"/>
                <w:b/>
                <w:kern w:val="1"/>
                <w:sz w:val="28"/>
                <w:szCs w:val="24"/>
                <w:lang w:eastAsia="zh-CN"/>
              </w:rPr>
            </w:pPr>
            <w:r w:rsidRPr="00A71A3A">
              <w:rPr>
                <w:rFonts w:ascii="Times New Roman" w:eastAsia="Times New Roman" w:hAnsi="Times New Roman"/>
                <w:b/>
                <w:kern w:val="1"/>
                <w:sz w:val="28"/>
                <w:szCs w:val="24"/>
                <w:lang w:eastAsia="zh-CN"/>
              </w:rPr>
              <w:t>Возрастные группы</w:t>
            </w:r>
          </w:p>
        </w:tc>
        <w:tc>
          <w:tcPr>
            <w:tcW w:w="6484" w:type="dxa"/>
            <w:gridSpan w:val="4"/>
          </w:tcPr>
          <w:p w:rsidR="00A71A3A" w:rsidRPr="00A71A3A" w:rsidRDefault="00A71A3A" w:rsidP="00A71A3A">
            <w:pPr>
              <w:suppressAutoHyphens/>
              <w:jc w:val="center"/>
              <w:rPr>
                <w:rFonts w:ascii="Times New Roman" w:eastAsia="Times New Roman" w:hAnsi="Times New Roman"/>
                <w:b/>
                <w:kern w:val="1"/>
                <w:sz w:val="28"/>
                <w:szCs w:val="24"/>
                <w:lang w:eastAsia="zh-CN"/>
              </w:rPr>
            </w:pPr>
            <w:r w:rsidRPr="00A71A3A">
              <w:rPr>
                <w:rFonts w:ascii="Times New Roman" w:eastAsia="Times New Roman" w:hAnsi="Times New Roman"/>
                <w:b/>
                <w:kern w:val="1"/>
                <w:sz w:val="28"/>
                <w:szCs w:val="24"/>
                <w:lang w:eastAsia="zh-CN"/>
              </w:rPr>
              <w:t>Художественно-эстетическое развитие</w:t>
            </w:r>
          </w:p>
        </w:tc>
        <w:tc>
          <w:tcPr>
            <w:tcW w:w="3118" w:type="dxa"/>
            <w:vMerge w:val="restart"/>
          </w:tcPr>
          <w:p w:rsidR="00A71A3A" w:rsidRPr="00A71A3A" w:rsidRDefault="00A71A3A" w:rsidP="00A71A3A">
            <w:pPr>
              <w:suppressAutoHyphens/>
              <w:jc w:val="center"/>
              <w:rPr>
                <w:rFonts w:ascii="Times New Roman" w:eastAsia="Times New Roman" w:hAnsi="Times New Roman"/>
                <w:b/>
                <w:kern w:val="1"/>
                <w:sz w:val="28"/>
                <w:szCs w:val="24"/>
                <w:lang w:eastAsia="zh-CN"/>
              </w:rPr>
            </w:pPr>
            <w:r w:rsidRPr="00A71A3A">
              <w:rPr>
                <w:rFonts w:ascii="Times New Roman" w:eastAsia="Times New Roman" w:hAnsi="Times New Roman"/>
                <w:b/>
                <w:kern w:val="1"/>
                <w:sz w:val="28"/>
                <w:szCs w:val="24"/>
                <w:lang w:eastAsia="zh-CN"/>
              </w:rPr>
              <w:t>Итого</w:t>
            </w:r>
          </w:p>
        </w:tc>
        <w:tc>
          <w:tcPr>
            <w:tcW w:w="2890" w:type="dxa"/>
            <w:vMerge w:val="restart"/>
          </w:tcPr>
          <w:p w:rsidR="00A71A3A" w:rsidRPr="00A71A3A" w:rsidRDefault="00A71A3A" w:rsidP="00A71A3A">
            <w:pPr>
              <w:suppressAutoHyphens/>
              <w:jc w:val="center"/>
              <w:rPr>
                <w:rFonts w:ascii="Times New Roman" w:eastAsia="Times New Roman" w:hAnsi="Times New Roman"/>
                <w:b/>
                <w:kern w:val="1"/>
                <w:sz w:val="28"/>
                <w:szCs w:val="24"/>
                <w:lang w:eastAsia="zh-CN"/>
              </w:rPr>
            </w:pPr>
            <w:r w:rsidRPr="00A71A3A">
              <w:rPr>
                <w:rFonts w:ascii="Times New Roman" w:eastAsia="Times New Roman" w:hAnsi="Times New Roman"/>
                <w:b/>
                <w:kern w:val="1"/>
                <w:sz w:val="28"/>
                <w:szCs w:val="24"/>
                <w:lang w:eastAsia="zh-CN"/>
              </w:rPr>
              <w:t>Нагрузка на ребенка в неделю</w:t>
            </w:r>
          </w:p>
        </w:tc>
      </w:tr>
      <w:tr w:rsidR="00A71A3A" w:rsidRPr="00A71A3A" w:rsidTr="005F635B">
        <w:trPr>
          <w:jc w:val="center"/>
        </w:trPr>
        <w:tc>
          <w:tcPr>
            <w:tcW w:w="3122" w:type="dxa"/>
            <w:vMerge/>
          </w:tcPr>
          <w:p w:rsidR="00A71A3A" w:rsidRPr="00A71A3A" w:rsidRDefault="00A71A3A" w:rsidP="00A71A3A">
            <w:pPr>
              <w:suppressAutoHyphens/>
              <w:rPr>
                <w:rFonts w:ascii="Times New Roman" w:eastAsia="Times New Roman" w:hAnsi="Times New Roman"/>
                <w:kern w:val="1"/>
                <w:sz w:val="28"/>
                <w:szCs w:val="24"/>
                <w:lang w:eastAsia="zh-CN"/>
              </w:rPr>
            </w:pPr>
          </w:p>
        </w:tc>
        <w:tc>
          <w:tcPr>
            <w:tcW w:w="3123" w:type="dxa"/>
            <w:gridSpan w:val="2"/>
          </w:tcPr>
          <w:p w:rsidR="00A71A3A" w:rsidRPr="00A71A3A" w:rsidRDefault="00A71A3A" w:rsidP="00A71A3A">
            <w:pPr>
              <w:suppressAutoHyphens/>
              <w:jc w:val="center"/>
              <w:rPr>
                <w:rFonts w:ascii="Times New Roman" w:eastAsia="Times New Roman" w:hAnsi="Times New Roman"/>
                <w:b/>
                <w:kern w:val="1"/>
                <w:sz w:val="28"/>
                <w:szCs w:val="24"/>
                <w:lang w:eastAsia="zh-CN"/>
              </w:rPr>
            </w:pPr>
            <w:r w:rsidRPr="00A71A3A">
              <w:rPr>
                <w:rFonts w:ascii="Times New Roman" w:eastAsia="Times New Roman" w:hAnsi="Times New Roman"/>
                <w:b/>
                <w:kern w:val="1"/>
                <w:sz w:val="28"/>
                <w:szCs w:val="24"/>
                <w:lang w:eastAsia="zh-CN"/>
              </w:rPr>
              <w:t>Юные театралы</w:t>
            </w:r>
          </w:p>
        </w:tc>
        <w:tc>
          <w:tcPr>
            <w:tcW w:w="3361" w:type="dxa"/>
            <w:gridSpan w:val="2"/>
          </w:tcPr>
          <w:p w:rsidR="00A71A3A" w:rsidRPr="00A71A3A" w:rsidRDefault="00A71A3A" w:rsidP="00A71A3A">
            <w:pPr>
              <w:suppressAutoHyphens/>
              <w:jc w:val="center"/>
              <w:rPr>
                <w:rFonts w:ascii="Times New Roman" w:eastAsia="Times New Roman" w:hAnsi="Times New Roman"/>
                <w:b/>
                <w:kern w:val="1"/>
                <w:sz w:val="28"/>
                <w:szCs w:val="24"/>
                <w:lang w:eastAsia="zh-CN"/>
              </w:rPr>
            </w:pPr>
            <w:r w:rsidRPr="00A71A3A">
              <w:rPr>
                <w:rFonts w:ascii="Times New Roman" w:eastAsia="Times New Roman" w:hAnsi="Times New Roman"/>
                <w:b/>
                <w:kern w:val="1"/>
                <w:sz w:val="28"/>
                <w:szCs w:val="24"/>
                <w:lang w:eastAsia="zh-CN"/>
              </w:rPr>
              <w:t>Улыбка</w:t>
            </w:r>
          </w:p>
        </w:tc>
        <w:tc>
          <w:tcPr>
            <w:tcW w:w="3118" w:type="dxa"/>
            <w:vMerge/>
          </w:tcPr>
          <w:p w:rsidR="00A71A3A" w:rsidRPr="00A71A3A" w:rsidRDefault="00A71A3A" w:rsidP="00A71A3A">
            <w:pPr>
              <w:suppressAutoHyphens/>
              <w:rPr>
                <w:rFonts w:ascii="Times New Roman" w:eastAsia="Times New Roman" w:hAnsi="Times New Roman"/>
                <w:kern w:val="1"/>
                <w:sz w:val="28"/>
                <w:szCs w:val="24"/>
                <w:lang w:eastAsia="zh-CN"/>
              </w:rPr>
            </w:pPr>
          </w:p>
        </w:tc>
        <w:tc>
          <w:tcPr>
            <w:tcW w:w="2890" w:type="dxa"/>
            <w:vMerge/>
          </w:tcPr>
          <w:p w:rsidR="00A71A3A" w:rsidRPr="00A71A3A" w:rsidRDefault="00A71A3A" w:rsidP="00A71A3A">
            <w:pPr>
              <w:suppressAutoHyphens/>
              <w:rPr>
                <w:rFonts w:ascii="Times New Roman" w:eastAsia="Times New Roman" w:hAnsi="Times New Roman"/>
                <w:kern w:val="1"/>
                <w:sz w:val="28"/>
                <w:szCs w:val="24"/>
                <w:lang w:eastAsia="zh-CN"/>
              </w:rPr>
            </w:pPr>
          </w:p>
        </w:tc>
      </w:tr>
      <w:tr w:rsidR="00A71A3A" w:rsidRPr="00A71A3A" w:rsidTr="005F635B">
        <w:trPr>
          <w:cantSplit/>
          <w:trHeight w:val="1134"/>
          <w:jc w:val="center"/>
        </w:trPr>
        <w:tc>
          <w:tcPr>
            <w:tcW w:w="3122" w:type="dxa"/>
            <w:vMerge/>
          </w:tcPr>
          <w:p w:rsidR="00A71A3A" w:rsidRPr="00A71A3A" w:rsidRDefault="00A71A3A" w:rsidP="00A71A3A">
            <w:pPr>
              <w:suppressAutoHyphens/>
              <w:rPr>
                <w:rFonts w:ascii="Times New Roman" w:eastAsia="Times New Roman" w:hAnsi="Times New Roman"/>
                <w:kern w:val="1"/>
                <w:sz w:val="28"/>
                <w:szCs w:val="24"/>
                <w:lang w:eastAsia="zh-CN"/>
              </w:rPr>
            </w:pPr>
          </w:p>
        </w:tc>
        <w:tc>
          <w:tcPr>
            <w:tcW w:w="1561" w:type="dxa"/>
            <w:textDirection w:val="btLr"/>
          </w:tcPr>
          <w:p w:rsidR="00A71A3A" w:rsidRPr="00A71A3A" w:rsidRDefault="00A71A3A" w:rsidP="00A71A3A">
            <w:pPr>
              <w:suppressAutoHyphens/>
              <w:ind w:left="113" w:right="113"/>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Кол-во</w:t>
            </w:r>
          </w:p>
        </w:tc>
        <w:tc>
          <w:tcPr>
            <w:tcW w:w="1562" w:type="dxa"/>
            <w:textDirection w:val="btLr"/>
          </w:tcPr>
          <w:p w:rsidR="00A71A3A" w:rsidRPr="00A71A3A" w:rsidRDefault="00A71A3A" w:rsidP="00A71A3A">
            <w:pPr>
              <w:suppressAutoHyphens/>
              <w:ind w:left="113" w:right="113"/>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Дли-</w:t>
            </w:r>
            <w:proofErr w:type="spellStart"/>
            <w:r w:rsidRPr="00A71A3A">
              <w:rPr>
                <w:rFonts w:ascii="Times New Roman" w:eastAsia="Times New Roman" w:hAnsi="Times New Roman"/>
                <w:kern w:val="1"/>
                <w:sz w:val="28"/>
                <w:szCs w:val="24"/>
                <w:lang w:eastAsia="zh-CN"/>
              </w:rPr>
              <w:t>тель</w:t>
            </w:r>
            <w:proofErr w:type="spellEnd"/>
            <w:r w:rsidRPr="00A71A3A">
              <w:rPr>
                <w:rFonts w:ascii="Times New Roman" w:eastAsia="Times New Roman" w:hAnsi="Times New Roman"/>
                <w:kern w:val="1"/>
                <w:sz w:val="28"/>
                <w:szCs w:val="24"/>
                <w:lang w:eastAsia="zh-CN"/>
              </w:rPr>
              <w:t>-</w:t>
            </w:r>
            <w:proofErr w:type="spellStart"/>
            <w:r w:rsidRPr="00A71A3A">
              <w:rPr>
                <w:rFonts w:ascii="Times New Roman" w:eastAsia="Times New Roman" w:hAnsi="Times New Roman"/>
                <w:kern w:val="1"/>
                <w:sz w:val="28"/>
                <w:szCs w:val="24"/>
                <w:lang w:eastAsia="zh-CN"/>
              </w:rPr>
              <w:t>ность</w:t>
            </w:r>
            <w:proofErr w:type="spellEnd"/>
          </w:p>
        </w:tc>
        <w:tc>
          <w:tcPr>
            <w:tcW w:w="1561" w:type="dxa"/>
            <w:textDirection w:val="btLr"/>
          </w:tcPr>
          <w:p w:rsidR="00A71A3A" w:rsidRPr="00A71A3A" w:rsidRDefault="00A71A3A" w:rsidP="00A71A3A">
            <w:pPr>
              <w:suppressAutoHyphens/>
              <w:ind w:left="113" w:right="113"/>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Кол-во</w:t>
            </w:r>
          </w:p>
        </w:tc>
        <w:tc>
          <w:tcPr>
            <w:tcW w:w="1800" w:type="dxa"/>
            <w:textDirection w:val="btLr"/>
          </w:tcPr>
          <w:p w:rsidR="00A71A3A" w:rsidRPr="00A71A3A" w:rsidRDefault="00A71A3A" w:rsidP="00A71A3A">
            <w:pPr>
              <w:suppressAutoHyphens/>
              <w:ind w:left="113" w:right="113"/>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Дли-</w:t>
            </w:r>
            <w:proofErr w:type="spellStart"/>
            <w:r w:rsidRPr="00A71A3A">
              <w:rPr>
                <w:rFonts w:ascii="Times New Roman" w:eastAsia="Times New Roman" w:hAnsi="Times New Roman"/>
                <w:kern w:val="1"/>
                <w:sz w:val="28"/>
                <w:szCs w:val="24"/>
                <w:lang w:eastAsia="zh-CN"/>
              </w:rPr>
              <w:t>тель</w:t>
            </w:r>
            <w:proofErr w:type="spellEnd"/>
            <w:r w:rsidRPr="00A71A3A">
              <w:rPr>
                <w:rFonts w:ascii="Times New Roman" w:eastAsia="Times New Roman" w:hAnsi="Times New Roman"/>
                <w:kern w:val="1"/>
                <w:sz w:val="28"/>
                <w:szCs w:val="24"/>
                <w:lang w:eastAsia="zh-CN"/>
              </w:rPr>
              <w:t>-</w:t>
            </w:r>
            <w:proofErr w:type="spellStart"/>
            <w:r w:rsidRPr="00A71A3A">
              <w:rPr>
                <w:rFonts w:ascii="Times New Roman" w:eastAsia="Times New Roman" w:hAnsi="Times New Roman"/>
                <w:kern w:val="1"/>
                <w:sz w:val="28"/>
                <w:szCs w:val="24"/>
                <w:lang w:eastAsia="zh-CN"/>
              </w:rPr>
              <w:t>ность</w:t>
            </w:r>
            <w:proofErr w:type="spellEnd"/>
          </w:p>
        </w:tc>
        <w:tc>
          <w:tcPr>
            <w:tcW w:w="3118" w:type="dxa"/>
            <w:vMerge/>
          </w:tcPr>
          <w:p w:rsidR="00A71A3A" w:rsidRPr="00A71A3A" w:rsidRDefault="00A71A3A" w:rsidP="00A71A3A">
            <w:pPr>
              <w:suppressAutoHyphens/>
              <w:rPr>
                <w:rFonts w:ascii="Times New Roman" w:eastAsia="Times New Roman" w:hAnsi="Times New Roman"/>
                <w:kern w:val="1"/>
                <w:sz w:val="28"/>
                <w:szCs w:val="24"/>
                <w:lang w:eastAsia="zh-CN"/>
              </w:rPr>
            </w:pPr>
          </w:p>
        </w:tc>
        <w:tc>
          <w:tcPr>
            <w:tcW w:w="2890" w:type="dxa"/>
            <w:vMerge/>
          </w:tcPr>
          <w:p w:rsidR="00A71A3A" w:rsidRPr="00A71A3A" w:rsidRDefault="00A71A3A" w:rsidP="00A71A3A">
            <w:pPr>
              <w:suppressAutoHyphens/>
              <w:rPr>
                <w:rFonts w:ascii="Times New Roman" w:eastAsia="Times New Roman" w:hAnsi="Times New Roman"/>
                <w:kern w:val="1"/>
                <w:sz w:val="28"/>
                <w:szCs w:val="24"/>
                <w:lang w:eastAsia="zh-CN"/>
              </w:rPr>
            </w:pPr>
          </w:p>
        </w:tc>
      </w:tr>
      <w:tr w:rsidR="00A71A3A" w:rsidRPr="00A71A3A" w:rsidTr="005F635B">
        <w:trPr>
          <w:jc w:val="center"/>
        </w:trPr>
        <w:tc>
          <w:tcPr>
            <w:tcW w:w="3122" w:type="dxa"/>
          </w:tcPr>
          <w:p w:rsidR="00A71A3A" w:rsidRPr="00A71A3A" w:rsidRDefault="00A71A3A" w:rsidP="00A71A3A">
            <w:pPr>
              <w:suppressAutoHyphens/>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Старшая группа</w:t>
            </w:r>
          </w:p>
        </w:tc>
        <w:tc>
          <w:tcPr>
            <w:tcW w:w="1561"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2</w:t>
            </w:r>
          </w:p>
        </w:tc>
        <w:tc>
          <w:tcPr>
            <w:tcW w:w="1562"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25</w:t>
            </w:r>
          </w:p>
        </w:tc>
        <w:tc>
          <w:tcPr>
            <w:tcW w:w="1561" w:type="dxa"/>
          </w:tcPr>
          <w:p w:rsidR="00A71A3A" w:rsidRPr="00A71A3A" w:rsidRDefault="00A71A3A" w:rsidP="00A71A3A">
            <w:pPr>
              <w:suppressAutoHyphens/>
              <w:jc w:val="center"/>
              <w:rPr>
                <w:rFonts w:ascii="Times New Roman" w:eastAsia="Times New Roman" w:hAnsi="Times New Roman"/>
                <w:kern w:val="1"/>
                <w:sz w:val="28"/>
                <w:szCs w:val="24"/>
                <w:lang w:eastAsia="zh-CN"/>
              </w:rPr>
            </w:pPr>
          </w:p>
        </w:tc>
        <w:tc>
          <w:tcPr>
            <w:tcW w:w="1800" w:type="dxa"/>
          </w:tcPr>
          <w:p w:rsidR="00A71A3A" w:rsidRPr="00A71A3A" w:rsidRDefault="00A71A3A" w:rsidP="00A71A3A">
            <w:pPr>
              <w:suppressAutoHyphens/>
              <w:jc w:val="center"/>
              <w:rPr>
                <w:rFonts w:ascii="Times New Roman" w:eastAsia="Times New Roman" w:hAnsi="Times New Roman"/>
                <w:kern w:val="1"/>
                <w:sz w:val="28"/>
                <w:szCs w:val="24"/>
                <w:lang w:eastAsia="zh-CN"/>
              </w:rPr>
            </w:pPr>
          </w:p>
        </w:tc>
        <w:tc>
          <w:tcPr>
            <w:tcW w:w="3118"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2</w:t>
            </w:r>
          </w:p>
        </w:tc>
        <w:tc>
          <w:tcPr>
            <w:tcW w:w="2890"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50 мин</w:t>
            </w:r>
          </w:p>
        </w:tc>
      </w:tr>
      <w:tr w:rsidR="00A71A3A" w:rsidRPr="00A71A3A" w:rsidTr="005F635B">
        <w:trPr>
          <w:jc w:val="center"/>
        </w:trPr>
        <w:tc>
          <w:tcPr>
            <w:tcW w:w="3122" w:type="dxa"/>
          </w:tcPr>
          <w:p w:rsidR="00A71A3A" w:rsidRPr="00A71A3A" w:rsidRDefault="00A71A3A" w:rsidP="00A71A3A">
            <w:pPr>
              <w:suppressAutoHyphens/>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Подготовительная группа</w:t>
            </w:r>
          </w:p>
        </w:tc>
        <w:tc>
          <w:tcPr>
            <w:tcW w:w="1561" w:type="dxa"/>
          </w:tcPr>
          <w:p w:rsidR="00A71A3A" w:rsidRPr="00A71A3A" w:rsidRDefault="00A71A3A" w:rsidP="00A71A3A">
            <w:pPr>
              <w:suppressAutoHyphens/>
              <w:jc w:val="center"/>
              <w:rPr>
                <w:rFonts w:ascii="Times New Roman" w:eastAsia="Times New Roman" w:hAnsi="Times New Roman"/>
                <w:kern w:val="1"/>
                <w:sz w:val="28"/>
                <w:szCs w:val="24"/>
                <w:lang w:eastAsia="zh-CN"/>
              </w:rPr>
            </w:pPr>
          </w:p>
        </w:tc>
        <w:tc>
          <w:tcPr>
            <w:tcW w:w="1562" w:type="dxa"/>
          </w:tcPr>
          <w:p w:rsidR="00A71A3A" w:rsidRPr="00A71A3A" w:rsidRDefault="00A71A3A" w:rsidP="00A71A3A">
            <w:pPr>
              <w:suppressAutoHyphens/>
              <w:jc w:val="center"/>
              <w:rPr>
                <w:rFonts w:ascii="Times New Roman" w:eastAsia="Times New Roman" w:hAnsi="Times New Roman"/>
                <w:kern w:val="1"/>
                <w:sz w:val="28"/>
                <w:szCs w:val="24"/>
                <w:lang w:eastAsia="zh-CN"/>
              </w:rPr>
            </w:pPr>
          </w:p>
        </w:tc>
        <w:tc>
          <w:tcPr>
            <w:tcW w:w="1561"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2</w:t>
            </w:r>
          </w:p>
        </w:tc>
        <w:tc>
          <w:tcPr>
            <w:tcW w:w="1800"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30</w:t>
            </w:r>
          </w:p>
        </w:tc>
        <w:tc>
          <w:tcPr>
            <w:tcW w:w="3118"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2</w:t>
            </w:r>
          </w:p>
        </w:tc>
        <w:tc>
          <w:tcPr>
            <w:tcW w:w="2890" w:type="dxa"/>
          </w:tcPr>
          <w:p w:rsidR="00A71A3A" w:rsidRPr="00A71A3A" w:rsidRDefault="00A71A3A" w:rsidP="00A71A3A">
            <w:pPr>
              <w:suppressAutoHyphens/>
              <w:jc w:val="center"/>
              <w:rPr>
                <w:rFonts w:ascii="Times New Roman" w:eastAsia="Times New Roman" w:hAnsi="Times New Roman"/>
                <w:kern w:val="1"/>
                <w:sz w:val="28"/>
                <w:szCs w:val="24"/>
                <w:lang w:eastAsia="zh-CN"/>
              </w:rPr>
            </w:pPr>
            <w:r w:rsidRPr="00A71A3A">
              <w:rPr>
                <w:rFonts w:ascii="Times New Roman" w:eastAsia="Times New Roman" w:hAnsi="Times New Roman"/>
                <w:kern w:val="1"/>
                <w:sz w:val="28"/>
                <w:szCs w:val="24"/>
                <w:lang w:eastAsia="zh-CN"/>
              </w:rPr>
              <w:t>60 мин</w:t>
            </w:r>
          </w:p>
        </w:tc>
      </w:tr>
    </w:tbl>
    <w:p w:rsidR="00A71A3A" w:rsidRDefault="00A71A3A" w:rsidP="00925D0A">
      <w:pPr>
        <w:autoSpaceDE w:val="0"/>
        <w:autoSpaceDN w:val="0"/>
        <w:adjustRightInd w:val="0"/>
        <w:spacing w:after="0" w:line="240" w:lineRule="auto"/>
        <w:rPr>
          <w:rFonts w:ascii="Times New Roman" w:eastAsia="Times New Roman" w:hAnsi="Times New Roman"/>
          <w:kern w:val="1"/>
          <w:sz w:val="28"/>
          <w:szCs w:val="28"/>
          <w:lang w:eastAsia="zh-CN"/>
        </w:rPr>
      </w:pPr>
    </w:p>
    <w:p w:rsidR="005F635B" w:rsidRDefault="005F635B" w:rsidP="00925D0A">
      <w:pPr>
        <w:autoSpaceDE w:val="0"/>
        <w:autoSpaceDN w:val="0"/>
        <w:adjustRightInd w:val="0"/>
        <w:spacing w:after="0" w:line="240" w:lineRule="auto"/>
        <w:rPr>
          <w:rFonts w:ascii="Times New Roman" w:eastAsia="Times New Roman" w:hAnsi="Times New Roman"/>
          <w:kern w:val="1"/>
          <w:sz w:val="28"/>
          <w:szCs w:val="28"/>
          <w:lang w:eastAsia="zh-CN"/>
        </w:rPr>
      </w:pPr>
    </w:p>
    <w:p w:rsidR="00A71A3A" w:rsidRDefault="005F635B" w:rsidP="00925D0A">
      <w:pPr>
        <w:autoSpaceDE w:val="0"/>
        <w:autoSpaceDN w:val="0"/>
        <w:adjustRightInd w:val="0"/>
        <w:spacing w:after="0" w:line="240" w:lineRule="auto"/>
        <w:rPr>
          <w:rFonts w:ascii="Times New Roman" w:eastAsia="Times New Roman" w:hAnsi="Times New Roman"/>
          <w:kern w:val="1"/>
          <w:sz w:val="28"/>
          <w:szCs w:val="28"/>
          <w:lang w:eastAsia="zh-CN"/>
        </w:rPr>
      </w:pPr>
      <w:r>
        <w:rPr>
          <w:rFonts w:ascii="Times New Roman" w:eastAsia="Times New Roman" w:hAnsi="Times New Roman"/>
          <w:kern w:val="1"/>
          <w:sz w:val="28"/>
          <w:szCs w:val="28"/>
          <w:lang w:eastAsia="zh-CN"/>
        </w:rPr>
        <w:lastRenderedPageBreak/>
        <w:t>Календарный учебный график</w:t>
      </w:r>
    </w:p>
    <w:p w:rsidR="00A71A3A" w:rsidRDefault="00A71A3A" w:rsidP="00925D0A">
      <w:pPr>
        <w:autoSpaceDE w:val="0"/>
        <w:autoSpaceDN w:val="0"/>
        <w:adjustRightInd w:val="0"/>
        <w:spacing w:after="0" w:line="240" w:lineRule="auto"/>
        <w:rPr>
          <w:rFonts w:ascii="Times New Roman" w:eastAsia="Times New Roman" w:hAnsi="Times New Roman"/>
          <w:kern w:val="1"/>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521"/>
        <w:gridCol w:w="2521"/>
        <w:gridCol w:w="2521"/>
        <w:gridCol w:w="2522"/>
        <w:gridCol w:w="2572"/>
      </w:tblGrid>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p>
        </w:tc>
        <w:tc>
          <w:tcPr>
            <w:tcW w:w="13012" w:type="dxa"/>
            <w:gridSpan w:val="5"/>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ФГОС</w:t>
            </w:r>
          </w:p>
        </w:tc>
      </w:tr>
      <w:tr w:rsidR="005F635B" w:rsidRPr="005F635B" w:rsidTr="005F635B">
        <w:tc>
          <w:tcPr>
            <w:tcW w:w="2602" w:type="dxa"/>
            <w:vMerge w:val="restart"/>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 xml:space="preserve">Содержание </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1-ая младшая группа</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2-ая младшая группа</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Средняя группа</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Старшая группа</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Подготовительная к школе группа</w:t>
            </w:r>
          </w:p>
        </w:tc>
      </w:tr>
      <w:tr w:rsidR="005F635B" w:rsidRPr="005F635B" w:rsidTr="005F635B">
        <w:tc>
          <w:tcPr>
            <w:tcW w:w="2602" w:type="dxa"/>
            <w:vMerge/>
            <w:shd w:val="clear" w:color="auto" w:fill="auto"/>
          </w:tcPr>
          <w:p w:rsidR="005F635B" w:rsidRPr="005F635B" w:rsidRDefault="005F635B" w:rsidP="005F635B">
            <w:pPr>
              <w:spacing w:after="0" w:line="240" w:lineRule="auto"/>
              <w:rPr>
                <w:rFonts w:ascii="Times New Roman" w:hAnsi="Times New Roman"/>
                <w:sz w:val="24"/>
                <w:szCs w:val="24"/>
              </w:rPr>
            </w:pP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1,4 – 3 года</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 – 4 года</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4 – 5 лет</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5 – 6 лет</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6 – 7 лет</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 xml:space="preserve">Количество возрастных групп </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Начало учебного года</w:t>
            </w:r>
          </w:p>
        </w:tc>
        <w:tc>
          <w:tcPr>
            <w:tcW w:w="2602" w:type="dxa"/>
            <w:shd w:val="clear" w:color="auto" w:fill="auto"/>
          </w:tcPr>
          <w:p w:rsidR="005F635B" w:rsidRPr="005F635B" w:rsidRDefault="005F635B" w:rsidP="005F635B">
            <w:pPr>
              <w:tabs>
                <w:tab w:val="left" w:pos="1605"/>
              </w:tabs>
              <w:spacing w:after="0" w:line="240" w:lineRule="auto"/>
              <w:jc w:val="center"/>
              <w:rPr>
                <w:rFonts w:ascii="Times New Roman" w:hAnsi="Times New Roman"/>
                <w:sz w:val="24"/>
                <w:szCs w:val="24"/>
              </w:rPr>
            </w:pPr>
            <w:r w:rsidRPr="005F635B">
              <w:rPr>
                <w:rFonts w:ascii="Times New Roman" w:hAnsi="Times New Roman"/>
                <w:sz w:val="24"/>
                <w:szCs w:val="24"/>
              </w:rPr>
              <w:t>01.09.2015</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01.09.2015</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01.09.2015</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01.09.2015</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01.09.2015</w:t>
            </w:r>
          </w:p>
        </w:tc>
      </w:tr>
      <w:tr w:rsidR="005F635B" w:rsidRPr="005F635B" w:rsidTr="005F635B">
        <w:tc>
          <w:tcPr>
            <w:tcW w:w="2602" w:type="dxa"/>
            <w:vMerge w:val="restart"/>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График каникул</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13.01-17.01.2016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13.01-17.01.2016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13.01-17.01.2016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13.01-17.01.2016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13.01-17.01.2016</w:t>
            </w:r>
          </w:p>
        </w:tc>
      </w:tr>
      <w:tr w:rsidR="005F635B" w:rsidRPr="005F635B" w:rsidTr="005F635B">
        <w:tc>
          <w:tcPr>
            <w:tcW w:w="2602" w:type="dxa"/>
            <w:vMerge/>
            <w:shd w:val="clear" w:color="auto" w:fill="auto"/>
          </w:tcPr>
          <w:p w:rsidR="005F635B" w:rsidRPr="005F635B" w:rsidRDefault="005F635B" w:rsidP="005F635B">
            <w:pPr>
              <w:spacing w:after="0" w:line="240" w:lineRule="auto"/>
              <w:rPr>
                <w:rFonts w:ascii="Times New Roman" w:hAnsi="Times New Roman"/>
                <w:sz w:val="24"/>
                <w:szCs w:val="24"/>
              </w:rPr>
            </w:pP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01.06-31.08.2016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01.06-31.08.2016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01.06-31.08.2016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01.06-31.08.2016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01.06-31.08.2016</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Окончание учебного года</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31.05.2016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31.05.2016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31.05.2016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31.05.2016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31.05.2016</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Продолжительность учебного года</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39 недель</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39 недель</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39 недель</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39 недель</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39 недель</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1-е полугодие</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18 недель</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2-е полугодие</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21 неделя</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Продолжительность учебной недели</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5 дней</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5 дней</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5 дней</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5 дней</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5 дней</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Объем недельной образовательной нагрузки (НОД)</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10/09/90</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10/15/150</w:t>
            </w:r>
          </w:p>
        </w:tc>
        <w:tc>
          <w:tcPr>
            <w:tcW w:w="2602" w:type="dxa"/>
            <w:shd w:val="clear" w:color="auto" w:fill="auto"/>
          </w:tcPr>
          <w:p w:rsidR="005F635B" w:rsidRPr="005F635B" w:rsidRDefault="005F635B" w:rsidP="005F635B">
            <w:pPr>
              <w:spacing w:after="0" w:line="240" w:lineRule="auto"/>
              <w:jc w:val="center"/>
              <w:rPr>
                <w:rFonts w:ascii="Times New Roman" w:hAnsi="Times New Roman"/>
              </w:rPr>
            </w:pPr>
            <w:r w:rsidRPr="005F635B">
              <w:rPr>
                <w:rFonts w:ascii="Times New Roman" w:hAnsi="Times New Roman"/>
                <w:sz w:val="24"/>
              </w:rPr>
              <w:t>10/20/200</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13/20-25/300</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16/30/480</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Объем недельной образовательной нагрузки (НОД) по</w:t>
            </w:r>
            <w:r w:rsidRPr="005F635B">
              <w:rPr>
                <w:rFonts w:ascii="Times New Roman" w:hAnsi="Times New Roman"/>
                <w:sz w:val="24"/>
                <w:szCs w:val="24"/>
                <w:lang w:val="en-US"/>
              </w:rPr>
              <w:t>II</w:t>
            </w:r>
            <w:r w:rsidRPr="005F635B">
              <w:rPr>
                <w:rFonts w:ascii="Times New Roman" w:hAnsi="Times New Roman"/>
                <w:sz w:val="24"/>
                <w:szCs w:val="24"/>
              </w:rPr>
              <w:t>части</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2/25/50</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2/30/60</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Учебно-диагностическая деятельность</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10.09.2015 – 24.09.2015</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10.09.2015 – 24.09.2015</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10.09.2015 – 24.09.2015</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10.09.2015 – 24.09.2015</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10.09.2015 – 24.09.2015</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Итоговый мониторинг</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22.04.2016 -10.05.2016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22.04.2016 -10.05.2016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22.04.2016 -10.05.2016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22.04.2016 -10.05.2016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4"/>
              </w:rPr>
              <w:t>22.04.2016 -10.05.2016</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Праздничные дни</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8"/>
              </w:rPr>
              <w:t>4 ноября, 1-8 января, 23 февраля, 8 марта,  1 мая, 9 мая</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8"/>
              </w:rPr>
              <w:t>4 ноября, 1-8 января, 23 февраля, 8 марта,  1 мая, 9 мая</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8"/>
              </w:rPr>
              <w:t>4 ноября, 1-8 января, 23 февраля, 8 марта,  1 мая, 9 мая</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8"/>
              </w:rPr>
              <w:t>4 ноября, 1-8 января, 23 февраля, 8 марта,  1 мая, 9 мая</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4"/>
              </w:rPr>
            </w:pPr>
            <w:r w:rsidRPr="005F635B">
              <w:rPr>
                <w:rFonts w:ascii="Times New Roman" w:hAnsi="Times New Roman"/>
                <w:sz w:val="24"/>
                <w:szCs w:val="28"/>
              </w:rPr>
              <w:t>4 ноября, 1-8 января, 23 февраля, 8 марта,  1 мая, 9 мая</w:t>
            </w:r>
          </w:p>
        </w:tc>
      </w:tr>
      <w:tr w:rsidR="005F635B" w:rsidRPr="005F635B" w:rsidTr="005F635B">
        <w:tc>
          <w:tcPr>
            <w:tcW w:w="2602" w:type="dxa"/>
            <w:shd w:val="clear" w:color="auto" w:fill="auto"/>
          </w:tcPr>
          <w:p w:rsidR="005F635B" w:rsidRPr="005F635B" w:rsidRDefault="005F635B" w:rsidP="005F635B">
            <w:pPr>
              <w:spacing w:after="0" w:line="240" w:lineRule="auto"/>
              <w:rPr>
                <w:rFonts w:ascii="Times New Roman" w:hAnsi="Times New Roman"/>
                <w:sz w:val="24"/>
                <w:szCs w:val="24"/>
              </w:rPr>
            </w:pPr>
            <w:r w:rsidRPr="005F635B">
              <w:rPr>
                <w:rFonts w:ascii="Times New Roman" w:hAnsi="Times New Roman"/>
                <w:sz w:val="24"/>
                <w:szCs w:val="24"/>
              </w:rPr>
              <w:t>Летний оздоровительный период</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8"/>
              </w:rPr>
            </w:pPr>
            <w:r w:rsidRPr="005F635B">
              <w:rPr>
                <w:rFonts w:ascii="Times New Roman" w:hAnsi="Times New Roman"/>
                <w:sz w:val="24"/>
                <w:szCs w:val="28"/>
              </w:rPr>
              <w:t>01.06.2016 -31.08.2016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8"/>
              </w:rPr>
            </w:pPr>
            <w:r w:rsidRPr="005F635B">
              <w:rPr>
                <w:rFonts w:ascii="Times New Roman" w:hAnsi="Times New Roman"/>
                <w:sz w:val="24"/>
                <w:szCs w:val="28"/>
              </w:rPr>
              <w:t>01.06.2016 -31.08.2016</w:t>
            </w:r>
          </w:p>
        </w:tc>
        <w:tc>
          <w:tcPr>
            <w:tcW w:w="2602" w:type="dxa"/>
            <w:shd w:val="clear" w:color="auto" w:fill="auto"/>
          </w:tcPr>
          <w:p w:rsidR="005F635B" w:rsidRPr="005F635B" w:rsidRDefault="005F635B" w:rsidP="005F635B">
            <w:pPr>
              <w:spacing w:after="0" w:line="240" w:lineRule="auto"/>
              <w:jc w:val="center"/>
              <w:rPr>
                <w:rFonts w:ascii="Times New Roman" w:hAnsi="Times New Roman"/>
                <w:sz w:val="24"/>
                <w:szCs w:val="28"/>
              </w:rPr>
            </w:pPr>
            <w:r w:rsidRPr="005F635B">
              <w:rPr>
                <w:rFonts w:ascii="Times New Roman" w:hAnsi="Times New Roman"/>
                <w:sz w:val="24"/>
                <w:szCs w:val="28"/>
              </w:rPr>
              <w:t>01.06.2016 -31.08.2016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8"/>
              </w:rPr>
            </w:pPr>
            <w:r w:rsidRPr="005F635B">
              <w:rPr>
                <w:rFonts w:ascii="Times New Roman" w:hAnsi="Times New Roman"/>
                <w:sz w:val="24"/>
                <w:szCs w:val="28"/>
              </w:rPr>
              <w:t>01.06.2016 -31.08.2016</w:t>
            </w:r>
          </w:p>
        </w:tc>
        <w:tc>
          <w:tcPr>
            <w:tcW w:w="2603" w:type="dxa"/>
            <w:shd w:val="clear" w:color="auto" w:fill="auto"/>
          </w:tcPr>
          <w:p w:rsidR="005F635B" w:rsidRPr="005F635B" w:rsidRDefault="005F635B" w:rsidP="005F635B">
            <w:pPr>
              <w:spacing w:after="0" w:line="240" w:lineRule="auto"/>
              <w:jc w:val="center"/>
              <w:rPr>
                <w:rFonts w:ascii="Times New Roman" w:hAnsi="Times New Roman"/>
                <w:sz w:val="24"/>
                <w:szCs w:val="28"/>
              </w:rPr>
            </w:pPr>
            <w:r w:rsidRPr="005F635B">
              <w:rPr>
                <w:rFonts w:ascii="Times New Roman" w:hAnsi="Times New Roman"/>
                <w:sz w:val="24"/>
                <w:szCs w:val="28"/>
              </w:rPr>
              <w:t>01.06.2016 -31.08.2016</w:t>
            </w:r>
          </w:p>
        </w:tc>
      </w:tr>
    </w:tbl>
    <w:p w:rsidR="00A71A3A" w:rsidRDefault="00A71A3A" w:rsidP="00925D0A">
      <w:pPr>
        <w:autoSpaceDE w:val="0"/>
        <w:autoSpaceDN w:val="0"/>
        <w:adjustRightInd w:val="0"/>
        <w:spacing w:after="0" w:line="240" w:lineRule="auto"/>
        <w:rPr>
          <w:rFonts w:ascii="Times New Roman" w:hAnsi="Times New Roman"/>
          <w:b/>
          <w:sz w:val="28"/>
          <w:szCs w:val="28"/>
          <w:lang w:eastAsia="ru-RU"/>
        </w:rPr>
      </w:pPr>
    </w:p>
    <w:p w:rsidR="005F635B" w:rsidRDefault="005F635B" w:rsidP="00925D0A">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3.7. Режим дня и распорядок</w:t>
      </w:r>
    </w:p>
    <w:p w:rsidR="005F635B" w:rsidRDefault="005F635B" w:rsidP="00925D0A">
      <w:pPr>
        <w:autoSpaceDE w:val="0"/>
        <w:autoSpaceDN w:val="0"/>
        <w:adjustRightInd w:val="0"/>
        <w:spacing w:after="0" w:line="240" w:lineRule="auto"/>
        <w:rPr>
          <w:rFonts w:ascii="Times New Roman" w:hAnsi="Times New Roman"/>
          <w:b/>
          <w:sz w:val="28"/>
          <w:szCs w:val="28"/>
          <w:lang w:eastAsia="ru-RU"/>
        </w:rPr>
      </w:pPr>
    </w:p>
    <w:p w:rsidR="005F635B" w:rsidRPr="005F635B" w:rsidRDefault="005F635B" w:rsidP="005F635B">
      <w:pPr>
        <w:autoSpaceDE w:val="0"/>
        <w:autoSpaceDN w:val="0"/>
        <w:adjustRightInd w:val="0"/>
        <w:spacing w:after="0" w:line="240" w:lineRule="auto"/>
        <w:jc w:val="both"/>
        <w:rPr>
          <w:rFonts w:ascii="Times New Roman" w:hAnsi="Times New Roman"/>
          <w:color w:val="000000"/>
          <w:sz w:val="28"/>
          <w:szCs w:val="28"/>
          <w:lang w:eastAsia="ru-RU"/>
        </w:rPr>
      </w:pPr>
      <w:r w:rsidRPr="005F635B">
        <w:rPr>
          <w:rFonts w:ascii="Times New Roman" w:hAnsi="Times New Roman"/>
          <w:i/>
          <w:iCs/>
          <w:color w:val="000000"/>
          <w:sz w:val="28"/>
          <w:szCs w:val="28"/>
          <w:lang w:eastAsia="ru-RU"/>
        </w:rPr>
        <w:t xml:space="preserve">Ежедневная организации жизни и деятельности детей </w:t>
      </w:r>
      <w:r w:rsidRPr="005F635B">
        <w:rPr>
          <w:rFonts w:ascii="Times New Roman" w:hAnsi="Times New Roman"/>
          <w:color w:val="000000"/>
          <w:sz w:val="28"/>
          <w:szCs w:val="28"/>
          <w:lang w:eastAsia="ru-RU"/>
        </w:rPr>
        <w:t xml:space="preserve">осуществляется с учетом: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5F635B" w:rsidRPr="005F635B" w:rsidRDefault="005F635B" w:rsidP="005F635B">
      <w:pPr>
        <w:autoSpaceDE w:val="0"/>
        <w:autoSpaceDN w:val="0"/>
        <w:adjustRightInd w:val="0"/>
        <w:spacing w:after="0"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F635B" w:rsidRPr="005F635B" w:rsidRDefault="005F635B" w:rsidP="005F635B">
      <w:pPr>
        <w:autoSpaceDE w:val="0"/>
        <w:autoSpaceDN w:val="0"/>
        <w:adjustRightInd w:val="0"/>
        <w:spacing w:after="0" w:line="240" w:lineRule="auto"/>
        <w:jc w:val="both"/>
        <w:rPr>
          <w:rFonts w:ascii="Times New Roman" w:hAnsi="Times New Roman"/>
          <w:color w:val="000000"/>
          <w:sz w:val="28"/>
          <w:szCs w:val="28"/>
          <w:lang w:eastAsia="ru-RU"/>
        </w:rPr>
      </w:pPr>
      <w:r w:rsidRPr="005F635B">
        <w:rPr>
          <w:rFonts w:ascii="Times New Roman" w:hAnsi="Times New Roman"/>
          <w:i/>
          <w:iCs/>
          <w:color w:val="000000"/>
          <w:sz w:val="28"/>
          <w:szCs w:val="28"/>
          <w:lang w:eastAsia="ru-RU"/>
        </w:rPr>
        <w:t xml:space="preserve">Организация режима дня. </w:t>
      </w:r>
    </w:p>
    <w:p w:rsidR="005F635B" w:rsidRPr="005F635B" w:rsidRDefault="005F635B" w:rsidP="005F635B">
      <w:pPr>
        <w:autoSpaceDE w:val="0"/>
        <w:autoSpaceDN w:val="0"/>
        <w:adjustRightInd w:val="0"/>
        <w:spacing w:after="0" w:line="240" w:lineRule="auto"/>
        <w:jc w:val="both"/>
        <w:rPr>
          <w:rFonts w:ascii="Times New Roman" w:hAnsi="Times New Roman"/>
          <w:color w:val="000000"/>
          <w:sz w:val="28"/>
          <w:szCs w:val="28"/>
          <w:lang w:eastAsia="ru-RU"/>
        </w:rPr>
      </w:pPr>
      <w:r w:rsidRPr="005F635B">
        <w:rPr>
          <w:rFonts w:ascii="Times New Roman" w:hAnsi="Times New Roman"/>
          <w:color w:val="000000"/>
          <w:sz w:val="28"/>
          <w:szCs w:val="28"/>
          <w:lang w:eastAsia="ru-RU"/>
        </w:rPr>
        <w:t xml:space="preserve">При проведении режимных процессов МАДОУ придерживается следующих </w:t>
      </w:r>
      <w:r w:rsidRPr="005F635B">
        <w:rPr>
          <w:rFonts w:ascii="Times New Roman" w:hAnsi="Times New Roman"/>
          <w:b/>
          <w:bCs/>
          <w:i/>
          <w:iCs/>
          <w:color w:val="000000"/>
          <w:sz w:val="28"/>
          <w:szCs w:val="28"/>
          <w:lang w:eastAsia="ru-RU"/>
        </w:rPr>
        <w:t>правил</w:t>
      </w:r>
      <w:r w:rsidRPr="005F635B">
        <w:rPr>
          <w:rFonts w:ascii="Times New Roman" w:hAnsi="Times New Roman"/>
          <w:color w:val="000000"/>
          <w:sz w:val="28"/>
          <w:szCs w:val="28"/>
          <w:lang w:eastAsia="ru-RU"/>
        </w:rPr>
        <w:t xml:space="preserve">: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Полное и своевременное удовлетворение всех органических потребностей детей (в сне, питании).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Тщательный гигиенический уход, обеспечение чистоты тела, одежды, постели.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Привлечение детей к посильному участию в режимных процессах; поощрение самостоятельности и активности.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Формирование культурно-гигиенических навыков.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Эмоциональное общение в ходе выполнения режимных процессов. </w:t>
      </w:r>
    </w:p>
    <w:p w:rsidR="005F635B" w:rsidRPr="005F635B" w:rsidRDefault="005F635B" w:rsidP="005F635B">
      <w:pPr>
        <w:autoSpaceDE w:val="0"/>
        <w:autoSpaceDN w:val="0"/>
        <w:adjustRightInd w:val="0"/>
        <w:spacing w:after="14"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Учет потребностей детей, индивидуальных особенностей каждого ребенка. </w:t>
      </w:r>
    </w:p>
    <w:p w:rsidR="005F635B" w:rsidRPr="005F635B" w:rsidRDefault="005F635B" w:rsidP="005F635B">
      <w:pPr>
        <w:autoSpaceDE w:val="0"/>
        <w:autoSpaceDN w:val="0"/>
        <w:adjustRightInd w:val="0"/>
        <w:spacing w:after="0" w:line="240" w:lineRule="auto"/>
        <w:jc w:val="both"/>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5F635B" w:rsidRPr="005F635B" w:rsidRDefault="005F635B" w:rsidP="005F635B">
      <w:pPr>
        <w:autoSpaceDE w:val="0"/>
        <w:autoSpaceDN w:val="0"/>
        <w:adjustRightInd w:val="0"/>
        <w:spacing w:after="0" w:line="240" w:lineRule="auto"/>
        <w:rPr>
          <w:rFonts w:ascii="Times New Roman" w:hAnsi="Times New Roman"/>
          <w:color w:val="000000"/>
          <w:sz w:val="28"/>
          <w:szCs w:val="28"/>
          <w:lang w:eastAsia="ru-RU"/>
        </w:rPr>
      </w:pPr>
      <w:r w:rsidRPr="005F635B">
        <w:rPr>
          <w:rFonts w:ascii="Times New Roman" w:hAnsi="Times New Roman"/>
          <w:color w:val="000000"/>
          <w:sz w:val="28"/>
          <w:szCs w:val="28"/>
          <w:lang w:eastAsia="ru-RU"/>
        </w:rPr>
        <w:t xml:space="preserve">Основные </w:t>
      </w:r>
      <w:r w:rsidRPr="005F635B">
        <w:rPr>
          <w:rFonts w:ascii="Times New Roman" w:hAnsi="Times New Roman"/>
          <w:i/>
          <w:iCs/>
          <w:color w:val="000000"/>
          <w:sz w:val="28"/>
          <w:szCs w:val="28"/>
          <w:lang w:eastAsia="ru-RU"/>
        </w:rPr>
        <w:t xml:space="preserve">принципы </w:t>
      </w:r>
      <w:r w:rsidRPr="005F635B">
        <w:rPr>
          <w:rFonts w:ascii="Times New Roman" w:hAnsi="Times New Roman"/>
          <w:color w:val="000000"/>
          <w:sz w:val="28"/>
          <w:szCs w:val="28"/>
          <w:lang w:eastAsia="ru-RU"/>
        </w:rPr>
        <w:t xml:space="preserve">построения режима дня: </w:t>
      </w:r>
    </w:p>
    <w:p w:rsidR="005F635B" w:rsidRPr="005F635B" w:rsidRDefault="005F635B" w:rsidP="005F635B">
      <w:pPr>
        <w:autoSpaceDE w:val="0"/>
        <w:autoSpaceDN w:val="0"/>
        <w:adjustRightInd w:val="0"/>
        <w:spacing w:after="16" w:line="240" w:lineRule="auto"/>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5F635B" w:rsidRPr="005F635B" w:rsidRDefault="005F635B" w:rsidP="005F635B">
      <w:pPr>
        <w:autoSpaceDE w:val="0"/>
        <w:autoSpaceDN w:val="0"/>
        <w:adjustRightInd w:val="0"/>
        <w:spacing w:after="16" w:line="240" w:lineRule="auto"/>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5F635B" w:rsidRPr="005F635B" w:rsidRDefault="005F635B" w:rsidP="005F635B">
      <w:pPr>
        <w:autoSpaceDE w:val="0"/>
        <w:autoSpaceDN w:val="0"/>
        <w:adjustRightInd w:val="0"/>
        <w:spacing w:after="0" w:line="240" w:lineRule="auto"/>
        <w:rPr>
          <w:rFonts w:ascii="Times New Roman" w:hAnsi="Times New Roman"/>
          <w:color w:val="000000"/>
          <w:sz w:val="28"/>
          <w:szCs w:val="28"/>
          <w:lang w:eastAsia="ru-RU"/>
        </w:rPr>
      </w:pPr>
      <w:r w:rsidRPr="005F635B">
        <w:rPr>
          <w:rFonts w:ascii="Wingdings" w:hAnsi="Wingdings" w:cs="Wingdings"/>
          <w:color w:val="000000"/>
          <w:sz w:val="28"/>
          <w:szCs w:val="28"/>
          <w:lang w:eastAsia="ru-RU"/>
        </w:rPr>
        <w:t></w:t>
      </w:r>
      <w:r w:rsidRPr="005F635B">
        <w:rPr>
          <w:rFonts w:ascii="Wingdings" w:hAnsi="Wingdings" w:cs="Wingdings"/>
          <w:color w:val="000000"/>
          <w:sz w:val="28"/>
          <w:szCs w:val="28"/>
          <w:lang w:eastAsia="ru-RU"/>
        </w:rPr>
        <w:t></w:t>
      </w:r>
      <w:r w:rsidRPr="005F635B">
        <w:rPr>
          <w:rFonts w:ascii="Times New Roman" w:hAnsi="Times New Roman"/>
          <w:color w:val="000000"/>
          <w:sz w:val="28"/>
          <w:szCs w:val="28"/>
          <w:lang w:eastAsia="ru-RU"/>
        </w:rPr>
        <w:t xml:space="preserve">Организация режима дня проводится с учетом теплого и холодного периода года </w:t>
      </w:r>
    </w:p>
    <w:p w:rsidR="005F635B" w:rsidRP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Default="005F635B" w:rsidP="005F635B">
      <w:pPr>
        <w:autoSpaceDE w:val="0"/>
        <w:autoSpaceDN w:val="0"/>
        <w:adjustRightInd w:val="0"/>
        <w:spacing w:after="0" w:line="240" w:lineRule="auto"/>
        <w:rPr>
          <w:rFonts w:ascii="Times New Roman" w:hAnsi="Times New Roman"/>
          <w:sz w:val="24"/>
          <w:szCs w:val="24"/>
          <w:lang w:eastAsia="ru-RU"/>
        </w:rPr>
      </w:pPr>
    </w:p>
    <w:p w:rsidR="00652E31" w:rsidRDefault="00652E31" w:rsidP="005F635B">
      <w:pPr>
        <w:autoSpaceDE w:val="0"/>
        <w:autoSpaceDN w:val="0"/>
        <w:adjustRightInd w:val="0"/>
        <w:spacing w:after="0" w:line="240" w:lineRule="auto"/>
        <w:rPr>
          <w:rFonts w:ascii="Times New Roman" w:hAnsi="Times New Roman"/>
          <w:sz w:val="24"/>
          <w:szCs w:val="24"/>
          <w:lang w:eastAsia="ru-RU"/>
        </w:rPr>
      </w:pPr>
    </w:p>
    <w:p w:rsidR="00652E31" w:rsidRDefault="00652E31" w:rsidP="005F635B">
      <w:pPr>
        <w:autoSpaceDE w:val="0"/>
        <w:autoSpaceDN w:val="0"/>
        <w:adjustRightInd w:val="0"/>
        <w:spacing w:after="0" w:line="240" w:lineRule="auto"/>
        <w:rPr>
          <w:rFonts w:ascii="Times New Roman" w:hAnsi="Times New Roman"/>
          <w:sz w:val="24"/>
          <w:szCs w:val="24"/>
          <w:lang w:eastAsia="ru-RU"/>
        </w:rPr>
      </w:pPr>
    </w:p>
    <w:p w:rsidR="005F635B" w:rsidRPr="005F635B" w:rsidRDefault="005F635B" w:rsidP="005F635B">
      <w:pPr>
        <w:autoSpaceDE w:val="0"/>
        <w:autoSpaceDN w:val="0"/>
        <w:adjustRightInd w:val="0"/>
        <w:spacing w:after="0" w:line="240" w:lineRule="auto"/>
        <w:rPr>
          <w:rFonts w:ascii="Times New Roman" w:hAnsi="Times New Roman"/>
          <w:sz w:val="24"/>
          <w:szCs w:val="24"/>
          <w:lang w:eastAsia="ru-RU"/>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lastRenderedPageBreak/>
        <w:t>от 1 года 3 месяцев до 2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8.00-8.20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proofErr w:type="spellStart"/>
            <w:r w:rsidRPr="005F635B">
              <w:rPr>
                <w:rFonts w:ascii="Times New Roman" w:hAnsi="Times New Roman"/>
                <w:sz w:val="28"/>
                <w:szCs w:val="28"/>
                <w:lang w:eastAsia="zh-CN"/>
              </w:rPr>
              <w:t>пд</w:t>
            </w:r>
            <w:proofErr w:type="spellEnd"/>
            <w:r w:rsidRPr="005F635B">
              <w:rPr>
                <w:rFonts w:ascii="Times New Roman" w:hAnsi="Times New Roman"/>
                <w:sz w:val="28"/>
                <w:szCs w:val="28"/>
                <w:lang w:eastAsia="zh-CN"/>
              </w:rPr>
              <w:t xml:space="preserve">, и, о, </w:t>
            </w:r>
            <w:proofErr w:type="spellStart"/>
            <w:r w:rsidRPr="005F635B">
              <w:rPr>
                <w:rFonts w:ascii="Times New Roman" w:hAnsi="Times New Roman"/>
                <w:sz w:val="28"/>
                <w:szCs w:val="28"/>
                <w:lang w:eastAsia="zh-CN"/>
              </w:rPr>
              <w:t>ви</w:t>
            </w:r>
            <w:proofErr w:type="spellEnd"/>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8.20 – 8.30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288"/>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8.30 - 9.00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proofErr w:type="spellStart"/>
            <w:r w:rsidRPr="005F635B">
              <w:rPr>
                <w:rFonts w:ascii="Times New Roman" w:hAnsi="Times New Roman"/>
                <w:sz w:val="28"/>
                <w:szCs w:val="28"/>
                <w:lang w:eastAsia="zh-CN"/>
              </w:rPr>
              <w:t>о,с</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jc w:val="center"/>
              <w:rPr>
                <w:rFonts w:ascii="Times New Roman" w:hAnsi="Times New Roman"/>
                <w:sz w:val="28"/>
                <w:szCs w:val="28"/>
                <w:lang w:eastAsia="zh-CN"/>
              </w:rPr>
            </w:pPr>
            <w:r w:rsidRPr="005F635B">
              <w:rPr>
                <w:rFonts w:ascii="Times New Roman" w:hAnsi="Times New Roman"/>
                <w:sz w:val="28"/>
                <w:szCs w:val="28"/>
                <w:lang w:eastAsia="zh-CN"/>
              </w:rPr>
              <w:t>9.00 - 9.10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Образовательная деятельность, развивающие  образовательные ситуации на игровой основе (НОД)</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w:t>
            </w:r>
            <w:proofErr w:type="spellStart"/>
            <w:r w:rsidRPr="005F635B">
              <w:rPr>
                <w:rFonts w:ascii="Times New Roman" w:hAnsi="Times New Roman"/>
                <w:sz w:val="28"/>
                <w:szCs w:val="28"/>
                <w:lang w:eastAsia="zh-CN"/>
              </w:rPr>
              <w:t>пд</w:t>
            </w:r>
            <w:proofErr w:type="spellEnd"/>
            <w:r w:rsidRPr="005F635B">
              <w:rPr>
                <w:rFonts w:ascii="Times New Roman" w:hAnsi="Times New Roman"/>
                <w:sz w:val="28"/>
                <w:szCs w:val="28"/>
                <w:lang w:eastAsia="zh-CN"/>
              </w:rPr>
              <w:t>, э ,</w:t>
            </w:r>
            <w:proofErr w:type="spellStart"/>
            <w:r w:rsidRPr="005F635B">
              <w:rPr>
                <w:rFonts w:ascii="Times New Roman" w:hAnsi="Times New Roman"/>
                <w:sz w:val="28"/>
                <w:szCs w:val="28"/>
                <w:lang w:eastAsia="zh-CN"/>
              </w:rPr>
              <w:t>ви</w:t>
            </w:r>
            <w:proofErr w:type="spellEnd"/>
            <w:r w:rsidRPr="005F635B">
              <w:rPr>
                <w:rFonts w:ascii="Times New Roman" w:hAnsi="Times New Roman"/>
                <w:sz w:val="28"/>
                <w:szCs w:val="28"/>
                <w:lang w:eastAsia="zh-CN"/>
              </w:rPr>
              <w:t>,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9.10 – 10.00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п-и, </w:t>
            </w:r>
            <w:proofErr w:type="spellStart"/>
            <w:r w:rsidRPr="005F635B">
              <w:rPr>
                <w:rFonts w:ascii="Times New Roman" w:hAnsi="Times New Roman"/>
                <w:sz w:val="28"/>
                <w:szCs w:val="28"/>
                <w:lang w:eastAsia="zh-CN"/>
              </w:rPr>
              <w:t>вм</w:t>
            </w:r>
            <w:proofErr w:type="spellEnd"/>
            <w:r w:rsidRPr="005F635B">
              <w:rPr>
                <w:rFonts w:ascii="Times New Roman" w:hAnsi="Times New Roman"/>
                <w:sz w:val="28"/>
                <w:szCs w:val="28"/>
                <w:lang w:eastAsia="zh-CN"/>
              </w:rPr>
              <w:t>,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10.00-11.30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прогулка</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п-и, </w:t>
            </w:r>
            <w:proofErr w:type="spellStart"/>
            <w:r w:rsidRPr="005F635B">
              <w:rPr>
                <w:rFonts w:ascii="Times New Roman" w:hAnsi="Times New Roman"/>
                <w:sz w:val="28"/>
                <w:szCs w:val="28"/>
                <w:lang w:eastAsia="zh-CN"/>
              </w:rPr>
              <w:t>вм</w:t>
            </w:r>
            <w:proofErr w:type="spellEnd"/>
            <w:r w:rsidRPr="005F635B">
              <w:rPr>
                <w:rFonts w:ascii="Times New Roman" w:hAnsi="Times New Roman"/>
                <w:sz w:val="28"/>
                <w:szCs w:val="28"/>
                <w:lang w:eastAsia="zh-CN"/>
              </w:rPr>
              <w:t>,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11.30 – 12.00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jc w:val="center"/>
              <w:rPr>
                <w:rFonts w:ascii="Times New Roman" w:hAnsi="Times New Roman"/>
                <w:sz w:val="28"/>
                <w:szCs w:val="28"/>
                <w:lang w:eastAsia="zh-CN"/>
              </w:rPr>
            </w:pPr>
            <w:r w:rsidRPr="005F635B">
              <w:rPr>
                <w:rFonts w:ascii="Times New Roman" w:hAnsi="Times New Roman"/>
                <w:sz w:val="28"/>
                <w:szCs w:val="28"/>
                <w:lang w:eastAsia="zh-CN"/>
              </w:rPr>
              <w:t xml:space="preserve"> 12.00 – 15.00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          подготовка к полднику, полдник</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15.20 – 15.30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Образовательная деятельность, развивающие   образовательные ситуации на игровой основе (НОД)</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w:t>
            </w:r>
            <w:proofErr w:type="spellStart"/>
            <w:r w:rsidRPr="005F635B">
              <w:rPr>
                <w:rFonts w:ascii="Times New Roman" w:hAnsi="Times New Roman"/>
                <w:sz w:val="28"/>
                <w:szCs w:val="28"/>
                <w:lang w:eastAsia="zh-CN"/>
              </w:rPr>
              <w:t>пд</w:t>
            </w:r>
            <w:proofErr w:type="spellEnd"/>
            <w:r w:rsidRPr="005F635B">
              <w:rPr>
                <w:rFonts w:ascii="Times New Roman" w:hAnsi="Times New Roman"/>
                <w:sz w:val="28"/>
                <w:szCs w:val="28"/>
                <w:lang w:eastAsia="zh-CN"/>
              </w:rPr>
              <w:t xml:space="preserve">, э, </w:t>
            </w:r>
            <w:proofErr w:type="spellStart"/>
            <w:r w:rsidRPr="005F635B">
              <w:rPr>
                <w:rFonts w:ascii="Times New Roman" w:hAnsi="Times New Roman"/>
                <w:sz w:val="28"/>
                <w:szCs w:val="28"/>
                <w:lang w:eastAsia="zh-CN"/>
              </w:rPr>
              <w:t>ви</w:t>
            </w:r>
            <w:proofErr w:type="spellEnd"/>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Игры. Уход домой</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bl>
    <w:p w:rsidR="005F635B" w:rsidRPr="005F635B" w:rsidRDefault="005F635B" w:rsidP="005F635B">
      <w:pPr>
        <w:suppressAutoHyphens/>
        <w:spacing w:after="0"/>
        <w:ind w:left="720"/>
        <w:jc w:val="both"/>
        <w:rPr>
          <w:rFonts w:ascii="Times New Roman" w:hAnsi="Times New Roman"/>
          <w:b/>
          <w:i/>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1 года 3 месяцев до 2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8.00-8.20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proofErr w:type="spellStart"/>
            <w:r w:rsidRPr="005F635B">
              <w:rPr>
                <w:rFonts w:ascii="Times New Roman" w:hAnsi="Times New Roman"/>
                <w:sz w:val="28"/>
                <w:szCs w:val="28"/>
                <w:lang w:eastAsia="zh-CN"/>
              </w:rPr>
              <w:t>пд</w:t>
            </w:r>
            <w:proofErr w:type="spellEnd"/>
            <w:r w:rsidRPr="005F635B">
              <w:rPr>
                <w:rFonts w:ascii="Times New Roman" w:hAnsi="Times New Roman"/>
                <w:sz w:val="28"/>
                <w:szCs w:val="28"/>
                <w:lang w:eastAsia="zh-CN"/>
              </w:rPr>
              <w:t xml:space="preserve">, и, о, </w:t>
            </w:r>
            <w:proofErr w:type="spellStart"/>
            <w:r w:rsidRPr="005F635B">
              <w:rPr>
                <w:rFonts w:ascii="Times New Roman" w:hAnsi="Times New Roman"/>
                <w:sz w:val="28"/>
                <w:szCs w:val="28"/>
                <w:lang w:eastAsia="zh-CN"/>
              </w:rPr>
              <w:t>ви</w:t>
            </w:r>
            <w:proofErr w:type="spellEnd"/>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8.22 – 8.30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8.30 - 9.00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          9.00 - 9.30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w:t>
            </w:r>
            <w:proofErr w:type="spellStart"/>
            <w:r w:rsidRPr="005F635B">
              <w:rPr>
                <w:rFonts w:ascii="Times New Roman" w:hAnsi="Times New Roman"/>
                <w:sz w:val="28"/>
                <w:szCs w:val="28"/>
                <w:lang w:eastAsia="zh-CN"/>
              </w:rPr>
              <w:t>пд</w:t>
            </w:r>
            <w:proofErr w:type="spellEnd"/>
            <w:r w:rsidRPr="005F635B">
              <w:rPr>
                <w:rFonts w:ascii="Times New Roman" w:hAnsi="Times New Roman"/>
                <w:sz w:val="28"/>
                <w:szCs w:val="28"/>
                <w:lang w:eastAsia="zh-CN"/>
              </w:rPr>
              <w:t xml:space="preserve">, э, </w:t>
            </w:r>
            <w:proofErr w:type="spellStart"/>
            <w:r w:rsidRPr="005F635B">
              <w:rPr>
                <w:rFonts w:ascii="Times New Roman" w:hAnsi="Times New Roman"/>
                <w:sz w:val="28"/>
                <w:szCs w:val="28"/>
                <w:lang w:eastAsia="zh-CN"/>
              </w:rPr>
              <w:t>ви</w:t>
            </w:r>
            <w:proofErr w:type="spellEnd"/>
            <w:r w:rsidRPr="005F635B">
              <w:rPr>
                <w:rFonts w:ascii="Times New Roman" w:hAnsi="Times New Roman"/>
                <w:sz w:val="28"/>
                <w:szCs w:val="28"/>
                <w:lang w:eastAsia="zh-CN"/>
              </w:rPr>
              <w:t>,</w:t>
            </w:r>
            <w:r w:rsidRPr="005F635B">
              <w:rPr>
                <w:lang w:eastAsia="zh-CN"/>
              </w:rPr>
              <w:t xml:space="preserve"> </w:t>
            </w:r>
            <w:proofErr w:type="spellStart"/>
            <w:r w:rsidRPr="005F635B">
              <w:rPr>
                <w:rFonts w:ascii="Times New Roman" w:hAnsi="Times New Roman"/>
                <w:sz w:val="28"/>
                <w:szCs w:val="28"/>
                <w:lang w:eastAsia="zh-CN"/>
              </w:rPr>
              <w:t>вм</w:t>
            </w:r>
            <w:proofErr w:type="spellEnd"/>
            <w:r w:rsidRPr="005F635B">
              <w:rPr>
                <w:rFonts w:ascii="Times New Roman" w:hAnsi="Times New Roman"/>
                <w:sz w:val="28"/>
                <w:szCs w:val="28"/>
                <w:lang w:eastAsia="zh-CN"/>
              </w:rPr>
              <w:t>, да</w:t>
            </w:r>
          </w:p>
        </w:tc>
      </w:tr>
      <w:tr w:rsidR="005F635B" w:rsidRPr="005F635B" w:rsidTr="005F635B">
        <w:trPr>
          <w:trHeight w:val="381"/>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9.30-11.30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прогулка</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п-и, </w:t>
            </w:r>
            <w:proofErr w:type="spellStart"/>
            <w:r w:rsidRPr="005F635B">
              <w:rPr>
                <w:rFonts w:ascii="Times New Roman" w:hAnsi="Times New Roman"/>
                <w:sz w:val="28"/>
                <w:szCs w:val="28"/>
                <w:lang w:eastAsia="zh-CN"/>
              </w:rPr>
              <w:t>вм</w:t>
            </w:r>
            <w:proofErr w:type="spellEnd"/>
            <w:r w:rsidRPr="005F635B">
              <w:rPr>
                <w:rFonts w:ascii="Times New Roman" w:hAnsi="Times New Roman"/>
                <w:sz w:val="28"/>
                <w:szCs w:val="28"/>
                <w:lang w:eastAsia="zh-CN"/>
              </w:rPr>
              <w:t>,</w:t>
            </w:r>
            <w:r w:rsidRPr="005F635B">
              <w:rPr>
                <w:lang w:eastAsia="zh-CN"/>
              </w:rPr>
              <w:t xml:space="preserve"> </w:t>
            </w:r>
            <w:proofErr w:type="spellStart"/>
            <w:r w:rsidRPr="005F635B">
              <w:rPr>
                <w:rFonts w:ascii="Times New Roman" w:hAnsi="Times New Roman"/>
                <w:sz w:val="28"/>
                <w:szCs w:val="28"/>
                <w:lang w:eastAsia="zh-CN"/>
              </w:rPr>
              <w:t>ви</w:t>
            </w:r>
            <w:proofErr w:type="spellEnd"/>
            <w:r w:rsidRPr="005F635B">
              <w:rPr>
                <w:rFonts w:ascii="Times New Roman" w:hAnsi="Times New Roman"/>
                <w:sz w:val="28"/>
                <w:szCs w:val="28"/>
                <w:lang w:eastAsia="zh-CN"/>
              </w:rPr>
              <w:t>,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11.30 – 12.00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jc w:val="center"/>
              <w:rPr>
                <w:rFonts w:ascii="Times New Roman" w:hAnsi="Times New Roman"/>
                <w:sz w:val="28"/>
                <w:szCs w:val="28"/>
                <w:lang w:eastAsia="zh-CN"/>
              </w:rPr>
            </w:pPr>
            <w:r w:rsidRPr="005F635B">
              <w:rPr>
                <w:rFonts w:ascii="Times New Roman" w:hAnsi="Times New Roman"/>
                <w:sz w:val="28"/>
                <w:szCs w:val="28"/>
                <w:lang w:eastAsia="zh-CN"/>
              </w:rPr>
              <w:lastRenderedPageBreak/>
              <w:t>12.00 – 15.00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Игры, прогулка</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о, и, </w:t>
            </w:r>
            <w:proofErr w:type="spellStart"/>
            <w:r w:rsidRPr="005F635B">
              <w:rPr>
                <w:rFonts w:ascii="Times New Roman" w:hAnsi="Times New Roman"/>
                <w:sz w:val="28"/>
                <w:szCs w:val="28"/>
                <w:lang w:eastAsia="zh-CN"/>
              </w:rPr>
              <w:t>пд</w:t>
            </w:r>
            <w:proofErr w:type="spellEnd"/>
            <w:r w:rsidRPr="005F635B">
              <w:rPr>
                <w:rFonts w:ascii="Times New Roman" w:hAnsi="Times New Roman"/>
                <w:sz w:val="28"/>
                <w:szCs w:val="28"/>
                <w:lang w:eastAsia="zh-CN"/>
              </w:rPr>
              <w:t xml:space="preserve">, э, </w:t>
            </w:r>
            <w:proofErr w:type="spellStart"/>
            <w:r w:rsidRPr="005F635B">
              <w:rPr>
                <w:rFonts w:ascii="Times New Roman" w:hAnsi="Times New Roman"/>
                <w:sz w:val="28"/>
                <w:szCs w:val="28"/>
                <w:lang w:eastAsia="zh-CN"/>
              </w:rPr>
              <w:t>ви</w:t>
            </w:r>
            <w:proofErr w:type="spellEnd"/>
            <w:r w:rsidRPr="005F635B">
              <w:rPr>
                <w:lang w:eastAsia="zh-CN"/>
              </w:rPr>
              <w:t xml:space="preserve">, </w:t>
            </w:r>
            <w:proofErr w:type="spellStart"/>
            <w:r w:rsidRPr="005F635B">
              <w:rPr>
                <w:rFonts w:ascii="Times New Roman" w:hAnsi="Times New Roman"/>
                <w:sz w:val="28"/>
                <w:szCs w:val="28"/>
                <w:lang w:eastAsia="zh-CN"/>
              </w:rPr>
              <w:t>вм</w:t>
            </w:r>
            <w:proofErr w:type="spellEnd"/>
            <w:r w:rsidRPr="005F635B">
              <w:rPr>
                <w:rFonts w:ascii="Times New Roman" w:hAnsi="Times New Roman"/>
                <w:sz w:val="28"/>
                <w:szCs w:val="28"/>
                <w:lang w:eastAsia="zh-CN"/>
              </w:rPr>
              <w:t>,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 с</w:t>
            </w:r>
          </w:p>
        </w:tc>
      </w:tr>
    </w:tbl>
    <w:p w:rsidR="005F635B" w:rsidRPr="005F635B" w:rsidRDefault="005F635B" w:rsidP="005F635B">
      <w:pPr>
        <w:suppressAutoHyphens/>
        <w:spacing w:after="0"/>
        <w:jc w:val="both"/>
        <w:rPr>
          <w:rFonts w:ascii="Times New Roman" w:hAnsi="Times New Roman"/>
          <w:b/>
          <w:i/>
          <w:sz w:val="28"/>
          <w:szCs w:val="28"/>
          <w:lang w:eastAsia="zh-CN"/>
        </w:rPr>
      </w:pPr>
    </w:p>
    <w:p w:rsidR="005F635B" w:rsidRPr="005F635B" w:rsidRDefault="005F635B" w:rsidP="005F635B">
      <w:pPr>
        <w:suppressAutoHyphens/>
        <w:spacing w:after="0"/>
        <w:jc w:val="both"/>
        <w:rPr>
          <w:rFonts w:ascii="Times New Roman" w:hAnsi="Times New Roman"/>
          <w:i/>
          <w:sz w:val="28"/>
          <w:szCs w:val="28"/>
          <w:lang w:eastAsia="zh-CN"/>
        </w:rPr>
      </w:pPr>
      <w:r w:rsidRPr="005F635B">
        <w:rPr>
          <w:rFonts w:ascii="Times New Roman" w:hAnsi="Times New Roman"/>
          <w:b/>
          <w:i/>
          <w:sz w:val="28"/>
          <w:szCs w:val="28"/>
          <w:lang w:eastAsia="zh-CN"/>
        </w:rPr>
        <w:t xml:space="preserve">          </w:t>
      </w:r>
      <w:r w:rsidRPr="005F635B">
        <w:rPr>
          <w:rFonts w:ascii="Times New Roman" w:hAnsi="Times New Roman"/>
          <w:i/>
          <w:sz w:val="28"/>
          <w:szCs w:val="28"/>
          <w:lang w:eastAsia="zh-CN"/>
        </w:rPr>
        <w:t>от  2 лет  до 3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8.00-8.20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xml:space="preserve"> ,к. </w:t>
            </w:r>
            <w:proofErr w:type="spellStart"/>
            <w:r w:rsidRPr="005F635B">
              <w:rPr>
                <w:rFonts w:ascii="Times New Roman" w:hAnsi="Times New Roman"/>
                <w:sz w:val="28"/>
                <w:szCs w:val="28"/>
                <w:lang w:eastAsia="zh-CN"/>
              </w:rPr>
              <w:t>р.м</w:t>
            </w:r>
            <w:proofErr w:type="spellEnd"/>
            <w:r w:rsidRPr="005F635B">
              <w:rPr>
                <w:rFonts w:ascii="Times New Roman" w:hAnsi="Times New Roman"/>
                <w:sz w:val="28"/>
                <w:szCs w:val="28"/>
                <w:lang w:eastAsia="zh-CN"/>
              </w:rPr>
              <w:t>.</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8.22 – 8.30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8.30 - 9.00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9.00 - 9.10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Образовательная деятельность, развивающие   образовательные ситуации на игровой основе (НОД)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xml:space="preserve">, </w:t>
            </w:r>
            <w:proofErr w:type="spellStart"/>
            <w:r w:rsidRPr="005F635B">
              <w:rPr>
                <w:rFonts w:ascii="Times New Roman" w:hAnsi="Times New Roman"/>
                <w:sz w:val="28"/>
                <w:szCs w:val="28"/>
                <w:lang w:eastAsia="zh-CN"/>
              </w:rPr>
              <w:t>к,р</w:t>
            </w:r>
            <w:proofErr w:type="spellEnd"/>
            <w:r w:rsidRPr="005F635B">
              <w:rPr>
                <w:rFonts w:ascii="Times New Roman" w:hAnsi="Times New Roman"/>
                <w:sz w:val="28"/>
                <w:szCs w:val="28"/>
                <w:lang w:eastAsia="zh-CN"/>
              </w:rPr>
              <w:t>, м,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9.10 – 10.00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xml:space="preserve">, к, </w:t>
            </w:r>
            <w:proofErr w:type="spellStart"/>
            <w:r w:rsidRPr="005F635B">
              <w:rPr>
                <w:rFonts w:ascii="Times New Roman" w:hAnsi="Times New Roman"/>
                <w:sz w:val="28"/>
                <w:szCs w:val="28"/>
                <w:lang w:eastAsia="zh-CN"/>
              </w:rPr>
              <w:t>р,м</w:t>
            </w:r>
            <w:proofErr w:type="spellEnd"/>
            <w:r w:rsidRPr="005F635B">
              <w:rPr>
                <w:rFonts w:ascii="Times New Roman" w:hAnsi="Times New Roman"/>
                <w:sz w:val="28"/>
                <w:szCs w:val="28"/>
                <w:lang w:eastAsia="zh-CN"/>
              </w:rPr>
              <w:t>,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10.00-11.30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11.30 – 12.00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12.00 – 15.00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          подготовка к полднику, полдник</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15.20 – 15.30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zh-CN"/>
              </w:rPr>
              <w:t xml:space="preserve"> </w:t>
            </w:r>
            <w:r w:rsidRPr="005F635B">
              <w:rPr>
                <w:rFonts w:ascii="Times New Roman" w:hAnsi="Times New Roman"/>
                <w:sz w:val="28"/>
                <w:szCs w:val="28"/>
                <w:lang w:eastAsia="ru-RU"/>
              </w:rPr>
              <w:t>Образовательная деятельность, развивающие подгрупповые образовательные ситуации на игровой основе (НОД)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 Уход домой</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ind w:left="720"/>
        <w:jc w:val="both"/>
        <w:rPr>
          <w:rFonts w:ascii="Times New Roman" w:hAnsi="Times New Roman"/>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2 лет  до 3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lastRenderedPageBreak/>
              <w:t>8.00-8.20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8.22 – 8.30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8.30 - 9.00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417"/>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9.30-11.30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11.30 – 12.00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12.00 – 15.00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 xml:space="preserve"> подготовка к полднику, полдник</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Игры,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rPr>
          <w:rFonts w:ascii="Times New Roman" w:hAnsi="Times New Roman"/>
          <w:b/>
          <w:i/>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3 лет  до  4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8.00-8.30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8.38</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8.40 - 9.00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9.00 - 9.15</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(перерыв 10 мин)</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9.25 – 9.40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Непосредственно образовательная деятельность: образовательные ситуации</w:t>
            </w:r>
            <w:r w:rsidRPr="005F635B">
              <w:rPr>
                <w:rFonts w:ascii="Times New Roman" w:hAnsi="Times New Roman"/>
                <w:sz w:val="28"/>
                <w:szCs w:val="28"/>
                <w:lang w:eastAsia="zh-CN"/>
              </w:rPr>
              <w:t xml:space="preserve">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9.40 – 10.30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10.30 - 12.00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12.00 – 12.30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lastRenderedPageBreak/>
              <w:t>12.30 – 15.00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lang w:eastAsia="zh-CN"/>
              </w:rPr>
              <w:t xml:space="preserve"> </w:t>
            </w: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17.00 </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jc w:val="both"/>
        <w:rPr>
          <w:rFonts w:ascii="Times New Roman" w:hAnsi="Times New Roman"/>
          <w:b/>
          <w:i/>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3 лет  до  4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8.00-8.30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8.38</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8.40 - 9.00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328"/>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9.00 - 9.40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9.40 - 12.00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12.00 – 12.30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12.30 – 15.00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lang w:eastAsia="zh-CN"/>
              </w:rPr>
              <w:t xml:space="preserve"> </w:t>
            </w: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637"/>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Игры, прогулка</w:t>
            </w:r>
          </w:p>
        </w:tc>
        <w:tc>
          <w:tcPr>
            <w:tcW w:w="2709" w:type="dxa"/>
            <w:shd w:val="clear" w:color="auto" w:fill="auto"/>
          </w:tcPr>
          <w:p w:rsidR="005F635B" w:rsidRPr="005F635B" w:rsidRDefault="005F635B" w:rsidP="005F635B">
            <w:pPr>
              <w:suppressAutoHyphens/>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jc w:val="both"/>
        <w:rPr>
          <w:rFonts w:ascii="Times New Roman" w:hAnsi="Times New Roman"/>
          <w:b/>
          <w:i/>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4 лет  до  5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center"/>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8.00-8.30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 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8.40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lastRenderedPageBreak/>
              <w:t>8.40 - 9.00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9.00 - 9.20</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(перерыв 10 мин)</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9.30 – 9.50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Непосредственно образовательная деятельность: образовательные ситуации</w:t>
            </w:r>
            <w:r w:rsidRPr="005F635B">
              <w:rPr>
                <w:rFonts w:ascii="Times New Roman" w:hAnsi="Times New Roman"/>
                <w:sz w:val="28"/>
                <w:szCs w:val="28"/>
                <w:lang w:eastAsia="zh-CN"/>
              </w:rPr>
              <w:t xml:space="preserve">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9.50 – 10.30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10.30 - 12.00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12.00 – 12.30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12.30 – 15.00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ind w:left="720"/>
        <w:jc w:val="both"/>
        <w:rPr>
          <w:rFonts w:ascii="Times New Roman" w:hAnsi="Times New Roman"/>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4 лет  до  5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center"/>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8.00-8.30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8.40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8.40 - 9.00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9.00 - 9.50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41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9.50 - 12.00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12.00 – 12.30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12.30 – 15.00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7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 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xml:space="preserve">, к, р, м, </w:t>
            </w:r>
            <w:r w:rsidRPr="005F635B">
              <w:rPr>
                <w:rFonts w:ascii="Times New Roman" w:hAnsi="Times New Roman"/>
                <w:sz w:val="28"/>
                <w:szCs w:val="28"/>
                <w:lang w:eastAsia="zh-CN"/>
              </w:rPr>
              <w:lastRenderedPageBreak/>
              <w:t>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lastRenderedPageBreak/>
              <w:t>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jc w:val="both"/>
        <w:rPr>
          <w:rFonts w:ascii="Times New Roman" w:hAnsi="Times New Roman"/>
          <w:b/>
          <w:i/>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5 лет  до  6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8.00-8.30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8.42</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8.42 - 9.00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9.00 - 9.25</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(перерыв 10 мин)</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9.35 – 10.00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Непосредственно образовательная деятельность: образовательные ситуации</w:t>
            </w:r>
            <w:r w:rsidRPr="005F635B">
              <w:rPr>
                <w:rFonts w:ascii="Times New Roman" w:hAnsi="Times New Roman"/>
                <w:sz w:val="28"/>
                <w:szCs w:val="28"/>
                <w:lang w:eastAsia="zh-CN"/>
              </w:rPr>
              <w:t xml:space="preserve">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10.00 – 10.30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10.30 - 12.30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12.30 – 13.00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13.00 – 15.00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15.20 – 15.45</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Непосредственно образовательная деятельность: образовательные ситуации</w:t>
            </w:r>
            <w:r w:rsidRPr="005F635B">
              <w:rPr>
                <w:rFonts w:ascii="Times New Roman" w:hAnsi="Times New Roman"/>
                <w:sz w:val="28"/>
                <w:szCs w:val="28"/>
                <w:lang w:eastAsia="zh-CN"/>
              </w:rPr>
              <w:t xml:space="preserve">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х-э,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w:t>
            </w:r>
          </w:p>
        </w:tc>
      </w:tr>
      <w:tr w:rsidR="005F635B" w:rsidRPr="005F635B" w:rsidTr="005F635B">
        <w:trPr>
          <w:trHeight w:val="321"/>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15.45 - 17.00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lang w:eastAsia="zh-CN"/>
              </w:rPr>
              <w:t xml:space="preserve"> </w:t>
            </w: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jc w:val="both"/>
        <w:rPr>
          <w:rFonts w:ascii="Times New Roman" w:hAnsi="Times New Roman"/>
          <w:b/>
          <w:i/>
          <w:sz w:val="28"/>
          <w:szCs w:val="28"/>
          <w:lang w:eastAsia="zh-CN"/>
        </w:rPr>
      </w:pPr>
    </w:p>
    <w:p w:rsidR="005F635B" w:rsidRPr="005F635B" w:rsidRDefault="005F635B" w:rsidP="005F635B">
      <w:pPr>
        <w:suppressAutoHyphens/>
        <w:spacing w:after="0"/>
        <w:ind w:left="720"/>
        <w:jc w:val="both"/>
        <w:rPr>
          <w:rFonts w:ascii="Times New Roman" w:hAnsi="Times New Roman"/>
          <w:i/>
          <w:sz w:val="28"/>
          <w:szCs w:val="28"/>
          <w:lang w:eastAsia="zh-CN"/>
        </w:rPr>
      </w:pPr>
      <w:r w:rsidRPr="005F635B">
        <w:rPr>
          <w:rFonts w:ascii="Times New Roman" w:hAnsi="Times New Roman"/>
          <w:i/>
          <w:sz w:val="28"/>
          <w:szCs w:val="28"/>
          <w:lang w:eastAsia="zh-CN"/>
        </w:rPr>
        <w:t>от  5 лет  до  6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lastRenderedPageBreak/>
              <w:t>8.00-8.30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8.42</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8.42 - 9.00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9.30 – 12.30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404"/>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12.30 – 13.00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13.00 – 15.00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364"/>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Игры,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х-э,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lang w:eastAsia="zh-CN"/>
              </w:rPr>
              <w:t xml:space="preserve"> </w:t>
            </w: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ind w:firstLine="708"/>
        <w:jc w:val="both"/>
        <w:rPr>
          <w:rFonts w:ascii="Times New Roman" w:hAnsi="Times New Roman"/>
          <w:i/>
          <w:sz w:val="28"/>
          <w:szCs w:val="28"/>
          <w:lang w:eastAsia="zh-CN"/>
        </w:rPr>
      </w:pPr>
      <w:r w:rsidRPr="005F635B">
        <w:rPr>
          <w:rFonts w:ascii="Times New Roman" w:hAnsi="Times New Roman"/>
          <w:i/>
          <w:sz w:val="28"/>
          <w:szCs w:val="28"/>
          <w:lang w:eastAsia="zh-CN"/>
        </w:rPr>
        <w:t>от  6  лет  до  7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8.00 - 8.30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8.42</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8.42 - 9.00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9.30</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(перерыв 10 мин)</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9.40 – 10.10</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(перерыв 10 мин)</w:t>
            </w:r>
          </w:p>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10.20 – 10.50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Непосредственно образовательная деятельность: образовательные ситуации</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proofErr w:type="spellStart"/>
            <w:r w:rsidRPr="005F635B">
              <w:rPr>
                <w:rFonts w:ascii="Times New Roman" w:hAnsi="Times New Roman"/>
                <w:sz w:val="28"/>
                <w:szCs w:val="28"/>
                <w:lang w:eastAsia="zh-CN"/>
              </w:rPr>
              <w:t>и,о,п-и,вхи,к,р,м,да</w:t>
            </w:r>
            <w:proofErr w:type="spellEnd"/>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10.50 – 11.00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11.00 - 12.30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21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lastRenderedPageBreak/>
              <w:t>12.30 – 13.00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13.00 – 15.00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15.20 – 15.50</w:t>
            </w:r>
          </w:p>
        </w:tc>
        <w:tc>
          <w:tcPr>
            <w:tcW w:w="5953" w:type="dxa"/>
            <w:shd w:val="clear" w:color="auto" w:fill="auto"/>
          </w:tcPr>
          <w:p w:rsidR="005F635B" w:rsidRPr="005F635B" w:rsidRDefault="005F635B" w:rsidP="005F635B">
            <w:pPr>
              <w:autoSpaceDE w:val="0"/>
              <w:autoSpaceDN w:val="0"/>
              <w:adjustRightInd w:val="0"/>
              <w:spacing w:after="0" w:line="240" w:lineRule="auto"/>
              <w:rPr>
                <w:rFonts w:ascii="Times New Roman" w:hAnsi="Times New Roman"/>
                <w:sz w:val="28"/>
                <w:szCs w:val="28"/>
                <w:lang w:eastAsia="ru-RU"/>
              </w:rPr>
            </w:pPr>
            <w:r w:rsidRPr="005F635B">
              <w:rPr>
                <w:rFonts w:ascii="Times New Roman" w:hAnsi="Times New Roman"/>
                <w:sz w:val="28"/>
                <w:szCs w:val="28"/>
                <w:lang w:eastAsia="ru-RU"/>
              </w:rPr>
              <w:t>Непосредственно образовательная деятельность: образовательные ситуации</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х-э,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w:t>
            </w:r>
          </w:p>
        </w:tc>
      </w:tr>
      <w:tr w:rsidR="005F635B" w:rsidRPr="005F635B" w:rsidTr="005F635B">
        <w:trPr>
          <w:trHeight w:val="321"/>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15.50 - 17.00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w:t>
            </w:r>
          </w:p>
        </w:tc>
      </w:tr>
      <w:tr w:rsidR="005F635B" w:rsidRPr="005F635B" w:rsidTr="005F635B">
        <w:trPr>
          <w:trHeight w:val="11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Pr="005F635B" w:rsidRDefault="005F635B" w:rsidP="005F635B">
      <w:pPr>
        <w:suppressAutoHyphens/>
        <w:spacing w:after="0"/>
        <w:ind w:firstLine="708"/>
        <w:jc w:val="both"/>
        <w:rPr>
          <w:rFonts w:ascii="Times New Roman" w:hAnsi="Times New Roman"/>
          <w:i/>
          <w:sz w:val="28"/>
          <w:szCs w:val="28"/>
          <w:lang w:eastAsia="zh-CN"/>
        </w:rPr>
      </w:pPr>
      <w:r w:rsidRPr="005F635B">
        <w:rPr>
          <w:rFonts w:ascii="Times New Roman" w:hAnsi="Times New Roman"/>
          <w:i/>
          <w:sz w:val="28"/>
          <w:szCs w:val="28"/>
          <w:lang w:eastAsia="zh-CN"/>
        </w:rPr>
        <w:t>От  6  лет  до  7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5F635B" w:rsidRPr="005F635B" w:rsidTr="005F635B">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Время</w:t>
            </w:r>
          </w:p>
        </w:tc>
        <w:tc>
          <w:tcPr>
            <w:tcW w:w="5953"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Деятельность</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Образовательная область</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Виды деятельности</w:t>
            </w:r>
          </w:p>
        </w:tc>
      </w:tr>
      <w:tr w:rsidR="005F635B" w:rsidRPr="005F635B" w:rsidTr="005F635B">
        <w:trPr>
          <w:trHeight w:val="16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8.00 - 8.30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Приём детей,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w:t>
            </w:r>
          </w:p>
        </w:tc>
      </w:tr>
      <w:tr w:rsidR="005F635B" w:rsidRPr="005F635B" w:rsidTr="005F635B">
        <w:trPr>
          <w:trHeight w:val="25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8.30 – 8.42</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Утренняя гимнастика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да</w:t>
            </w:r>
          </w:p>
        </w:tc>
      </w:tr>
      <w:tr w:rsidR="005F635B" w:rsidRPr="005F635B" w:rsidTr="005F635B">
        <w:trPr>
          <w:trHeight w:val="1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8.42 - 9.00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завтраку, завтрак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23"/>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9.00 – 9.30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 игры</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1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9.30 – 12.30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 р, х-э, ф,</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457"/>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12.30 – 13.00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обеду, обед</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15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13.00 – 15.00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подготовка ко сну, сон </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w:t>
            </w:r>
          </w:p>
        </w:tc>
      </w:tr>
      <w:tr w:rsidR="005F635B" w:rsidRPr="005F635B" w:rsidTr="005F635B">
        <w:trPr>
          <w:trHeight w:val="24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15.00 – 15.30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полднику, полдник</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 п.</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r w:rsidR="005F635B" w:rsidRPr="005F635B" w:rsidTr="005F635B">
        <w:trPr>
          <w:trHeight w:val="405"/>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15.30 – 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подготовка к прогулке, прогулка</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с-к, п, р, х-э, </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 xml:space="preserve">и, о, п-и, </w:t>
            </w:r>
            <w:proofErr w:type="spellStart"/>
            <w:r w:rsidRPr="005F635B">
              <w:rPr>
                <w:rFonts w:ascii="Times New Roman" w:hAnsi="Times New Roman"/>
                <w:sz w:val="28"/>
                <w:szCs w:val="28"/>
                <w:lang w:eastAsia="zh-CN"/>
              </w:rPr>
              <w:t>вхи</w:t>
            </w:r>
            <w:proofErr w:type="spellEnd"/>
            <w:r w:rsidRPr="005F635B">
              <w:rPr>
                <w:rFonts w:ascii="Times New Roman" w:hAnsi="Times New Roman"/>
                <w:sz w:val="28"/>
                <w:szCs w:val="28"/>
                <w:lang w:eastAsia="zh-CN"/>
              </w:rPr>
              <w:t>, к, р, м, да</w:t>
            </w:r>
          </w:p>
        </w:tc>
      </w:tr>
      <w:tr w:rsidR="005F635B" w:rsidRPr="005F635B" w:rsidTr="005F635B">
        <w:trPr>
          <w:trHeight w:val="380"/>
        </w:trPr>
        <w:tc>
          <w:tcPr>
            <w:tcW w:w="3074" w:type="dxa"/>
            <w:shd w:val="clear" w:color="auto" w:fill="auto"/>
          </w:tcPr>
          <w:p w:rsidR="005F635B" w:rsidRPr="005F635B" w:rsidRDefault="005F635B" w:rsidP="005F635B">
            <w:pPr>
              <w:suppressAutoHyphens/>
              <w:spacing w:after="0"/>
              <w:ind w:left="720"/>
              <w:jc w:val="both"/>
              <w:rPr>
                <w:rFonts w:ascii="Times New Roman" w:hAnsi="Times New Roman"/>
                <w:sz w:val="28"/>
                <w:szCs w:val="28"/>
                <w:lang w:eastAsia="zh-CN"/>
              </w:rPr>
            </w:pPr>
            <w:r w:rsidRPr="005F635B">
              <w:rPr>
                <w:rFonts w:ascii="Times New Roman" w:hAnsi="Times New Roman"/>
                <w:sz w:val="28"/>
                <w:szCs w:val="28"/>
                <w:lang w:eastAsia="zh-CN"/>
              </w:rPr>
              <w:t>17.00</w:t>
            </w:r>
          </w:p>
        </w:tc>
        <w:tc>
          <w:tcPr>
            <w:tcW w:w="5953"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Уход домой</w:t>
            </w:r>
          </w:p>
        </w:tc>
        <w:tc>
          <w:tcPr>
            <w:tcW w:w="2709"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с-к</w:t>
            </w:r>
          </w:p>
        </w:tc>
        <w:tc>
          <w:tcPr>
            <w:tcW w:w="2755" w:type="dxa"/>
            <w:shd w:val="clear" w:color="auto" w:fill="auto"/>
          </w:tcPr>
          <w:p w:rsidR="005F635B" w:rsidRPr="005F635B" w:rsidRDefault="005F635B" w:rsidP="005F635B">
            <w:pPr>
              <w:suppressAutoHyphens/>
              <w:spacing w:after="0"/>
              <w:jc w:val="both"/>
              <w:rPr>
                <w:rFonts w:ascii="Times New Roman" w:hAnsi="Times New Roman"/>
                <w:sz w:val="28"/>
                <w:szCs w:val="28"/>
                <w:lang w:eastAsia="zh-CN"/>
              </w:rPr>
            </w:pPr>
            <w:r w:rsidRPr="005F635B">
              <w:rPr>
                <w:rFonts w:ascii="Times New Roman" w:hAnsi="Times New Roman"/>
                <w:sz w:val="28"/>
                <w:szCs w:val="28"/>
                <w:lang w:eastAsia="zh-CN"/>
              </w:rPr>
              <w:t>о, с/</w:t>
            </w:r>
            <w:proofErr w:type="spellStart"/>
            <w:r w:rsidRPr="005F635B">
              <w:rPr>
                <w:rFonts w:ascii="Times New Roman" w:hAnsi="Times New Roman"/>
                <w:sz w:val="28"/>
                <w:szCs w:val="28"/>
                <w:lang w:eastAsia="zh-CN"/>
              </w:rPr>
              <w:t>бт</w:t>
            </w:r>
            <w:proofErr w:type="spellEnd"/>
          </w:p>
        </w:tc>
      </w:tr>
    </w:tbl>
    <w:p w:rsidR="005F635B" w:rsidRDefault="005F635B" w:rsidP="005F635B">
      <w:pPr>
        <w:suppressAutoHyphens/>
        <w:spacing w:after="0"/>
        <w:jc w:val="both"/>
        <w:rPr>
          <w:rFonts w:ascii="Times New Roman" w:hAnsi="Times New Roman"/>
          <w:sz w:val="28"/>
          <w:szCs w:val="28"/>
          <w:lang w:eastAsia="zh-CN"/>
        </w:rPr>
      </w:pPr>
    </w:p>
    <w:p w:rsidR="005F635B" w:rsidRDefault="005F635B" w:rsidP="005F635B">
      <w:pPr>
        <w:suppressAutoHyphens/>
        <w:spacing w:after="0"/>
        <w:jc w:val="both"/>
        <w:rPr>
          <w:rFonts w:ascii="Times New Roman" w:hAnsi="Times New Roman"/>
          <w:sz w:val="28"/>
          <w:szCs w:val="28"/>
          <w:lang w:eastAsia="zh-CN"/>
        </w:rPr>
      </w:pPr>
    </w:p>
    <w:p w:rsidR="005F635B" w:rsidRDefault="005F635B" w:rsidP="005F635B">
      <w:pPr>
        <w:suppressAutoHyphens/>
        <w:spacing w:after="0"/>
        <w:jc w:val="both"/>
        <w:rPr>
          <w:rFonts w:ascii="Times New Roman" w:hAnsi="Times New Roman"/>
          <w:sz w:val="28"/>
          <w:szCs w:val="28"/>
          <w:lang w:eastAsia="zh-CN"/>
        </w:rPr>
      </w:pPr>
    </w:p>
    <w:p w:rsidR="005F635B" w:rsidRDefault="005F635B" w:rsidP="005F635B">
      <w:pPr>
        <w:suppressAutoHyphens/>
        <w:spacing w:after="0"/>
        <w:jc w:val="both"/>
        <w:rPr>
          <w:rFonts w:ascii="Times New Roman" w:hAnsi="Times New Roman"/>
          <w:sz w:val="28"/>
          <w:szCs w:val="28"/>
          <w:lang w:eastAsia="zh-CN"/>
        </w:rPr>
      </w:pPr>
    </w:p>
    <w:p w:rsidR="005F635B" w:rsidRDefault="005F635B" w:rsidP="005F635B">
      <w:pPr>
        <w:suppressAutoHyphens/>
        <w:spacing w:after="0"/>
        <w:jc w:val="both"/>
        <w:rPr>
          <w:rFonts w:ascii="Times New Roman" w:hAnsi="Times New Roman"/>
          <w:sz w:val="28"/>
          <w:szCs w:val="28"/>
          <w:lang w:eastAsia="zh-CN"/>
        </w:rPr>
      </w:pPr>
    </w:p>
    <w:p w:rsidR="005F635B" w:rsidRDefault="005F635B" w:rsidP="005F635B">
      <w:pPr>
        <w:suppressAutoHyphens/>
        <w:spacing w:after="0"/>
        <w:jc w:val="both"/>
        <w:rPr>
          <w:rFonts w:ascii="Times New Roman" w:hAnsi="Times New Roman"/>
          <w:sz w:val="28"/>
          <w:szCs w:val="28"/>
          <w:lang w:eastAsia="zh-CN"/>
        </w:rPr>
        <w:sectPr w:rsidR="005F635B" w:rsidSect="005F635B">
          <w:pgSz w:w="16839" w:h="11907" w:orient="landscape" w:code="9"/>
          <w:pgMar w:top="772" w:right="1124" w:bottom="463" w:left="691" w:header="720" w:footer="720" w:gutter="0"/>
          <w:cols w:space="720"/>
          <w:noEndnote/>
          <w:docGrid w:linePitch="299"/>
        </w:sectPr>
      </w:pPr>
    </w:p>
    <w:p w:rsidR="005F635B" w:rsidRDefault="005F635B" w:rsidP="005F635B">
      <w:pPr>
        <w:suppressAutoHyphens/>
        <w:spacing w:after="0"/>
        <w:jc w:val="both"/>
        <w:rPr>
          <w:rFonts w:ascii="Times New Roman" w:hAnsi="Times New Roman"/>
          <w:b/>
          <w:sz w:val="28"/>
          <w:szCs w:val="28"/>
          <w:lang w:eastAsia="zh-CN"/>
        </w:rPr>
      </w:pPr>
      <w:r>
        <w:rPr>
          <w:rFonts w:ascii="Times New Roman" w:hAnsi="Times New Roman"/>
          <w:b/>
          <w:sz w:val="28"/>
          <w:szCs w:val="28"/>
          <w:lang w:eastAsia="zh-CN"/>
        </w:rPr>
        <w:lastRenderedPageBreak/>
        <w:t>3.8. Перспективы работы по совершенствованию и развитию содержания программы и обеспечивающих ее реализацию</w:t>
      </w:r>
      <w:r w:rsidR="004A621C">
        <w:rPr>
          <w:rFonts w:ascii="Times New Roman" w:hAnsi="Times New Roman"/>
          <w:b/>
          <w:sz w:val="28"/>
          <w:szCs w:val="28"/>
          <w:lang w:eastAsia="zh-CN"/>
        </w:rPr>
        <w:t xml:space="preserve"> нормативно-правовых, финансовых, научно-методических, кадровых, информационных и материально-технических ресурсов.</w:t>
      </w:r>
    </w:p>
    <w:p w:rsidR="004A621C" w:rsidRPr="00C53E2C" w:rsidRDefault="00C53E2C" w:rsidP="005F635B">
      <w:pPr>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Для обеспечения требований ФГОС ДО к условиям реализации образовательной программы необходимо </w:t>
      </w:r>
    </w:p>
    <w:p w:rsidR="004A621C" w:rsidRDefault="004A621C" w:rsidP="005F635B">
      <w:pPr>
        <w:suppressAutoHyphens/>
        <w:spacing w:after="0"/>
        <w:jc w:val="both"/>
        <w:rPr>
          <w:rFonts w:ascii="Times New Roman" w:hAnsi="Times New Roman"/>
          <w:sz w:val="28"/>
          <w:szCs w:val="28"/>
          <w:lang w:eastAsia="zh-CN"/>
        </w:rPr>
      </w:pPr>
    </w:p>
    <w:p w:rsidR="004A621C" w:rsidRDefault="004A621C" w:rsidP="005F635B">
      <w:pPr>
        <w:suppressAutoHyphens/>
        <w:spacing w:after="0"/>
        <w:jc w:val="both"/>
        <w:rPr>
          <w:rFonts w:ascii="Times New Roman" w:hAnsi="Times New Roman"/>
          <w:sz w:val="28"/>
          <w:szCs w:val="28"/>
          <w:lang w:eastAsia="zh-CN"/>
        </w:rPr>
      </w:pPr>
    </w:p>
    <w:p w:rsidR="004A621C" w:rsidRDefault="004A621C" w:rsidP="005F635B">
      <w:pPr>
        <w:suppressAutoHyphens/>
        <w:spacing w:after="0"/>
        <w:jc w:val="both"/>
        <w:rPr>
          <w:rFonts w:ascii="Times New Roman" w:hAnsi="Times New Roman"/>
          <w:b/>
          <w:sz w:val="28"/>
          <w:szCs w:val="28"/>
          <w:lang w:eastAsia="zh-CN"/>
        </w:rPr>
      </w:pPr>
      <w:r>
        <w:rPr>
          <w:rFonts w:ascii="Times New Roman" w:hAnsi="Times New Roman"/>
          <w:b/>
          <w:sz w:val="28"/>
          <w:szCs w:val="28"/>
          <w:lang w:eastAsia="zh-CN"/>
        </w:rPr>
        <w:t>3.9. Перечень нормативных и нормативно-методических документов</w:t>
      </w:r>
    </w:p>
    <w:p w:rsidR="004A621C" w:rsidRDefault="004A621C" w:rsidP="005F635B">
      <w:pPr>
        <w:suppressAutoHyphens/>
        <w:spacing w:after="0"/>
        <w:jc w:val="both"/>
        <w:rPr>
          <w:rFonts w:ascii="Times New Roman" w:hAnsi="Times New Roman"/>
          <w:b/>
          <w:sz w:val="28"/>
          <w:szCs w:val="28"/>
          <w:lang w:eastAsia="zh-CN"/>
        </w:rPr>
      </w:pPr>
    </w:p>
    <w:p w:rsidR="004A621C" w:rsidRDefault="00212E2F" w:rsidP="00E158B3">
      <w:pPr>
        <w:pStyle w:val="a4"/>
        <w:numPr>
          <w:ilvl w:val="0"/>
          <w:numId w:val="125"/>
        </w:numPr>
        <w:suppressAutoHyphens/>
        <w:spacing w:after="0"/>
        <w:jc w:val="both"/>
        <w:rPr>
          <w:rFonts w:ascii="Times New Roman" w:hAnsi="Times New Roman"/>
          <w:sz w:val="28"/>
          <w:szCs w:val="28"/>
          <w:lang w:eastAsia="zh-CN"/>
        </w:rPr>
      </w:pPr>
      <w:r>
        <w:rPr>
          <w:rFonts w:ascii="Times New Roman" w:hAnsi="Times New Roman"/>
          <w:sz w:val="28"/>
          <w:szCs w:val="28"/>
          <w:lang w:eastAsia="zh-CN"/>
        </w:rPr>
        <w:t xml:space="preserve"> Конвенция о правах ребенка. Принята резолюцией 44/25 Генеральной Ассамблеи от 20 ноября 1989 года – ООН 1990.</w:t>
      </w:r>
    </w:p>
    <w:p w:rsidR="00212E2F" w:rsidRDefault="00212E2F" w:rsidP="00E158B3">
      <w:pPr>
        <w:pStyle w:val="a4"/>
        <w:numPr>
          <w:ilvl w:val="0"/>
          <w:numId w:val="125"/>
        </w:numPr>
        <w:suppressAutoHyphens/>
        <w:spacing w:after="0"/>
        <w:jc w:val="both"/>
        <w:rPr>
          <w:rFonts w:ascii="Times New Roman" w:hAnsi="Times New Roman"/>
          <w:sz w:val="28"/>
          <w:szCs w:val="28"/>
          <w:lang w:eastAsia="zh-CN"/>
        </w:rPr>
      </w:pPr>
      <w:r>
        <w:rPr>
          <w:rFonts w:ascii="Times New Roman" w:hAnsi="Times New Roman"/>
          <w:sz w:val="28"/>
          <w:szCs w:val="28"/>
          <w:lang w:eastAsia="zh-CN"/>
        </w:rPr>
        <w:t>Федеральный закон от 29 декабря 2012г. №273-ФЗ «Об образовании в Российской Федерации»;</w:t>
      </w:r>
    </w:p>
    <w:p w:rsidR="00212E2F" w:rsidRDefault="00212E2F" w:rsidP="00E158B3">
      <w:pPr>
        <w:pStyle w:val="a4"/>
        <w:numPr>
          <w:ilvl w:val="0"/>
          <w:numId w:val="125"/>
        </w:numPr>
        <w:suppressAutoHyphens/>
        <w:spacing w:after="0"/>
        <w:jc w:val="both"/>
        <w:rPr>
          <w:rFonts w:ascii="Times New Roman" w:hAnsi="Times New Roman"/>
          <w:sz w:val="28"/>
          <w:szCs w:val="28"/>
          <w:lang w:eastAsia="zh-CN"/>
        </w:rPr>
      </w:pPr>
      <w:r>
        <w:rPr>
          <w:rFonts w:ascii="Times New Roman" w:hAnsi="Times New Roman"/>
          <w:sz w:val="28"/>
          <w:szCs w:val="28"/>
          <w:lang w:eastAsia="zh-CN"/>
        </w:rPr>
        <w:t>Федеральный закон 24 июля 1998г. №124-ФЗ «Об основных гарантиях прав ребенка в Российской Федерации»;</w:t>
      </w:r>
    </w:p>
    <w:p w:rsidR="00212E2F" w:rsidRDefault="00212E2F" w:rsidP="00E158B3">
      <w:pPr>
        <w:pStyle w:val="a4"/>
        <w:numPr>
          <w:ilvl w:val="0"/>
          <w:numId w:val="125"/>
        </w:numPr>
        <w:suppressAutoHyphens/>
        <w:spacing w:after="0"/>
        <w:jc w:val="both"/>
        <w:rPr>
          <w:rFonts w:ascii="Times New Roman" w:hAnsi="Times New Roman"/>
          <w:sz w:val="28"/>
          <w:szCs w:val="28"/>
          <w:lang w:eastAsia="zh-CN"/>
        </w:rPr>
      </w:pPr>
      <w:r>
        <w:rPr>
          <w:rFonts w:ascii="Times New Roman" w:hAnsi="Times New Roman"/>
          <w:sz w:val="28"/>
          <w:szCs w:val="28"/>
          <w:lang w:eastAsia="zh-CN"/>
        </w:rPr>
        <w:t>Постановление Главного государственного санитарного врача Российской Федерации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2E2F" w:rsidRDefault="00212E2F" w:rsidP="00E158B3">
      <w:pPr>
        <w:pStyle w:val="a4"/>
        <w:numPr>
          <w:ilvl w:val="0"/>
          <w:numId w:val="125"/>
        </w:numPr>
        <w:suppressAutoHyphens/>
        <w:spacing w:after="0"/>
        <w:jc w:val="both"/>
        <w:rPr>
          <w:rFonts w:ascii="Times New Roman" w:hAnsi="Times New Roman"/>
          <w:sz w:val="28"/>
          <w:szCs w:val="28"/>
          <w:lang w:eastAsia="zh-CN"/>
        </w:rPr>
      </w:pPr>
      <w:r>
        <w:rPr>
          <w:rFonts w:ascii="Times New Roman" w:hAnsi="Times New Roman"/>
          <w:sz w:val="28"/>
          <w:szCs w:val="28"/>
          <w:lang w:eastAsia="zh-CN"/>
        </w:rPr>
        <w:t>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2E3935" w:rsidRDefault="002E3935" w:rsidP="00E158B3">
      <w:pPr>
        <w:pStyle w:val="a4"/>
        <w:numPr>
          <w:ilvl w:val="0"/>
          <w:numId w:val="125"/>
        </w:numPr>
        <w:suppressAutoHyphens/>
        <w:spacing w:after="0"/>
        <w:jc w:val="both"/>
        <w:rPr>
          <w:rFonts w:ascii="Times New Roman" w:hAnsi="Times New Roman"/>
          <w:sz w:val="28"/>
          <w:szCs w:val="28"/>
          <w:lang w:eastAsia="zh-CN"/>
        </w:rPr>
      </w:pPr>
      <w:r w:rsidRPr="002E3935">
        <w:rPr>
          <w:rFonts w:ascii="Times New Roman" w:hAnsi="Times New Roman"/>
          <w:sz w:val="28"/>
          <w:szCs w:val="28"/>
          <w:lang w:eastAsia="zh-CN"/>
        </w:rPr>
        <w:t>Правила размещения на официальном сайте образовательной организации в информационно-</w:t>
      </w:r>
      <w:proofErr w:type="spellStart"/>
      <w:r w:rsidRPr="002E3935">
        <w:rPr>
          <w:rFonts w:ascii="Times New Roman" w:hAnsi="Times New Roman"/>
          <w:sz w:val="28"/>
          <w:szCs w:val="28"/>
          <w:lang w:eastAsia="zh-CN"/>
        </w:rPr>
        <w:t>телекоммуникативной</w:t>
      </w:r>
      <w:proofErr w:type="spellEnd"/>
      <w:r w:rsidRPr="002E3935">
        <w:rPr>
          <w:rFonts w:ascii="Times New Roman" w:hAnsi="Times New Roman"/>
          <w:sz w:val="28"/>
          <w:szCs w:val="28"/>
          <w:lang w:eastAsia="zh-CN"/>
        </w:rPr>
        <w:t xml:space="preserve"> сети «Интернет» и обновления информации об образовательной организации» утвержденные Постановлением Правительства РФ от 10.07.2013г №582;</w:t>
      </w:r>
    </w:p>
    <w:p w:rsidR="002E3935" w:rsidRDefault="002E3935" w:rsidP="00E158B3">
      <w:pPr>
        <w:pStyle w:val="a4"/>
        <w:numPr>
          <w:ilvl w:val="0"/>
          <w:numId w:val="125"/>
        </w:numPr>
        <w:suppressAutoHyphens/>
        <w:spacing w:after="0"/>
        <w:jc w:val="both"/>
        <w:rPr>
          <w:rFonts w:ascii="Times New Roman" w:hAnsi="Times New Roman"/>
          <w:sz w:val="28"/>
          <w:szCs w:val="28"/>
          <w:lang w:eastAsia="zh-CN"/>
        </w:rPr>
      </w:pPr>
      <w:r w:rsidRPr="002E3935">
        <w:rPr>
          <w:rFonts w:ascii="Times New Roman" w:hAnsi="Times New Roman"/>
          <w:sz w:val="28"/>
          <w:szCs w:val="28"/>
          <w:lang w:eastAsia="zh-CN"/>
        </w:rPr>
        <w:t>Правила оказания платных образовательных услуг, утвержденные Постановлением Правительства РФ от 15.08.2013г. №706</w:t>
      </w:r>
      <w:r>
        <w:rPr>
          <w:rFonts w:ascii="Times New Roman" w:hAnsi="Times New Roman"/>
          <w:sz w:val="28"/>
          <w:szCs w:val="28"/>
          <w:lang w:eastAsia="zh-CN"/>
        </w:rPr>
        <w:t>;</w:t>
      </w:r>
    </w:p>
    <w:p w:rsidR="002E3935" w:rsidRDefault="002E3935" w:rsidP="00E158B3">
      <w:pPr>
        <w:pStyle w:val="a4"/>
        <w:numPr>
          <w:ilvl w:val="0"/>
          <w:numId w:val="125"/>
        </w:numPr>
        <w:suppressAutoHyphens/>
        <w:spacing w:after="0"/>
        <w:jc w:val="both"/>
        <w:rPr>
          <w:rFonts w:ascii="Times New Roman" w:hAnsi="Times New Roman"/>
          <w:sz w:val="28"/>
          <w:szCs w:val="28"/>
          <w:lang w:eastAsia="zh-CN"/>
        </w:rPr>
      </w:pPr>
      <w:r w:rsidRPr="002E3935">
        <w:rPr>
          <w:rFonts w:ascii="Times New Roman" w:hAnsi="Times New Roman"/>
          <w:sz w:val="28"/>
          <w:szCs w:val="28"/>
          <w:lang w:eastAsia="zh-CN"/>
        </w:rPr>
        <w:t xml:space="preserve">Устав ДОУ, утверждён постановлением администрации </w:t>
      </w:r>
      <w:proofErr w:type="spellStart"/>
      <w:r w:rsidRPr="002E3935">
        <w:rPr>
          <w:rFonts w:ascii="Times New Roman" w:hAnsi="Times New Roman"/>
          <w:sz w:val="28"/>
          <w:szCs w:val="28"/>
          <w:lang w:eastAsia="zh-CN"/>
        </w:rPr>
        <w:t>Ирбит</w:t>
      </w:r>
      <w:r>
        <w:rPr>
          <w:rFonts w:ascii="Times New Roman" w:hAnsi="Times New Roman"/>
          <w:sz w:val="28"/>
          <w:szCs w:val="28"/>
          <w:lang w:eastAsia="zh-CN"/>
        </w:rPr>
        <w:t>ского</w:t>
      </w:r>
      <w:proofErr w:type="spellEnd"/>
      <w:r>
        <w:rPr>
          <w:rFonts w:ascii="Times New Roman" w:hAnsi="Times New Roman"/>
          <w:sz w:val="28"/>
          <w:szCs w:val="28"/>
          <w:lang w:eastAsia="zh-CN"/>
        </w:rPr>
        <w:t xml:space="preserve"> МО от  24.06.2013 № 364ПА;</w:t>
      </w:r>
    </w:p>
    <w:p w:rsidR="002E3935" w:rsidRPr="002E3935" w:rsidRDefault="002E3935" w:rsidP="00E158B3">
      <w:pPr>
        <w:pStyle w:val="a4"/>
        <w:numPr>
          <w:ilvl w:val="0"/>
          <w:numId w:val="125"/>
        </w:numPr>
        <w:suppressAutoHyphens/>
        <w:spacing w:after="0"/>
        <w:jc w:val="both"/>
        <w:rPr>
          <w:rFonts w:ascii="Times New Roman" w:hAnsi="Times New Roman"/>
          <w:sz w:val="28"/>
          <w:szCs w:val="28"/>
          <w:lang w:eastAsia="zh-CN"/>
        </w:rPr>
      </w:pPr>
      <w:r>
        <w:rPr>
          <w:rFonts w:ascii="Times New Roman" w:eastAsia="Times New Roman" w:hAnsi="Times New Roman"/>
          <w:bCs/>
          <w:sz w:val="28"/>
          <w:szCs w:val="28"/>
          <w:lang w:eastAsia="ru-RU"/>
        </w:rPr>
        <w:t xml:space="preserve">Лицензия №17373 серия 66ЛО1, номер бланка 0000778 </w:t>
      </w:r>
      <w:r w:rsidRPr="006B09C0">
        <w:rPr>
          <w:rFonts w:ascii="Times New Roman" w:eastAsia="Times New Roman" w:hAnsi="Times New Roman"/>
          <w:bCs/>
          <w:sz w:val="28"/>
          <w:szCs w:val="28"/>
          <w:lang w:eastAsia="ru-RU"/>
        </w:rPr>
        <w:t xml:space="preserve">на право осуществления образовательной деятельности  </w:t>
      </w:r>
      <w:r>
        <w:rPr>
          <w:rFonts w:ascii="Times New Roman" w:eastAsia="Times New Roman" w:hAnsi="Times New Roman"/>
          <w:bCs/>
          <w:sz w:val="28"/>
          <w:szCs w:val="28"/>
          <w:lang w:eastAsia="ru-RU"/>
        </w:rPr>
        <w:t xml:space="preserve"> выданная Министерством общего и профессионального образования Свердловской области;</w:t>
      </w:r>
    </w:p>
    <w:p w:rsidR="002E3935" w:rsidRDefault="002E3935" w:rsidP="00E158B3">
      <w:pPr>
        <w:pStyle w:val="a4"/>
        <w:numPr>
          <w:ilvl w:val="0"/>
          <w:numId w:val="125"/>
        </w:numPr>
        <w:suppressAutoHyphens/>
        <w:spacing w:after="0"/>
        <w:jc w:val="both"/>
        <w:rPr>
          <w:rFonts w:ascii="Times New Roman" w:hAnsi="Times New Roman"/>
          <w:sz w:val="28"/>
          <w:szCs w:val="28"/>
          <w:lang w:eastAsia="zh-CN"/>
        </w:rPr>
      </w:pPr>
      <w:r w:rsidRPr="002E3935">
        <w:rPr>
          <w:rFonts w:ascii="Times New Roman" w:hAnsi="Times New Roman"/>
          <w:sz w:val="28"/>
          <w:szCs w:val="28"/>
          <w:lang w:eastAsia="zh-CN"/>
        </w:rPr>
        <w:t>Приложение №1 серия 66ПО1 № 0002575 к лицензии, выданное Министерством общего и профессионального образования Свердловской области.</w:t>
      </w:r>
    </w:p>
    <w:p w:rsidR="00212E2F" w:rsidRPr="00212E2F" w:rsidRDefault="00212E2F" w:rsidP="00212E2F">
      <w:pPr>
        <w:suppressAutoHyphens/>
        <w:spacing w:after="0"/>
        <w:jc w:val="both"/>
        <w:rPr>
          <w:rFonts w:ascii="Times New Roman" w:hAnsi="Times New Roman"/>
          <w:sz w:val="28"/>
          <w:szCs w:val="28"/>
          <w:lang w:eastAsia="zh-CN"/>
        </w:rPr>
        <w:sectPr w:rsidR="00212E2F" w:rsidRPr="00212E2F" w:rsidSect="005F635B">
          <w:pgSz w:w="11907" w:h="16839" w:code="9"/>
          <w:pgMar w:top="1124" w:right="463" w:bottom="691" w:left="772" w:header="720" w:footer="720" w:gutter="0"/>
          <w:cols w:space="720"/>
          <w:noEndnote/>
          <w:docGrid w:linePitch="299"/>
        </w:sectPr>
      </w:pPr>
    </w:p>
    <w:p w:rsidR="005F635B" w:rsidRDefault="002E3935" w:rsidP="00925D0A">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3.10. Перечень литературных источников</w:t>
      </w:r>
    </w:p>
    <w:p w:rsidR="002E3935" w:rsidRDefault="002E3935" w:rsidP="002E3935">
      <w:pPr>
        <w:suppressAutoHyphens/>
        <w:spacing w:after="0"/>
        <w:jc w:val="both"/>
        <w:rPr>
          <w:rFonts w:ascii="Times New Roman" w:hAnsi="Times New Roman"/>
          <w:b/>
          <w:sz w:val="28"/>
          <w:szCs w:val="28"/>
          <w:lang w:eastAsia="ru-RU"/>
        </w:rPr>
      </w:pPr>
    </w:p>
    <w:p w:rsidR="002E3935" w:rsidRPr="002E3935" w:rsidRDefault="002E3935" w:rsidP="002E3935">
      <w:pPr>
        <w:suppressAutoHyphens/>
        <w:spacing w:after="0"/>
        <w:jc w:val="both"/>
        <w:rPr>
          <w:rFonts w:ascii="Times New Roman" w:hAnsi="Times New Roman"/>
          <w:b/>
          <w:sz w:val="28"/>
          <w:szCs w:val="28"/>
        </w:rPr>
      </w:pPr>
      <w:r w:rsidRPr="002E3935">
        <w:rPr>
          <w:rFonts w:ascii="Times New Roman" w:hAnsi="Times New Roman"/>
          <w:b/>
          <w:sz w:val="28"/>
          <w:szCs w:val="28"/>
        </w:rPr>
        <w:t>Наличие печатных и электронных образовательных и информационных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760"/>
        <w:gridCol w:w="4321"/>
        <w:gridCol w:w="3697"/>
      </w:tblGrid>
      <w:tr w:rsidR="002E3935" w:rsidRPr="002E3935" w:rsidTr="002E3935">
        <w:tc>
          <w:tcPr>
            <w:tcW w:w="1008"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п/п</w:t>
            </w:r>
          </w:p>
        </w:tc>
        <w:tc>
          <w:tcPr>
            <w:tcW w:w="5760"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Наименование образовательной программы,  в том числе профессии, специальности, уровень образования </w:t>
            </w:r>
          </w:p>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(при наличии) </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(с указанием наименований  предметов, курсов, дисциплин (модулей) в соответствии с учебным планом по каждой заявленной образовательной программе)</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Вид образовательного и информационного ресурса</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 / электронный)</w:t>
            </w:r>
          </w:p>
        </w:tc>
      </w:tr>
      <w:tr w:rsidR="002E3935" w:rsidRPr="002E3935" w:rsidTr="002E3935">
        <w:tc>
          <w:tcPr>
            <w:tcW w:w="1008"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1.</w:t>
            </w:r>
          </w:p>
        </w:tc>
        <w:tc>
          <w:tcPr>
            <w:tcW w:w="5760"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2.</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3.</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4.</w:t>
            </w:r>
          </w:p>
        </w:tc>
      </w:tr>
      <w:tr w:rsidR="002E3935" w:rsidRPr="002E3935" w:rsidTr="002E3935">
        <w:tc>
          <w:tcPr>
            <w:tcW w:w="1008"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1.</w:t>
            </w:r>
          </w:p>
        </w:tc>
        <w:tc>
          <w:tcPr>
            <w:tcW w:w="5760" w:type="dxa"/>
            <w:shd w:val="clear" w:color="auto" w:fill="auto"/>
          </w:tcPr>
          <w:p w:rsidR="002E3935" w:rsidRPr="002E3935" w:rsidRDefault="002E3935" w:rsidP="002E3935">
            <w:pPr>
              <w:spacing w:after="0" w:line="240" w:lineRule="auto"/>
              <w:ind w:right="57"/>
              <w:jc w:val="both"/>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Дошкольное образование.</w:t>
            </w:r>
          </w:p>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b/>
                <w:sz w:val="28"/>
                <w:szCs w:val="28"/>
                <w:lang w:eastAsia="ru-RU"/>
              </w:rPr>
              <w:t>Основная общеобразовательная программа - образовательная программа дошкольного образования.</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
        </w:tc>
      </w:tr>
      <w:tr w:rsidR="002E3935" w:rsidRPr="002E3935" w:rsidTr="002E3935">
        <w:tc>
          <w:tcPr>
            <w:tcW w:w="1008"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Наименование дисциплин в соответствии с учебным планом:</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
        </w:tc>
      </w:tr>
      <w:tr w:rsidR="002E3935" w:rsidRPr="002E3935" w:rsidTr="002E3935">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1.1.</w:t>
            </w:r>
          </w:p>
        </w:tc>
        <w:tc>
          <w:tcPr>
            <w:tcW w:w="5760" w:type="dxa"/>
            <w:shd w:val="clear" w:color="auto" w:fill="auto"/>
          </w:tcPr>
          <w:p w:rsidR="002E3935" w:rsidRPr="002E3935" w:rsidRDefault="002E3935" w:rsidP="002E3935">
            <w:pPr>
              <w:spacing w:after="0" w:line="240" w:lineRule="auto"/>
              <w:ind w:right="57"/>
              <w:rPr>
                <w:rFonts w:ascii="Times New Roman" w:eastAsia="Times New Roman" w:hAnsi="Times New Roman"/>
                <w:sz w:val="28"/>
                <w:szCs w:val="28"/>
                <w:lang w:eastAsia="ru-RU"/>
              </w:rPr>
            </w:pPr>
            <w:r w:rsidRPr="002E3935">
              <w:rPr>
                <w:rFonts w:ascii="Times New Roman" w:eastAsia="Times New Roman" w:hAnsi="Times New Roman"/>
                <w:b/>
                <w:sz w:val="28"/>
                <w:szCs w:val="28"/>
                <w:u w:val="single"/>
                <w:lang w:eastAsia="ru-RU"/>
              </w:rPr>
              <w:t xml:space="preserve">Первая младшая группа </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Природный мир и ознакомление с окружающим;</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w:t>
            </w:r>
            <w:r w:rsidRPr="002E3935">
              <w:rPr>
                <w:rFonts w:ascii="Times New Roman" w:eastAsia="Times New Roman" w:hAnsi="Times New Roman"/>
                <w:sz w:val="28"/>
                <w:szCs w:val="28"/>
                <w:lang w:val="en-US" w:eastAsia="ru-RU"/>
              </w:rPr>
              <w:t>I</w:t>
            </w:r>
            <w:r w:rsidRPr="002E3935">
              <w:rPr>
                <w:rFonts w:ascii="Times New Roman" w:eastAsia="Times New Roman" w:hAnsi="Times New Roman"/>
                <w:sz w:val="28"/>
                <w:szCs w:val="28"/>
                <w:lang w:eastAsia="ru-RU"/>
              </w:rPr>
              <w:t xml:space="preserve"> младшей группе детского сада»,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Л.А Парамонова «Развивающие занятия с детьми 2-3 лет», 2009г.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М.Д.Маханёва</w:t>
            </w:r>
            <w:proofErr w:type="spellEnd"/>
            <w:r w:rsidRPr="002E3935">
              <w:rPr>
                <w:rFonts w:ascii="Times New Roman" w:eastAsia="Times New Roman" w:hAnsi="Times New Roman"/>
                <w:sz w:val="28"/>
                <w:szCs w:val="28"/>
                <w:lang w:eastAsia="ru-RU"/>
              </w:rPr>
              <w:t xml:space="preserve"> «Игровые занятия </w:t>
            </w:r>
            <w:r w:rsidRPr="002E3935">
              <w:rPr>
                <w:rFonts w:ascii="Times New Roman" w:eastAsia="Times New Roman" w:hAnsi="Times New Roman"/>
                <w:sz w:val="28"/>
                <w:szCs w:val="28"/>
                <w:lang w:eastAsia="ru-RU"/>
              </w:rPr>
              <w:lastRenderedPageBreak/>
              <w:t xml:space="preserve">с детьми от1 до 3 лет», 2005г.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И.В.Кравченко</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Т.Л.Долгова</w:t>
            </w:r>
            <w:proofErr w:type="spellEnd"/>
            <w:r w:rsidRPr="002E3935">
              <w:rPr>
                <w:rFonts w:ascii="Times New Roman" w:eastAsia="Times New Roman" w:hAnsi="Times New Roman"/>
                <w:sz w:val="28"/>
                <w:szCs w:val="28"/>
                <w:lang w:eastAsia="ru-RU"/>
              </w:rPr>
              <w:t xml:space="preserve"> «Прогулки в детском саду. Младшая и средняя группы»,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С.Н.Теплюк</w:t>
            </w:r>
            <w:proofErr w:type="spellEnd"/>
            <w:r w:rsidRPr="002E3935">
              <w:rPr>
                <w:rFonts w:ascii="Times New Roman" w:eastAsia="Times New Roman" w:hAnsi="Times New Roman"/>
                <w:sz w:val="28"/>
                <w:szCs w:val="28"/>
                <w:lang w:eastAsia="ru-RU"/>
              </w:rPr>
              <w:t xml:space="preserve"> «Занятия на прогулке с малышами»,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Речевое развитие;</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Примерная образовательная программа дошкольного образования «Детство», руководители авторского коллектива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w:t>
            </w:r>
            <w:r w:rsidRPr="002E3935">
              <w:rPr>
                <w:rFonts w:ascii="Times New Roman" w:eastAsia="Times New Roman" w:hAnsi="Times New Roman"/>
                <w:sz w:val="28"/>
                <w:szCs w:val="28"/>
                <w:lang w:val="en-US" w:eastAsia="ru-RU"/>
              </w:rPr>
              <w:t>I</w:t>
            </w:r>
            <w:r w:rsidRPr="002E3935">
              <w:rPr>
                <w:rFonts w:ascii="Times New Roman" w:eastAsia="Times New Roman" w:hAnsi="Times New Roman"/>
                <w:sz w:val="28"/>
                <w:szCs w:val="28"/>
                <w:lang w:eastAsia="ru-RU"/>
              </w:rPr>
              <w:t xml:space="preserve"> младшей группе детского сада»,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Л.А Парамонова «Развивающие занятия с детьми 2-3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М.Д.Маханёва</w:t>
            </w:r>
            <w:proofErr w:type="spellEnd"/>
            <w:r w:rsidRPr="002E3935">
              <w:rPr>
                <w:rFonts w:ascii="Times New Roman" w:eastAsia="Times New Roman" w:hAnsi="Times New Roman"/>
                <w:sz w:val="28"/>
                <w:szCs w:val="28"/>
                <w:lang w:eastAsia="ru-RU"/>
              </w:rPr>
              <w:t xml:space="preserve"> «Игровые занятия с детьми от1 до 3 лет»,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Л.Н.Павлова</w:t>
            </w:r>
            <w:proofErr w:type="spellEnd"/>
            <w:r w:rsidRPr="002E3935">
              <w:rPr>
                <w:rFonts w:ascii="Times New Roman" w:eastAsia="Times New Roman" w:hAnsi="Times New Roman"/>
                <w:sz w:val="28"/>
                <w:szCs w:val="28"/>
                <w:lang w:eastAsia="ru-RU"/>
              </w:rPr>
              <w:t xml:space="preserve"> «Ранее детство в системе вариативного дошкольного образования»,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i/>
                <w:iCs/>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i/>
                <w:iCs/>
                <w:sz w:val="28"/>
                <w:szCs w:val="28"/>
                <w:lang w:eastAsia="ru-RU"/>
              </w:rPr>
              <w:t>В.В.Гербова</w:t>
            </w:r>
            <w:proofErr w:type="spellEnd"/>
            <w:r w:rsidRPr="002E3935">
              <w:rPr>
                <w:rFonts w:ascii="Times New Roman" w:eastAsia="Times New Roman" w:hAnsi="Times New Roman"/>
                <w:i/>
                <w:iCs/>
                <w:sz w:val="28"/>
                <w:szCs w:val="28"/>
                <w:lang w:eastAsia="ru-RU"/>
              </w:rPr>
              <w:t xml:space="preserve"> «Развитие речи в детском саду: Вторая группа раннего возраста»,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Г.М.Лятина</w:t>
            </w:r>
            <w:proofErr w:type="spellEnd"/>
            <w:r w:rsidRPr="002E3935">
              <w:rPr>
                <w:rFonts w:ascii="Times New Roman" w:eastAsia="Times New Roman" w:hAnsi="Times New Roman"/>
                <w:sz w:val="28"/>
                <w:szCs w:val="28"/>
                <w:lang w:eastAsia="ru-RU"/>
              </w:rPr>
              <w:t xml:space="preserve"> «Развитие речи ребёнка раннего возраста»,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Н.А.Карпухина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Програмная</w:t>
            </w:r>
            <w:proofErr w:type="spellEnd"/>
            <w:r w:rsidRPr="002E3935">
              <w:rPr>
                <w:rFonts w:ascii="Times New Roman" w:eastAsia="Times New Roman" w:hAnsi="Times New Roman"/>
                <w:sz w:val="28"/>
                <w:szCs w:val="28"/>
                <w:lang w:eastAsia="ru-RU"/>
              </w:rPr>
              <w:t xml:space="preserve"> разработка образовательных областей. Чтение художественной </w:t>
            </w:r>
            <w:r w:rsidRPr="002E3935">
              <w:rPr>
                <w:rFonts w:ascii="Times New Roman" w:eastAsia="Times New Roman" w:hAnsi="Times New Roman"/>
                <w:sz w:val="28"/>
                <w:szCs w:val="28"/>
                <w:lang w:eastAsia="ru-RU"/>
              </w:rPr>
              <w:lastRenderedPageBreak/>
              <w:t>литературы», 2012г.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Г.И.Винникова</w:t>
            </w:r>
            <w:proofErr w:type="spellEnd"/>
            <w:r w:rsidRPr="002E3935">
              <w:rPr>
                <w:rFonts w:ascii="Times New Roman" w:eastAsia="Times New Roman" w:hAnsi="Times New Roman"/>
                <w:sz w:val="28"/>
                <w:szCs w:val="28"/>
                <w:lang w:eastAsia="ru-RU"/>
              </w:rPr>
              <w:t xml:space="preserve"> «Занятия с детьми 2-3 лет. Развитие речи, художественная литература, изобразительная деятельность»,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Развитие сенсорной культуры;</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w:t>
            </w:r>
            <w:r w:rsidRPr="002E3935">
              <w:rPr>
                <w:rFonts w:ascii="Times New Roman" w:eastAsia="Times New Roman" w:hAnsi="Times New Roman"/>
                <w:sz w:val="28"/>
                <w:szCs w:val="28"/>
                <w:lang w:val="en-US" w:eastAsia="ru-RU"/>
              </w:rPr>
              <w:t>I</w:t>
            </w:r>
            <w:r w:rsidRPr="002E3935">
              <w:rPr>
                <w:rFonts w:ascii="Times New Roman" w:eastAsia="Times New Roman" w:hAnsi="Times New Roman"/>
                <w:sz w:val="28"/>
                <w:szCs w:val="28"/>
                <w:lang w:eastAsia="ru-RU"/>
              </w:rPr>
              <w:t xml:space="preserve"> младшей группе детского сада»,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Л.А Парамонова «Развивающие занятия с детьми 2-3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М.Д.Маханёва</w:t>
            </w:r>
            <w:proofErr w:type="spellEnd"/>
            <w:r w:rsidRPr="002E3935">
              <w:rPr>
                <w:rFonts w:ascii="Times New Roman" w:eastAsia="Times New Roman" w:hAnsi="Times New Roman"/>
                <w:sz w:val="28"/>
                <w:szCs w:val="28"/>
                <w:lang w:eastAsia="ru-RU"/>
              </w:rPr>
              <w:t xml:space="preserve"> «Игровые занятия с детьми от1 до 3 лет», 2005г.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Л.Н.Павлова</w:t>
            </w:r>
            <w:proofErr w:type="spellEnd"/>
            <w:r w:rsidRPr="002E3935">
              <w:rPr>
                <w:rFonts w:ascii="Times New Roman" w:eastAsia="Times New Roman" w:hAnsi="Times New Roman"/>
                <w:sz w:val="28"/>
                <w:szCs w:val="28"/>
                <w:lang w:eastAsia="ru-RU"/>
              </w:rPr>
              <w:t xml:space="preserve"> «Ранее детство в системе вариативного дошкольного образования»,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Г.И.Винникова</w:t>
            </w:r>
            <w:proofErr w:type="spellEnd"/>
            <w:r w:rsidRPr="002E3935">
              <w:rPr>
                <w:rFonts w:ascii="Times New Roman" w:eastAsia="Times New Roman" w:hAnsi="Times New Roman"/>
                <w:sz w:val="28"/>
                <w:szCs w:val="28"/>
                <w:lang w:eastAsia="ru-RU"/>
              </w:rPr>
              <w:t xml:space="preserve"> «Занятия с детьми 2-3 лет.  «Первые шаги в математику, развитие движения»,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В.Сотникова</w:t>
            </w:r>
            <w:proofErr w:type="spellEnd"/>
            <w:r w:rsidRPr="002E3935">
              <w:rPr>
                <w:rFonts w:ascii="Times New Roman" w:eastAsia="Times New Roman" w:hAnsi="Times New Roman"/>
                <w:sz w:val="28"/>
                <w:szCs w:val="28"/>
                <w:lang w:eastAsia="ru-RU"/>
              </w:rPr>
              <w:t xml:space="preserve"> «Самые маленькие в детском в детском саду»,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О.Е.Громова</w:t>
            </w:r>
            <w:proofErr w:type="spellEnd"/>
            <w:r w:rsidRPr="002E3935">
              <w:rPr>
                <w:rFonts w:ascii="Times New Roman" w:eastAsia="Times New Roman" w:hAnsi="Times New Roman"/>
                <w:sz w:val="28"/>
                <w:szCs w:val="28"/>
                <w:lang w:eastAsia="ru-RU"/>
              </w:rPr>
              <w:t xml:space="preserve"> «Формирование элементарных </w:t>
            </w:r>
            <w:proofErr w:type="spellStart"/>
            <w:r w:rsidRPr="002E3935">
              <w:rPr>
                <w:rFonts w:ascii="Times New Roman" w:eastAsia="Times New Roman" w:hAnsi="Times New Roman"/>
                <w:sz w:val="28"/>
                <w:szCs w:val="28"/>
                <w:lang w:eastAsia="ru-RU"/>
              </w:rPr>
              <w:t>математическиз</w:t>
            </w:r>
            <w:proofErr w:type="spellEnd"/>
            <w:r w:rsidRPr="002E3935">
              <w:rPr>
                <w:rFonts w:ascii="Times New Roman" w:eastAsia="Times New Roman" w:hAnsi="Times New Roman"/>
                <w:sz w:val="28"/>
                <w:szCs w:val="28"/>
                <w:lang w:eastAsia="ru-RU"/>
              </w:rPr>
              <w:t xml:space="preserve"> представлений у детей раннего </w:t>
            </w:r>
            <w:r w:rsidRPr="002E3935">
              <w:rPr>
                <w:rFonts w:ascii="Times New Roman" w:eastAsia="Times New Roman" w:hAnsi="Times New Roman"/>
                <w:sz w:val="28"/>
                <w:szCs w:val="28"/>
                <w:lang w:eastAsia="ru-RU"/>
              </w:rPr>
              <w:lastRenderedPageBreak/>
              <w:t>возраста»,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Рисование;</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w:t>
            </w:r>
            <w:r w:rsidRPr="002E3935">
              <w:rPr>
                <w:rFonts w:ascii="Times New Roman" w:eastAsia="Times New Roman" w:hAnsi="Times New Roman"/>
                <w:sz w:val="28"/>
                <w:szCs w:val="28"/>
                <w:lang w:val="en-US" w:eastAsia="ru-RU"/>
              </w:rPr>
              <w:t>I</w:t>
            </w:r>
            <w:r w:rsidRPr="002E3935">
              <w:rPr>
                <w:rFonts w:ascii="Times New Roman" w:eastAsia="Times New Roman" w:hAnsi="Times New Roman"/>
                <w:sz w:val="28"/>
                <w:szCs w:val="28"/>
                <w:lang w:eastAsia="ru-RU"/>
              </w:rPr>
              <w:t xml:space="preserve"> младшей группе детского сада»,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Л.А Парамонова «Развивающие занятия с детьми 2-3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Д.Н.Колдина</w:t>
            </w:r>
            <w:proofErr w:type="spellEnd"/>
            <w:r w:rsidRPr="002E3935">
              <w:rPr>
                <w:rFonts w:ascii="Times New Roman" w:eastAsia="Times New Roman" w:hAnsi="Times New Roman"/>
                <w:sz w:val="28"/>
                <w:szCs w:val="28"/>
                <w:lang w:eastAsia="ru-RU"/>
              </w:rPr>
              <w:t xml:space="preserve"> «Лепка и рисование с детьми 2-3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И.А.Лыкова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Ранний возраст»,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2"/>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Г.И.Винникова</w:t>
            </w:r>
            <w:proofErr w:type="spellEnd"/>
            <w:r w:rsidRPr="002E3935">
              <w:rPr>
                <w:rFonts w:ascii="Times New Roman" w:eastAsia="Times New Roman" w:hAnsi="Times New Roman"/>
                <w:sz w:val="28"/>
                <w:szCs w:val="28"/>
                <w:lang w:eastAsia="ru-RU"/>
              </w:rPr>
              <w:t xml:space="preserve"> «Занятия с детьми 2-3 лет. Развитие речи, художественная литература, изобразительная деятельность»,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Лепка;</w:t>
            </w:r>
          </w:p>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8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w:t>
            </w:r>
            <w:r w:rsidRPr="002E3935">
              <w:rPr>
                <w:rFonts w:ascii="Times New Roman" w:eastAsia="Times New Roman" w:hAnsi="Times New Roman"/>
                <w:sz w:val="28"/>
                <w:szCs w:val="28"/>
                <w:lang w:val="en-US" w:eastAsia="ru-RU"/>
              </w:rPr>
              <w:t>I</w:t>
            </w:r>
            <w:r w:rsidRPr="002E3935">
              <w:rPr>
                <w:rFonts w:ascii="Times New Roman" w:eastAsia="Times New Roman" w:hAnsi="Times New Roman"/>
                <w:sz w:val="28"/>
                <w:szCs w:val="28"/>
                <w:lang w:eastAsia="ru-RU"/>
              </w:rPr>
              <w:t xml:space="preserve"> младшей группе детского сада»,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Л.А Парамонова «Развивающие </w:t>
            </w:r>
            <w:r w:rsidRPr="002E3935">
              <w:rPr>
                <w:rFonts w:ascii="Times New Roman" w:eastAsia="Times New Roman" w:hAnsi="Times New Roman"/>
                <w:sz w:val="28"/>
                <w:szCs w:val="28"/>
                <w:lang w:eastAsia="ru-RU"/>
              </w:rPr>
              <w:lastRenderedPageBreak/>
              <w:t>занятия с детьми 2-3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Е.А.Янушко</w:t>
            </w:r>
            <w:proofErr w:type="spellEnd"/>
            <w:r w:rsidRPr="002E3935">
              <w:rPr>
                <w:rFonts w:ascii="Times New Roman" w:eastAsia="Times New Roman" w:hAnsi="Times New Roman"/>
                <w:sz w:val="28"/>
                <w:szCs w:val="28"/>
                <w:lang w:eastAsia="ru-RU"/>
              </w:rPr>
              <w:t xml:space="preserve"> «Лепка с детьми раннего возраста».,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Д.И.Колдина</w:t>
            </w:r>
            <w:proofErr w:type="spellEnd"/>
            <w:r w:rsidRPr="002E3935">
              <w:rPr>
                <w:rFonts w:ascii="Times New Roman" w:eastAsia="Times New Roman" w:hAnsi="Times New Roman"/>
                <w:sz w:val="28"/>
                <w:szCs w:val="28"/>
                <w:lang w:eastAsia="ru-RU"/>
              </w:rPr>
              <w:t xml:space="preserve"> «Лепка и рисование с детьми 2-3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Освоение безопасного поведения;</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В.Сотникова</w:t>
            </w:r>
            <w:proofErr w:type="spellEnd"/>
            <w:r w:rsidRPr="002E3935">
              <w:rPr>
                <w:rFonts w:ascii="Times New Roman" w:eastAsia="Times New Roman" w:hAnsi="Times New Roman"/>
                <w:sz w:val="28"/>
                <w:szCs w:val="28"/>
                <w:lang w:eastAsia="ru-RU"/>
              </w:rPr>
              <w:t xml:space="preserve"> «Самые маленькие в детском саду», 2005г.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И.В.Алешина</w:t>
            </w:r>
            <w:proofErr w:type="spellEnd"/>
            <w:r w:rsidRPr="002E3935">
              <w:rPr>
                <w:rFonts w:ascii="Times New Roman" w:eastAsia="Times New Roman" w:hAnsi="Times New Roman"/>
                <w:sz w:val="28"/>
                <w:szCs w:val="28"/>
                <w:lang w:eastAsia="ru-RU"/>
              </w:rPr>
              <w:t xml:space="preserve"> «Ознакомление дошкольников с окружающим и социальной действительностью»,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Г.И.Винникова</w:t>
            </w:r>
            <w:proofErr w:type="spellEnd"/>
            <w:r w:rsidRPr="002E3935">
              <w:rPr>
                <w:rFonts w:ascii="Times New Roman" w:eastAsia="Times New Roman" w:hAnsi="Times New Roman"/>
                <w:sz w:val="28"/>
                <w:szCs w:val="28"/>
                <w:lang w:eastAsia="ru-RU"/>
              </w:rPr>
              <w:t xml:space="preserve"> «Занятия с детьми 2-3 лет. Социальное »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377"/>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Музыкальное развитие;</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8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Каплунова</w:t>
            </w:r>
            <w:proofErr w:type="spellEnd"/>
            <w:r w:rsidRPr="002E3935">
              <w:rPr>
                <w:rFonts w:ascii="Times New Roman" w:hAnsi="Times New Roman"/>
                <w:sz w:val="28"/>
                <w:szCs w:val="28"/>
              </w:rPr>
              <w:t xml:space="preserve"> И.М., </w:t>
            </w:r>
            <w:proofErr w:type="spellStart"/>
            <w:r w:rsidRPr="002E3935">
              <w:rPr>
                <w:rFonts w:ascii="Times New Roman" w:hAnsi="Times New Roman"/>
                <w:sz w:val="28"/>
                <w:szCs w:val="28"/>
              </w:rPr>
              <w:t>Новоскольцева</w:t>
            </w:r>
            <w:proofErr w:type="spellEnd"/>
            <w:r w:rsidRPr="002E3935">
              <w:rPr>
                <w:rFonts w:ascii="Times New Roman" w:hAnsi="Times New Roman"/>
                <w:sz w:val="28"/>
                <w:szCs w:val="28"/>
              </w:rPr>
              <w:t xml:space="preserve"> И.А. «Ладушки». Программа по музыкальному воспитанию детей дошкольного возраста.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С-Петербург,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8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Князева О.Л., </w:t>
            </w:r>
            <w:proofErr w:type="spellStart"/>
            <w:r w:rsidRPr="002E3935">
              <w:rPr>
                <w:rFonts w:ascii="Times New Roman" w:hAnsi="Times New Roman"/>
                <w:sz w:val="28"/>
                <w:szCs w:val="28"/>
              </w:rPr>
              <w:t>Маханева</w:t>
            </w:r>
            <w:proofErr w:type="spellEnd"/>
            <w:r w:rsidRPr="002E3935">
              <w:rPr>
                <w:rFonts w:ascii="Times New Roman" w:hAnsi="Times New Roman"/>
                <w:sz w:val="28"/>
                <w:szCs w:val="28"/>
              </w:rPr>
              <w:t xml:space="preserve"> М.Д. «Приобщение детей к истокам русской народной культуры» 2002г.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Чибрикова</w:t>
            </w:r>
            <w:proofErr w:type="spellEnd"/>
            <w:r w:rsidRPr="002E3935">
              <w:rPr>
                <w:rFonts w:ascii="Times New Roman" w:hAnsi="Times New Roman"/>
                <w:sz w:val="28"/>
                <w:szCs w:val="28"/>
              </w:rPr>
              <w:t xml:space="preserve"> –</w:t>
            </w:r>
            <w:proofErr w:type="spellStart"/>
            <w:r w:rsidRPr="002E3935">
              <w:rPr>
                <w:rFonts w:ascii="Times New Roman" w:hAnsi="Times New Roman"/>
                <w:sz w:val="28"/>
                <w:szCs w:val="28"/>
              </w:rPr>
              <w:t>Луговская</w:t>
            </w:r>
            <w:proofErr w:type="spellEnd"/>
            <w:r w:rsidRPr="002E3935">
              <w:rPr>
                <w:rFonts w:ascii="Times New Roman" w:hAnsi="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82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«Праздник каждый день». Программа  музыкального воспитания детей дошкольного возраста. (Подготовительная группа). С-Петербург, издательство «Композитор-Санкт-Петербург», 2000г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b/>
                <w:sz w:val="28"/>
                <w:szCs w:val="28"/>
              </w:rPr>
            </w:pPr>
            <w:r w:rsidRPr="002E3935">
              <w:rPr>
                <w:rFonts w:ascii="Times New Roman" w:hAnsi="Times New Roman"/>
                <w:sz w:val="28"/>
                <w:szCs w:val="28"/>
              </w:rPr>
              <w:t xml:space="preserve">«Праздник каждый день». Конспекты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xml:space="preserve"> (2С</w:t>
            </w:r>
            <w:r w:rsidRPr="002E3935">
              <w:rPr>
                <w:rFonts w:ascii="Times New Roman" w:hAnsi="Times New Roman"/>
                <w:sz w:val="28"/>
                <w:szCs w:val="28"/>
                <w:lang w:val="en-US"/>
              </w:rPr>
              <w:t>D</w:t>
            </w:r>
            <w:r w:rsidRPr="002E3935">
              <w:rPr>
                <w:rFonts w:ascii="Times New Roman" w:hAnsi="Times New Roman"/>
                <w:sz w:val="28"/>
                <w:szCs w:val="28"/>
              </w:rPr>
              <w:t>). Младшая группа.</w:t>
            </w:r>
            <w:r w:rsidRPr="002E3935">
              <w:rPr>
                <w:rFonts w:ascii="Times New Roman" w:hAnsi="Times New Roman"/>
                <w:b/>
                <w:sz w:val="28"/>
                <w:szCs w:val="28"/>
              </w:rPr>
              <w:t xml:space="preserve"> </w:t>
            </w:r>
            <w:r w:rsidRPr="002E3935">
              <w:rPr>
                <w:rFonts w:ascii="Times New Roman" w:hAnsi="Times New Roman"/>
                <w:sz w:val="28"/>
                <w:szCs w:val="28"/>
              </w:rPr>
              <w:t>С-Петербург, издательство «Композитор-Санкт-Петербург»,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«Ясельки». Планирование и репертуар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(2</w:t>
            </w:r>
            <w:r w:rsidRPr="002E3935">
              <w:rPr>
                <w:rFonts w:ascii="Times New Roman" w:hAnsi="Times New Roman"/>
                <w:sz w:val="28"/>
                <w:szCs w:val="28"/>
                <w:lang w:val="en-US"/>
              </w:rPr>
              <w:t>CD</w:t>
            </w:r>
            <w:r w:rsidRPr="002E3935">
              <w:rPr>
                <w:rFonts w:ascii="Times New Roman" w:hAnsi="Times New Roman"/>
                <w:sz w:val="28"/>
                <w:szCs w:val="28"/>
              </w:rPr>
              <w:t>). С-Петербург, издательство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 + электронный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МР3:</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«Звуки природы» (2 диска)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«Классическая музыка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«Классика для детей». Самые известные произведения классической музыки в специальной обработке для детей.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«СОЮЗ – детский»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«Времена года» </w:t>
            </w:r>
            <w:proofErr w:type="spellStart"/>
            <w:r w:rsidRPr="002E3935">
              <w:rPr>
                <w:rFonts w:ascii="Times New Roman" w:hAnsi="Times New Roman"/>
                <w:sz w:val="28"/>
                <w:szCs w:val="28"/>
              </w:rPr>
              <w:t>А.Вивальди</w:t>
            </w:r>
            <w:proofErr w:type="spellEnd"/>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электронный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Физическое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Примерная образовательная программа дошкольного образования «Детство», руководители авторского коллектива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Г.И.Винникова</w:t>
            </w:r>
            <w:proofErr w:type="spellEnd"/>
            <w:r w:rsidRPr="002E3935">
              <w:rPr>
                <w:rFonts w:ascii="Times New Roman" w:eastAsia="Times New Roman" w:hAnsi="Times New Roman"/>
                <w:sz w:val="28"/>
                <w:szCs w:val="28"/>
                <w:lang w:eastAsia="ru-RU"/>
              </w:rPr>
              <w:t xml:space="preserve"> «Занятия с детьми 2-3 лет.  «Первые шаги в математику, развитие движения»,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Л.А Парамонова «Развивающие занятия с детьми 2-3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Е.А.Бабенкова</w:t>
            </w:r>
            <w:proofErr w:type="spellEnd"/>
            <w:r w:rsidRPr="002E3935">
              <w:rPr>
                <w:rFonts w:ascii="Times New Roman" w:eastAsia="Times New Roman" w:hAnsi="Times New Roman"/>
                <w:sz w:val="28"/>
                <w:szCs w:val="28"/>
                <w:lang w:eastAsia="ru-RU"/>
              </w:rPr>
              <w:t xml:space="preserve"> «Игры, которые лечат», 2008</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Т.В.Иванова</w:t>
            </w:r>
            <w:proofErr w:type="spellEnd"/>
            <w:r w:rsidRPr="002E3935">
              <w:rPr>
                <w:rFonts w:ascii="Times New Roman" w:eastAsia="Times New Roman" w:hAnsi="Times New Roman"/>
                <w:sz w:val="28"/>
                <w:szCs w:val="28"/>
                <w:lang w:eastAsia="ru-RU"/>
              </w:rPr>
              <w:t xml:space="preserve"> «Система работы по формированию здорового образа жизни»,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Н.Г.Метельская</w:t>
            </w:r>
            <w:proofErr w:type="spellEnd"/>
            <w:r w:rsidRPr="002E3935">
              <w:rPr>
                <w:rFonts w:ascii="Times New Roman" w:eastAsia="Times New Roman" w:hAnsi="Times New Roman"/>
                <w:sz w:val="28"/>
                <w:szCs w:val="28"/>
                <w:lang w:eastAsia="ru-RU"/>
              </w:rPr>
              <w:t xml:space="preserve"> «100 физкультминуток на логопедических занятиях»</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1.2.</w:t>
            </w:r>
          </w:p>
        </w:tc>
        <w:tc>
          <w:tcPr>
            <w:tcW w:w="5760" w:type="dxa"/>
            <w:shd w:val="clear" w:color="auto" w:fill="auto"/>
          </w:tcPr>
          <w:p w:rsidR="002E3935" w:rsidRPr="002E3935" w:rsidRDefault="002E3935" w:rsidP="002E3935">
            <w:pPr>
              <w:spacing w:after="0" w:line="240" w:lineRule="auto"/>
              <w:ind w:right="57"/>
              <w:rPr>
                <w:rFonts w:ascii="Times New Roman" w:eastAsia="Times New Roman" w:hAnsi="Times New Roman"/>
                <w:sz w:val="28"/>
                <w:szCs w:val="28"/>
                <w:lang w:eastAsia="ru-RU"/>
              </w:rPr>
            </w:pPr>
            <w:r w:rsidRPr="002E3935">
              <w:rPr>
                <w:rFonts w:ascii="Times New Roman" w:eastAsia="Times New Roman" w:hAnsi="Times New Roman"/>
                <w:b/>
                <w:sz w:val="28"/>
                <w:szCs w:val="28"/>
                <w:u w:val="single"/>
                <w:lang w:eastAsia="ru-RU"/>
              </w:rPr>
              <w:t xml:space="preserve"> Вторая младшая группа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
        </w:tc>
        <w:tc>
          <w:tcPr>
            <w:tcW w:w="3697"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xml:space="preserve">-  Природный мир и ознакомление с </w:t>
            </w:r>
            <w:r w:rsidRPr="002E3935">
              <w:rPr>
                <w:rFonts w:ascii="Times New Roman" w:eastAsia="Times New Roman" w:hAnsi="Times New Roman"/>
                <w:b/>
                <w:sz w:val="28"/>
                <w:szCs w:val="28"/>
                <w:lang w:eastAsia="ru-RU"/>
              </w:rPr>
              <w:lastRenderedPageBreak/>
              <w:t>окружающим;</w:t>
            </w: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w:t>
            </w:r>
            <w:r w:rsidRPr="002E3935">
              <w:rPr>
                <w:rFonts w:ascii="Times New Roman" w:eastAsia="Times New Roman" w:hAnsi="Times New Roman"/>
                <w:sz w:val="28"/>
                <w:szCs w:val="28"/>
                <w:lang w:eastAsia="ru-RU"/>
              </w:rPr>
              <w:lastRenderedPageBreak/>
              <w:t xml:space="preserve">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Н.А.Картухина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Знакомство дошкольников с окружающим миром. Физическая культура. Утренняя гимнастика»,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И.В.Кравченко</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Т.Л.Долгова</w:t>
            </w:r>
            <w:proofErr w:type="spellEnd"/>
            <w:r w:rsidRPr="002E3935">
              <w:rPr>
                <w:rFonts w:ascii="Times New Roman" w:eastAsia="Times New Roman" w:hAnsi="Times New Roman"/>
                <w:sz w:val="28"/>
                <w:szCs w:val="28"/>
                <w:lang w:eastAsia="ru-RU"/>
              </w:rPr>
              <w:t xml:space="preserve"> «Прогулки в детском саду. Младшая и средняя группы»,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М.В.Корепанова</w:t>
            </w:r>
            <w:proofErr w:type="spellEnd"/>
            <w:r w:rsidRPr="002E3935">
              <w:rPr>
                <w:rFonts w:ascii="Times New Roman" w:eastAsia="Times New Roman" w:hAnsi="Times New Roman"/>
                <w:sz w:val="28"/>
                <w:szCs w:val="28"/>
                <w:lang w:eastAsia="ru-RU"/>
              </w:rPr>
              <w:t xml:space="preserve"> «Развёрнутое </w:t>
            </w:r>
            <w:proofErr w:type="spellStart"/>
            <w:r w:rsidRPr="002E3935">
              <w:rPr>
                <w:rFonts w:ascii="Times New Roman" w:eastAsia="Times New Roman" w:hAnsi="Times New Roman"/>
                <w:sz w:val="28"/>
                <w:szCs w:val="28"/>
                <w:lang w:eastAsia="ru-RU"/>
              </w:rPr>
              <w:t>перспекитвное</w:t>
            </w:r>
            <w:proofErr w:type="spellEnd"/>
            <w:r w:rsidRPr="002E3935">
              <w:rPr>
                <w:rFonts w:ascii="Times New Roman" w:eastAsia="Times New Roman" w:hAnsi="Times New Roman"/>
                <w:sz w:val="28"/>
                <w:szCs w:val="28"/>
                <w:lang w:eastAsia="ru-RU"/>
              </w:rPr>
              <w:t xml:space="preserve"> планирование по программе «Детство»: Вторая младшая группа»,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Речевое развитие;</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w:t>
            </w:r>
            <w:r w:rsidRPr="002E3935">
              <w:rPr>
                <w:rFonts w:ascii="Times New Roman" w:eastAsia="Times New Roman" w:hAnsi="Times New Roman"/>
                <w:sz w:val="28"/>
                <w:szCs w:val="28"/>
                <w:lang w:eastAsia="ru-RU"/>
              </w:rPr>
              <w:lastRenderedPageBreak/>
              <w:t>руководители авторского коллектива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3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Н.А.Картухина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Развитие речи и знакомство с художественной литературой»,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Н.Ф.Сорокина</w:t>
            </w:r>
            <w:proofErr w:type="spellEnd"/>
            <w:r w:rsidRPr="002E3935">
              <w:rPr>
                <w:rFonts w:ascii="Times New Roman" w:eastAsia="Times New Roman" w:hAnsi="Times New Roman"/>
                <w:sz w:val="28"/>
                <w:szCs w:val="28"/>
                <w:lang w:eastAsia="ru-RU"/>
              </w:rPr>
              <w:t xml:space="preserve"> «Куклы и дети. Кукольный театр и театрализованные игры для детей от 3 до 5 лет (в семье и детском саду)», 2012г.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М.В.Корепанова</w:t>
            </w:r>
            <w:proofErr w:type="spellEnd"/>
            <w:r w:rsidRPr="002E3935">
              <w:rPr>
                <w:rFonts w:ascii="Times New Roman" w:eastAsia="Times New Roman" w:hAnsi="Times New Roman"/>
                <w:sz w:val="28"/>
                <w:szCs w:val="28"/>
                <w:lang w:eastAsia="ru-RU"/>
              </w:rPr>
              <w:t xml:space="preserve"> «Развёрнутое </w:t>
            </w:r>
            <w:proofErr w:type="spellStart"/>
            <w:r w:rsidRPr="002E3935">
              <w:rPr>
                <w:rFonts w:ascii="Times New Roman" w:eastAsia="Times New Roman" w:hAnsi="Times New Roman"/>
                <w:sz w:val="28"/>
                <w:szCs w:val="28"/>
                <w:lang w:eastAsia="ru-RU"/>
              </w:rPr>
              <w:t>перспекитвное</w:t>
            </w:r>
            <w:proofErr w:type="spellEnd"/>
            <w:r w:rsidRPr="002E3935">
              <w:rPr>
                <w:rFonts w:ascii="Times New Roman" w:eastAsia="Times New Roman" w:hAnsi="Times New Roman"/>
                <w:sz w:val="28"/>
                <w:szCs w:val="28"/>
                <w:lang w:eastAsia="ru-RU"/>
              </w:rPr>
              <w:t xml:space="preserve"> планирование по программе «Детство»: Вторая младшая группа»,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Математическое развитие;</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Е.Н.Панова</w:t>
            </w:r>
            <w:proofErr w:type="spellEnd"/>
            <w:r w:rsidRPr="002E3935">
              <w:rPr>
                <w:rFonts w:ascii="Times New Roman" w:eastAsia="Times New Roman" w:hAnsi="Times New Roman"/>
                <w:sz w:val="28"/>
                <w:szCs w:val="28"/>
                <w:lang w:eastAsia="ru-RU"/>
              </w:rPr>
              <w:t xml:space="preserve"> «Дидактические игры – занятия в ДОУ (младший возраст)»,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Н.А.Давыдова</w:t>
            </w:r>
            <w:proofErr w:type="spellEnd"/>
            <w:r w:rsidRPr="002E3935">
              <w:rPr>
                <w:rFonts w:ascii="Times New Roman" w:eastAsia="Times New Roman" w:hAnsi="Times New Roman"/>
                <w:sz w:val="28"/>
                <w:szCs w:val="28"/>
                <w:lang w:eastAsia="ru-RU"/>
              </w:rPr>
              <w:t xml:space="preserve"> «комплексно-тематическое планирование по программе «Детство». Вторая младшая группа»,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Освоение безопасного поведения;</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2014г.   Примерная образовательная программа дошкольного образования «Детство», руководители авторского коллектива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Н.А.Давыдова</w:t>
            </w:r>
            <w:proofErr w:type="spellEnd"/>
            <w:r w:rsidRPr="002E3935">
              <w:rPr>
                <w:rFonts w:ascii="Times New Roman" w:eastAsia="Times New Roman" w:hAnsi="Times New Roman"/>
                <w:sz w:val="28"/>
                <w:szCs w:val="28"/>
                <w:lang w:eastAsia="ru-RU"/>
              </w:rPr>
              <w:t xml:space="preserve"> «Комплексно-тематическое планирование по программе «Детство». Вторая младшая группа»,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Л.Б.Поддубная</w:t>
            </w:r>
            <w:proofErr w:type="spellEnd"/>
            <w:r w:rsidRPr="002E3935">
              <w:rPr>
                <w:rFonts w:ascii="Times New Roman" w:eastAsia="Times New Roman" w:hAnsi="Times New Roman"/>
                <w:sz w:val="28"/>
                <w:szCs w:val="28"/>
                <w:lang w:eastAsia="ru-RU"/>
              </w:rPr>
              <w:t xml:space="preserve"> «Правила дорожного движения. Младшая и средняя группа»,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Н.А.Изыкова</w:t>
            </w:r>
            <w:proofErr w:type="spellEnd"/>
            <w:r w:rsidRPr="002E3935">
              <w:rPr>
                <w:rFonts w:ascii="Times New Roman" w:eastAsia="Times New Roman" w:hAnsi="Times New Roman"/>
                <w:sz w:val="28"/>
                <w:szCs w:val="28"/>
                <w:lang w:eastAsia="ru-RU"/>
              </w:rPr>
              <w:t xml:space="preserve"> , </w:t>
            </w:r>
            <w:proofErr w:type="spellStart"/>
            <w:r w:rsidRPr="002E3935">
              <w:rPr>
                <w:rFonts w:ascii="Times New Roman" w:eastAsia="Times New Roman" w:hAnsi="Times New Roman"/>
                <w:sz w:val="28"/>
                <w:szCs w:val="28"/>
                <w:lang w:eastAsia="ru-RU"/>
              </w:rPr>
              <w:t>А.Ф.Медведева</w:t>
            </w:r>
            <w:proofErr w:type="spellEnd"/>
            <w:r w:rsidRPr="002E3935">
              <w:rPr>
                <w:rFonts w:ascii="Times New Roman" w:eastAsia="Times New Roman" w:hAnsi="Times New Roman"/>
                <w:sz w:val="28"/>
                <w:szCs w:val="28"/>
                <w:lang w:eastAsia="ru-RU"/>
              </w:rPr>
              <w:t xml:space="preserve"> «Правила дорожного движения для детей дошкольного возраста», </w:t>
            </w:r>
            <w:r w:rsidRPr="002E3935">
              <w:rPr>
                <w:rFonts w:ascii="Times New Roman" w:eastAsia="Times New Roman" w:hAnsi="Times New Roman"/>
                <w:sz w:val="28"/>
                <w:szCs w:val="28"/>
                <w:lang w:eastAsia="ru-RU"/>
              </w:rPr>
              <w:lastRenderedPageBreak/>
              <w:t>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r w:rsidRPr="002E3935">
              <w:rPr>
                <w:rFonts w:ascii="Times New Roman" w:eastAsia="Times New Roman" w:hAnsi="Times New Roman"/>
                <w:b/>
                <w:sz w:val="28"/>
                <w:szCs w:val="28"/>
                <w:lang w:eastAsia="ru-RU"/>
              </w:rPr>
              <w:t>Рисование;</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М.В.Корепанова</w:t>
            </w:r>
            <w:proofErr w:type="spellEnd"/>
            <w:r w:rsidRPr="002E3935">
              <w:rPr>
                <w:rFonts w:ascii="Times New Roman" w:eastAsia="Times New Roman" w:hAnsi="Times New Roman"/>
                <w:sz w:val="28"/>
                <w:szCs w:val="28"/>
                <w:lang w:eastAsia="ru-RU"/>
              </w:rPr>
              <w:t xml:space="preserve"> «Развёрнутое </w:t>
            </w:r>
            <w:proofErr w:type="spellStart"/>
            <w:r w:rsidRPr="002E3935">
              <w:rPr>
                <w:rFonts w:ascii="Times New Roman" w:eastAsia="Times New Roman" w:hAnsi="Times New Roman"/>
                <w:sz w:val="28"/>
                <w:szCs w:val="28"/>
                <w:lang w:eastAsia="ru-RU"/>
              </w:rPr>
              <w:t>перспекитвное</w:t>
            </w:r>
            <w:proofErr w:type="spellEnd"/>
            <w:r w:rsidRPr="002E3935">
              <w:rPr>
                <w:rFonts w:ascii="Times New Roman" w:eastAsia="Times New Roman" w:hAnsi="Times New Roman"/>
                <w:sz w:val="28"/>
                <w:szCs w:val="28"/>
                <w:lang w:eastAsia="ru-RU"/>
              </w:rPr>
              <w:t xml:space="preserve"> планирование по программе «Детство»: Вторая младшая группа»,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И.А.Лыкова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планирование, конспекты занятий, методические рекомендации. Младшая группа»,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Лепка;</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w:t>
            </w:r>
            <w:proofErr w:type="spellStart"/>
            <w:r w:rsidRPr="002E3935">
              <w:rPr>
                <w:rFonts w:ascii="Times New Roman" w:eastAsia="Times New Roman" w:hAnsi="Times New Roman"/>
                <w:sz w:val="28"/>
                <w:szCs w:val="28"/>
                <w:lang w:eastAsia="ru-RU"/>
              </w:rPr>
              <w:t>др.,Примерная</w:t>
            </w:r>
            <w:proofErr w:type="spellEnd"/>
            <w:r w:rsidRPr="002E3935">
              <w:rPr>
                <w:rFonts w:ascii="Times New Roman" w:eastAsia="Times New Roman" w:hAnsi="Times New Roman"/>
                <w:sz w:val="28"/>
                <w:szCs w:val="28"/>
                <w:lang w:eastAsia="ru-RU"/>
              </w:rPr>
              <w:t xml:space="preserve">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2"/>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Ю.А.»Поделки</w:t>
            </w:r>
            <w:proofErr w:type="spellEnd"/>
            <w:r w:rsidRPr="002E3935">
              <w:rPr>
                <w:rFonts w:ascii="Times New Roman" w:eastAsia="Times New Roman" w:hAnsi="Times New Roman"/>
                <w:sz w:val="28"/>
                <w:szCs w:val="28"/>
                <w:lang w:eastAsia="ru-RU"/>
              </w:rPr>
              <w:t xml:space="preserve"> из соленого теста и пластилина», 2011г.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xml:space="preserve">- Познание предметного и социального мира; </w:t>
            </w: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Н.А.Давыдова</w:t>
            </w:r>
            <w:proofErr w:type="spellEnd"/>
            <w:r w:rsidRPr="002E3935">
              <w:rPr>
                <w:rFonts w:ascii="Times New Roman" w:eastAsia="Times New Roman" w:hAnsi="Times New Roman"/>
                <w:sz w:val="28"/>
                <w:szCs w:val="28"/>
                <w:lang w:eastAsia="ru-RU"/>
              </w:rPr>
              <w:t xml:space="preserve"> «Комплексно-тематическое планирование по программе «Детство». Вторая младшая группа», 2013г.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Н.Г.Комратова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Л.Ф.Грибова</w:t>
            </w:r>
            <w:proofErr w:type="spellEnd"/>
            <w:r w:rsidRPr="002E3935">
              <w:rPr>
                <w:rFonts w:ascii="Times New Roman" w:eastAsia="Times New Roman" w:hAnsi="Times New Roman"/>
                <w:sz w:val="28"/>
                <w:szCs w:val="28"/>
                <w:lang w:eastAsia="ru-RU"/>
              </w:rPr>
              <w:t xml:space="preserve"> «Социально-нравственное воспитание детей 3-4 лет; Игровая и продуктивная деятельность»,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7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Н.В.Алешина</w:t>
            </w:r>
            <w:proofErr w:type="spellEnd"/>
            <w:r w:rsidRPr="002E3935">
              <w:rPr>
                <w:rFonts w:ascii="Times New Roman" w:eastAsia="Times New Roman" w:hAnsi="Times New Roman"/>
                <w:sz w:val="28"/>
                <w:szCs w:val="28"/>
                <w:lang w:eastAsia="ru-RU"/>
              </w:rPr>
              <w:t xml:space="preserve"> «Ознакомление дошкольников с окружающим и социальной действительностью»,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Аппликация;</w:t>
            </w: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w:t>
            </w:r>
            <w:r w:rsidRPr="002E3935">
              <w:rPr>
                <w:rFonts w:ascii="Times New Roman" w:eastAsia="Times New Roman" w:hAnsi="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314"/>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Музыкальное развитие;</w:t>
            </w:r>
          </w:p>
          <w:p w:rsidR="002E3935" w:rsidRPr="002E3935" w:rsidRDefault="002E3935" w:rsidP="002E3935">
            <w:pPr>
              <w:spacing w:after="0" w:line="240" w:lineRule="auto"/>
              <w:ind w:right="57"/>
              <w:rPr>
                <w:rFonts w:ascii="Times New Roman" w:eastAsia="Times New Roman" w:hAnsi="Times New Roman"/>
                <w:sz w:val="28"/>
                <w:szCs w:val="28"/>
                <w:lang w:eastAsia="ru-RU"/>
              </w:rPr>
            </w:pP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Т.И.Бабаева</w:t>
            </w:r>
            <w:proofErr w:type="spellEnd"/>
            <w:r w:rsidRPr="002E3935">
              <w:rPr>
                <w:rFonts w:ascii="Times New Roman" w:hAnsi="Times New Roman"/>
                <w:sz w:val="28"/>
                <w:szCs w:val="28"/>
              </w:rPr>
              <w:t xml:space="preserve">, </w:t>
            </w:r>
            <w:proofErr w:type="spellStart"/>
            <w:r w:rsidRPr="002E3935">
              <w:rPr>
                <w:rFonts w:ascii="Times New Roman" w:hAnsi="Times New Roman"/>
                <w:sz w:val="28"/>
                <w:szCs w:val="28"/>
              </w:rPr>
              <w:t>А.Г.Гогоберидзе</w:t>
            </w:r>
            <w:proofErr w:type="spellEnd"/>
            <w:r w:rsidRPr="002E3935">
              <w:rPr>
                <w:rFonts w:ascii="Times New Roman" w:hAnsi="Times New Roman"/>
                <w:sz w:val="28"/>
                <w:szCs w:val="28"/>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312"/>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Каплунова</w:t>
            </w:r>
            <w:proofErr w:type="spellEnd"/>
            <w:r w:rsidRPr="002E3935">
              <w:rPr>
                <w:rFonts w:ascii="Times New Roman" w:hAnsi="Times New Roman"/>
                <w:sz w:val="28"/>
                <w:szCs w:val="28"/>
              </w:rPr>
              <w:t xml:space="preserve"> И.М., </w:t>
            </w:r>
            <w:proofErr w:type="spellStart"/>
            <w:r w:rsidRPr="002E3935">
              <w:rPr>
                <w:rFonts w:ascii="Times New Roman" w:hAnsi="Times New Roman"/>
                <w:sz w:val="28"/>
                <w:szCs w:val="28"/>
              </w:rPr>
              <w:t>Новоскольцева</w:t>
            </w:r>
            <w:proofErr w:type="spellEnd"/>
            <w:r w:rsidRPr="002E3935">
              <w:rPr>
                <w:rFonts w:ascii="Times New Roman" w:hAnsi="Times New Roman"/>
                <w:sz w:val="28"/>
                <w:szCs w:val="28"/>
              </w:rPr>
              <w:t xml:space="preserve"> И.А. «Ладушки». Программа по музыкальному воспитанию детей дошкольного возраста.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С-Петербург,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904"/>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Князева О.Л., </w:t>
            </w:r>
            <w:proofErr w:type="spellStart"/>
            <w:r w:rsidRPr="002E3935">
              <w:rPr>
                <w:rFonts w:ascii="Times New Roman" w:hAnsi="Times New Roman"/>
                <w:sz w:val="28"/>
                <w:szCs w:val="28"/>
              </w:rPr>
              <w:t>Маханева</w:t>
            </w:r>
            <w:proofErr w:type="spellEnd"/>
            <w:r w:rsidRPr="002E3935">
              <w:rPr>
                <w:rFonts w:ascii="Times New Roman" w:hAnsi="Times New Roman"/>
                <w:sz w:val="28"/>
                <w:szCs w:val="28"/>
              </w:rPr>
              <w:t xml:space="preserve"> М.Д. «Приобщение детей к истокам русской народной культуры» 2002г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Чибрикова</w:t>
            </w:r>
            <w:proofErr w:type="spellEnd"/>
            <w:r w:rsidRPr="002E3935">
              <w:rPr>
                <w:rFonts w:ascii="Times New Roman" w:hAnsi="Times New Roman"/>
                <w:sz w:val="28"/>
                <w:szCs w:val="28"/>
              </w:rPr>
              <w:t xml:space="preserve"> –</w:t>
            </w:r>
            <w:proofErr w:type="spellStart"/>
            <w:r w:rsidRPr="002E3935">
              <w:rPr>
                <w:rFonts w:ascii="Times New Roman" w:hAnsi="Times New Roman"/>
                <w:sz w:val="28"/>
                <w:szCs w:val="28"/>
              </w:rPr>
              <w:t>Луговская</w:t>
            </w:r>
            <w:proofErr w:type="spellEnd"/>
            <w:r w:rsidRPr="002E3935">
              <w:rPr>
                <w:rFonts w:ascii="Times New Roman" w:hAnsi="Times New Roman"/>
                <w:sz w:val="28"/>
                <w:szCs w:val="28"/>
              </w:rPr>
              <w:t xml:space="preserve"> А.Е. «Ритмика». Ходьба. Упражнения. Игры. Танцы. (Методическое </w:t>
            </w:r>
            <w:r w:rsidRPr="002E3935">
              <w:rPr>
                <w:rFonts w:ascii="Times New Roman" w:hAnsi="Times New Roman"/>
                <w:sz w:val="28"/>
                <w:szCs w:val="28"/>
              </w:rPr>
              <w:lastRenderedPageBreak/>
              <w:t>пособие). Москва, издательский дом «Дрофа», 1998г.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82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«Праздник каждый день». Программа  музыкального воспитания детей дошкольного возраста. (Подготовительная группа). С-Петербург, издательство «Композитор-Санкт-Петербург», 2000г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b/>
                <w:sz w:val="28"/>
                <w:szCs w:val="28"/>
              </w:rPr>
            </w:pPr>
            <w:r w:rsidRPr="002E3935">
              <w:rPr>
                <w:rFonts w:ascii="Times New Roman" w:hAnsi="Times New Roman"/>
                <w:sz w:val="28"/>
                <w:szCs w:val="28"/>
              </w:rPr>
              <w:t xml:space="preserve">«Праздник каждый день». Конспекты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xml:space="preserve"> (2С</w:t>
            </w:r>
            <w:r w:rsidRPr="002E3935">
              <w:rPr>
                <w:rFonts w:ascii="Times New Roman" w:hAnsi="Times New Roman"/>
                <w:sz w:val="28"/>
                <w:szCs w:val="28"/>
                <w:lang w:val="en-US"/>
              </w:rPr>
              <w:t>D</w:t>
            </w:r>
            <w:r w:rsidRPr="002E3935">
              <w:rPr>
                <w:rFonts w:ascii="Times New Roman" w:hAnsi="Times New Roman"/>
                <w:sz w:val="28"/>
                <w:szCs w:val="28"/>
              </w:rPr>
              <w:t>). Младшая группа.</w:t>
            </w:r>
            <w:r w:rsidRPr="002E3935">
              <w:rPr>
                <w:rFonts w:ascii="Times New Roman" w:hAnsi="Times New Roman"/>
                <w:b/>
                <w:sz w:val="28"/>
                <w:szCs w:val="28"/>
              </w:rPr>
              <w:t xml:space="preserve"> </w:t>
            </w:r>
            <w:r w:rsidRPr="002E3935">
              <w:rPr>
                <w:rFonts w:ascii="Times New Roman" w:hAnsi="Times New Roman"/>
                <w:sz w:val="28"/>
                <w:szCs w:val="28"/>
              </w:rPr>
              <w:t>С-Петербург, издательство «Композитор-Санкт-Петербург»,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70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proofErr w:type="spellStart"/>
            <w:r w:rsidRPr="002E3935">
              <w:rPr>
                <w:rFonts w:ascii="Times New Roman" w:hAnsi="Times New Roman"/>
                <w:sz w:val="28"/>
                <w:szCs w:val="28"/>
              </w:rPr>
              <w:t>Вохринцева</w:t>
            </w:r>
            <w:proofErr w:type="spellEnd"/>
            <w:r w:rsidRPr="002E3935">
              <w:rPr>
                <w:rFonts w:ascii="Times New Roman" w:hAnsi="Times New Roman"/>
                <w:sz w:val="28"/>
                <w:szCs w:val="28"/>
              </w:rPr>
              <w:t xml:space="preserve"> С. «Окружающий мир. Музыкальные инструменты». Издательство «Страна фантазий»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2E3935">
              <w:rPr>
                <w:rFonts w:ascii="Times New Roman" w:hAnsi="Times New Roman"/>
                <w:sz w:val="28"/>
                <w:szCs w:val="28"/>
              </w:rPr>
              <w:t>Проф</w:t>
            </w:r>
            <w:proofErr w:type="spellEnd"/>
            <w:r w:rsidRPr="002E3935">
              <w:rPr>
                <w:rFonts w:ascii="Times New Roman" w:hAnsi="Times New Roman"/>
                <w:sz w:val="28"/>
                <w:szCs w:val="28"/>
              </w:rPr>
              <w:t>-Пресс».</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 xml:space="preserve">«Музыкальные инструменты» (Дидактические карточки для </w:t>
            </w:r>
            <w:r w:rsidRPr="002E3935">
              <w:rPr>
                <w:rFonts w:ascii="Times New Roman" w:hAnsi="Times New Roman"/>
                <w:sz w:val="28"/>
                <w:szCs w:val="28"/>
              </w:rPr>
              <w:lastRenderedPageBreak/>
              <w:t>ознакомления с окружающим миром.)</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электронный</w:t>
            </w:r>
          </w:p>
        </w:tc>
      </w:tr>
      <w:tr w:rsidR="002E3935" w:rsidRPr="002E3935" w:rsidTr="002E3935">
        <w:trPr>
          <w:trHeight w:val="262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МР3:</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«Звуки природы» (2 диска)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«Классическая музыка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«Классика для детей». Самые известные произведения классической музыки в специальной обработке для детей.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«СОЮЗ – детский»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«Времена года» </w:t>
            </w:r>
            <w:proofErr w:type="spellStart"/>
            <w:r w:rsidRPr="002E3935">
              <w:rPr>
                <w:rFonts w:ascii="Times New Roman" w:hAnsi="Times New Roman"/>
                <w:sz w:val="28"/>
                <w:szCs w:val="28"/>
              </w:rPr>
              <w:t>А.Вивальди</w:t>
            </w:r>
            <w:proofErr w:type="spellEnd"/>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lang w:val="en-US"/>
              </w:rPr>
              <w:t>DVD</w:t>
            </w:r>
            <w:r w:rsidRPr="002E3935">
              <w:rPr>
                <w:rFonts w:ascii="Times New Roman" w:hAnsi="Times New Roman"/>
                <w:sz w:val="28"/>
                <w:szCs w:val="28"/>
              </w:rPr>
              <w:t>:</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«Детский </w:t>
            </w:r>
            <w:proofErr w:type="spellStart"/>
            <w:r w:rsidRPr="002E3935">
              <w:rPr>
                <w:rFonts w:ascii="Times New Roman" w:hAnsi="Times New Roman"/>
                <w:sz w:val="28"/>
                <w:szCs w:val="28"/>
              </w:rPr>
              <w:t>мульт</w:t>
            </w:r>
            <w:proofErr w:type="spellEnd"/>
            <w:r w:rsidRPr="002E3935">
              <w:rPr>
                <w:rFonts w:ascii="Times New Roman" w:hAnsi="Times New Roman"/>
                <w:sz w:val="28"/>
                <w:szCs w:val="28"/>
              </w:rPr>
              <w:t xml:space="preserve"> концерт»</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«Лучшие песни для детей» сборник караоке 2008 (выпуск 20)</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«Азбука безопасности на дороге»</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«Уроки осторожности». (ОБЖ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«Арифметика-малышка»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«География для малышей»</w:t>
            </w:r>
          </w:p>
          <w:p w:rsidR="002E3935" w:rsidRPr="002E3935" w:rsidRDefault="002E3935" w:rsidP="002E3935">
            <w:pPr>
              <w:spacing w:after="0" w:line="240" w:lineRule="auto"/>
              <w:rPr>
                <w:rFonts w:ascii="Times New Roman" w:hAnsi="Times New Roman"/>
                <w:b/>
                <w:sz w:val="28"/>
                <w:szCs w:val="28"/>
              </w:rPr>
            </w:pPr>
            <w:r w:rsidRPr="002E3935">
              <w:rPr>
                <w:rFonts w:ascii="Times New Roman" w:eastAsia="Times New Roman" w:hAnsi="Times New Roman"/>
                <w:sz w:val="28"/>
                <w:szCs w:val="28"/>
                <w:lang w:eastAsia="ru-RU"/>
              </w:rPr>
              <w:t>- «Времена года с тетушкой Совой.</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электронный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«Ясельки». Планирование и репертуар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(2</w:t>
            </w:r>
            <w:r w:rsidRPr="002E3935">
              <w:rPr>
                <w:rFonts w:ascii="Times New Roman" w:hAnsi="Times New Roman"/>
                <w:sz w:val="28"/>
                <w:szCs w:val="28"/>
                <w:lang w:val="en-US"/>
              </w:rPr>
              <w:t>CD</w:t>
            </w:r>
            <w:r w:rsidRPr="002E3935">
              <w:rPr>
                <w:rFonts w:ascii="Times New Roman" w:hAnsi="Times New Roman"/>
                <w:sz w:val="28"/>
                <w:szCs w:val="28"/>
              </w:rPr>
              <w:t>). С-Петербург, издательство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 + электронный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Физическое развитие;</w:t>
            </w:r>
          </w:p>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Н.А.Картухина</w:t>
            </w:r>
            <w:proofErr w:type="spellEnd"/>
            <w:r w:rsidRPr="002E3935">
              <w:rPr>
                <w:rFonts w:ascii="Times New Roman" w:eastAsia="Times New Roman" w:hAnsi="Times New Roman"/>
                <w:sz w:val="28"/>
                <w:szCs w:val="28"/>
                <w:lang w:eastAsia="ru-RU"/>
              </w:rPr>
              <w:t xml:space="preserve"> «Конспекты занятий во второй младшей группе детского сада. Развитие речи и знакомство с художественной литературой», 2009г.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Л.И.Пензулаева</w:t>
            </w:r>
            <w:proofErr w:type="spellEnd"/>
            <w:r w:rsidRPr="002E3935">
              <w:rPr>
                <w:rFonts w:ascii="Times New Roman" w:eastAsia="Times New Roman" w:hAnsi="Times New Roman"/>
                <w:sz w:val="28"/>
                <w:szCs w:val="28"/>
                <w:lang w:eastAsia="ru-RU"/>
              </w:rPr>
              <w:t xml:space="preserve"> «Оздоровительная гимнастика для детей дошкольного возраста (3-7 лет)», 2003г.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3-4 лет»,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9"/>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Н.А.Давыдова</w:t>
            </w:r>
            <w:proofErr w:type="spellEnd"/>
            <w:r w:rsidRPr="002E3935">
              <w:rPr>
                <w:rFonts w:ascii="Times New Roman" w:eastAsia="Times New Roman" w:hAnsi="Times New Roman"/>
                <w:sz w:val="28"/>
                <w:szCs w:val="28"/>
                <w:lang w:eastAsia="ru-RU"/>
              </w:rPr>
              <w:t xml:space="preserve"> «Комплексно-тематическое планирование по программе «Детство». Вторая младшая группа»,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Маханева</w:t>
            </w:r>
            <w:proofErr w:type="spellEnd"/>
            <w:r w:rsidRPr="002E3935">
              <w:rPr>
                <w:rFonts w:ascii="Times New Roman" w:eastAsia="Times New Roman" w:hAnsi="Times New Roman"/>
                <w:sz w:val="28"/>
                <w:szCs w:val="28"/>
                <w:lang w:eastAsia="ru-RU"/>
              </w:rPr>
              <w:t xml:space="preserve"> «С физкультурой дружить – здоровым быть!»,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«Малыши, </w:t>
            </w:r>
            <w:proofErr w:type="spellStart"/>
            <w:r w:rsidRPr="002E3935">
              <w:rPr>
                <w:rFonts w:ascii="Times New Roman" w:eastAsia="Times New Roman" w:hAnsi="Times New Roman"/>
                <w:sz w:val="28"/>
                <w:szCs w:val="28"/>
                <w:lang w:eastAsia="ru-RU"/>
              </w:rPr>
              <w:t>физкульт</w:t>
            </w:r>
            <w:proofErr w:type="spellEnd"/>
            <w:r w:rsidRPr="002E3935">
              <w:rPr>
                <w:rFonts w:ascii="Times New Roman" w:eastAsia="Times New Roman" w:hAnsi="Times New Roman"/>
                <w:sz w:val="28"/>
                <w:szCs w:val="28"/>
                <w:lang w:eastAsia="ru-RU"/>
              </w:rPr>
              <w:t>-привет»,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ind w:right="57"/>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jc w:val="both"/>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«Игровая деятельность на занятиях по физкультуре»,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1.3</w:t>
            </w:r>
          </w:p>
        </w:tc>
        <w:tc>
          <w:tcPr>
            <w:tcW w:w="5760" w:type="dxa"/>
            <w:shd w:val="clear" w:color="auto" w:fill="auto"/>
          </w:tcPr>
          <w:p w:rsidR="002E3935" w:rsidRPr="002E3935" w:rsidRDefault="002E3935" w:rsidP="002E3935">
            <w:pPr>
              <w:spacing w:after="0" w:line="240" w:lineRule="auto"/>
              <w:rPr>
                <w:rFonts w:ascii="Times New Roman" w:eastAsia="Times New Roman" w:hAnsi="Times New Roman"/>
                <w:b/>
                <w:sz w:val="28"/>
                <w:szCs w:val="28"/>
                <w:u w:val="single"/>
                <w:lang w:eastAsia="ru-RU"/>
              </w:rPr>
            </w:pPr>
            <w:r w:rsidRPr="002E3935">
              <w:rPr>
                <w:rFonts w:ascii="Times New Roman" w:eastAsia="Times New Roman" w:hAnsi="Times New Roman"/>
                <w:b/>
                <w:sz w:val="28"/>
                <w:szCs w:val="28"/>
                <w:u w:val="single"/>
                <w:lang w:eastAsia="ru-RU"/>
              </w:rPr>
              <w:t xml:space="preserve">Средняя группа </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r>
      <w:tr w:rsidR="002E3935" w:rsidRPr="002E3935" w:rsidTr="002E3935">
        <w:trPr>
          <w:trHeight w:val="69"/>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Природный мир и ознакомление с окружающим;</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w:t>
            </w:r>
            <w:r w:rsidRPr="002E3935">
              <w:rPr>
                <w:rFonts w:ascii="Times New Roman" w:eastAsia="Times New Roman" w:hAnsi="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rPr>
          <w:trHeight w:val="6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Н.А.Карпухина</w:t>
            </w:r>
            <w:proofErr w:type="spellEnd"/>
            <w:r w:rsidRPr="002E3935">
              <w:rPr>
                <w:rFonts w:ascii="Times New Roman" w:eastAsia="Times New Roman" w:hAnsi="Times New Roman"/>
                <w:sz w:val="28"/>
                <w:szCs w:val="28"/>
                <w:lang w:eastAsia="ru-RU"/>
              </w:rPr>
              <w:t xml:space="preserve"> «Конспекты занятий в средней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С.Теплюк</w:t>
            </w:r>
            <w:proofErr w:type="spellEnd"/>
            <w:r w:rsidRPr="002E3935">
              <w:rPr>
                <w:rFonts w:ascii="Times New Roman" w:eastAsia="Times New Roman" w:hAnsi="Times New Roman"/>
                <w:sz w:val="28"/>
                <w:szCs w:val="28"/>
                <w:lang w:eastAsia="ru-RU"/>
              </w:rPr>
              <w:t xml:space="preserve"> «Занятия на прогулке с малышами»,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3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М.Лучик</w:t>
            </w:r>
            <w:proofErr w:type="spellEnd"/>
            <w:r w:rsidRPr="002E3935">
              <w:rPr>
                <w:rFonts w:ascii="Times New Roman" w:eastAsia="Times New Roman" w:hAnsi="Times New Roman"/>
                <w:sz w:val="28"/>
                <w:szCs w:val="28"/>
                <w:lang w:eastAsia="ru-RU"/>
              </w:rPr>
              <w:t xml:space="preserve"> «Детям о природе», 1989г.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3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В.корнилова</w:t>
            </w:r>
            <w:proofErr w:type="spellEnd"/>
            <w:r w:rsidRPr="002E3935">
              <w:rPr>
                <w:rFonts w:ascii="Times New Roman" w:eastAsia="Times New Roman" w:hAnsi="Times New Roman"/>
                <w:sz w:val="28"/>
                <w:szCs w:val="28"/>
                <w:lang w:eastAsia="ru-RU"/>
              </w:rPr>
              <w:t xml:space="preserve"> «Экологическое окно в природу»,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8"/>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Речевое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А.Аджи</w:t>
            </w:r>
            <w:proofErr w:type="spellEnd"/>
            <w:r w:rsidRPr="002E3935">
              <w:rPr>
                <w:rFonts w:ascii="Times New Roman" w:eastAsia="Times New Roman" w:hAnsi="Times New Roman"/>
                <w:sz w:val="28"/>
                <w:szCs w:val="28"/>
                <w:lang w:eastAsia="ru-RU"/>
              </w:rPr>
              <w:t xml:space="preserve"> «Конспекты интегрированных занятий в средней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средней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О.С.Рудик</w:t>
            </w:r>
            <w:proofErr w:type="spellEnd"/>
            <w:r w:rsidRPr="002E3935">
              <w:rPr>
                <w:rFonts w:ascii="Times New Roman" w:eastAsia="Times New Roman" w:hAnsi="Times New Roman"/>
                <w:sz w:val="28"/>
                <w:szCs w:val="28"/>
                <w:lang w:eastAsia="ru-RU"/>
              </w:rPr>
              <w:t xml:space="preserve"> «Развитие речи детей 2-4 лет в свободной деятельности»,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О.И.Бочкарева</w:t>
            </w:r>
            <w:proofErr w:type="spellEnd"/>
            <w:r w:rsidRPr="002E3935">
              <w:rPr>
                <w:rFonts w:ascii="Times New Roman" w:eastAsia="Times New Roman" w:hAnsi="Times New Roman"/>
                <w:sz w:val="28"/>
                <w:szCs w:val="28"/>
                <w:lang w:eastAsia="ru-RU"/>
              </w:rPr>
              <w:t xml:space="preserve"> «Развитие речи. Средняя группа. Занимательные </w:t>
            </w:r>
            <w:r w:rsidRPr="002E3935">
              <w:rPr>
                <w:rFonts w:ascii="Times New Roman" w:eastAsia="Times New Roman" w:hAnsi="Times New Roman"/>
                <w:sz w:val="28"/>
                <w:szCs w:val="28"/>
                <w:lang w:eastAsia="ru-RU"/>
              </w:rPr>
              <w:lastRenderedPageBreak/>
              <w:t>материалы»,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М.Ю.Картушина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Логоритмика</w:t>
            </w:r>
            <w:proofErr w:type="spellEnd"/>
            <w:r w:rsidRPr="002E3935">
              <w:rPr>
                <w:rFonts w:ascii="Times New Roman" w:eastAsia="Times New Roman" w:hAnsi="Times New Roman"/>
                <w:sz w:val="28"/>
                <w:szCs w:val="28"/>
                <w:lang w:eastAsia="ru-RU"/>
              </w:rPr>
              <w:t xml:space="preserve"> для малышей»,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8"/>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Математическое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Т.Н.Ильюшина</w:t>
            </w:r>
            <w:proofErr w:type="spellEnd"/>
            <w:r w:rsidRPr="002E3935">
              <w:rPr>
                <w:rFonts w:ascii="Times New Roman" w:eastAsia="Times New Roman" w:hAnsi="Times New Roman"/>
                <w:sz w:val="28"/>
                <w:szCs w:val="28"/>
                <w:lang w:eastAsia="ru-RU"/>
              </w:rPr>
              <w:t xml:space="preserve"> «Развитие мыслительной деятельности детей»,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Электронный </w:t>
            </w:r>
            <w:proofErr w:type="spellStart"/>
            <w:r w:rsidRPr="002E3935">
              <w:rPr>
                <w:rFonts w:ascii="Times New Roman" w:eastAsia="Times New Roman" w:hAnsi="Times New Roman"/>
                <w:sz w:val="28"/>
                <w:szCs w:val="28"/>
                <w:lang w:eastAsia="ru-RU"/>
              </w:rPr>
              <w:t>обозревательный</w:t>
            </w:r>
            <w:proofErr w:type="spellEnd"/>
            <w:r w:rsidRPr="002E3935">
              <w:rPr>
                <w:rFonts w:ascii="Times New Roman" w:eastAsia="Times New Roman" w:hAnsi="Times New Roman"/>
                <w:sz w:val="28"/>
                <w:szCs w:val="28"/>
                <w:lang w:eastAsia="ru-RU"/>
              </w:rPr>
              <w:t xml:space="preserve"> ресурс «Блоки </w:t>
            </w:r>
            <w:proofErr w:type="spellStart"/>
            <w:r w:rsidRPr="002E3935">
              <w:rPr>
                <w:rFonts w:ascii="Times New Roman" w:eastAsia="Times New Roman" w:hAnsi="Times New Roman"/>
                <w:sz w:val="28"/>
                <w:szCs w:val="28"/>
                <w:lang w:eastAsia="ru-RU"/>
              </w:rPr>
              <w:t>Дьеныша</w:t>
            </w:r>
            <w:proofErr w:type="spellEnd"/>
            <w:r w:rsidRPr="002E3935">
              <w:rPr>
                <w:rFonts w:ascii="Times New Roman" w:eastAsia="Times New Roman" w:hAnsi="Times New Roman"/>
                <w:sz w:val="28"/>
                <w:szCs w:val="28"/>
                <w:lang w:eastAsia="ru-RU"/>
              </w:rPr>
              <w:t>»</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Е.Колесникова</w:t>
            </w:r>
            <w:proofErr w:type="spellEnd"/>
            <w:r w:rsidRPr="002E3935">
              <w:rPr>
                <w:rFonts w:ascii="Times New Roman" w:eastAsia="Times New Roman" w:hAnsi="Times New Roman"/>
                <w:sz w:val="28"/>
                <w:szCs w:val="28"/>
                <w:lang w:eastAsia="ru-RU"/>
              </w:rPr>
              <w:t xml:space="preserve"> «Математика для детей 4-5 лет»,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К.Шевелев</w:t>
            </w:r>
            <w:proofErr w:type="spellEnd"/>
            <w:r w:rsidRPr="002E3935">
              <w:rPr>
                <w:rFonts w:ascii="Times New Roman" w:eastAsia="Times New Roman" w:hAnsi="Times New Roman"/>
                <w:sz w:val="28"/>
                <w:szCs w:val="28"/>
                <w:lang w:eastAsia="ru-RU"/>
              </w:rPr>
              <w:t xml:space="preserve"> «Дошкольная математика в играх»,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Е.Колесникова</w:t>
            </w:r>
            <w:proofErr w:type="spellEnd"/>
            <w:r w:rsidRPr="002E3935">
              <w:rPr>
                <w:rFonts w:ascii="Times New Roman" w:eastAsia="Times New Roman" w:hAnsi="Times New Roman"/>
                <w:sz w:val="28"/>
                <w:szCs w:val="28"/>
                <w:lang w:eastAsia="ru-RU"/>
              </w:rPr>
              <w:t xml:space="preserve"> «Тесты для детей 5 лет»,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Познание предметного и социального мира;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З.Ефанова</w:t>
            </w:r>
            <w:proofErr w:type="spellEnd"/>
            <w:r w:rsidRPr="002E3935">
              <w:rPr>
                <w:rFonts w:ascii="Times New Roman" w:eastAsia="Times New Roman" w:hAnsi="Times New Roman"/>
                <w:sz w:val="28"/>
                <w:szCs w:val="28"/>
                <w:lang w:eastAsia="ru-RU"/>
              </w:rPr>
              <w:t xml:space="preserve"> «Познание предметного мира»,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Т.Потапова</w:t>
            </w:r>
            <w:proofErr w:type="spellEnd"/>
            <w:r w:rsidRPr="002E3935">
              <w:rPr>
                <w:rFonts w:ascii="Times New Roman" w:eastAsia="Times New Roman" w:hAnsi="Times New Roman"/>
                <w:sz w:val="28"/>
                <w:szCs w:val="28"/>
                <w:lang w:eastAsia="ru-RU"/>
              </w:rPr>
              <w:t xml:space="preserve"> «Беседы о профессиях с детьми 4-7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Освоение безопасного поведения;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Цветкова «Правила дорожного движения для детей дошкольного возраста»,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Т.Саулина</w:t>
            </w:r>
            <w:proofErr w:type="spellEnd"/>
            <w:r w:rsidRPr="002E3935">
              <w:rPr>
                <w:rFonts w:ascii="Times New Roman" w:eastAsia="Times New Roman" w:hAnsi="Times New Roman"/>
                <w:sz w:val="28"/>
                <w:szCs w:val="28"/>
                <w:lang w:eastAsia="ru-RU"/>
              </w:rPr>
              <w:t xml:space="preserve"> «Три сигнала светофора», 1989г.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Ю.Утков</w:t>
            </w:r>
            <w:proofErr w:type="spellEnd"/>
            <w:r w:rsidRPr="002E3935">
              <w:rPr>
                <w:rFonts w:ascii="Times New Roman" w:eastAsia="Times New Roman" w:hAnsi="Times New Roman"/>
                <w:sz w:val="28"/>
                <w:szCs w:val="28"/>
                <w:lang w:eastAsia="ru-RU"/>
              </w:rPr>
              <w:t xml:space="preserve"> «Воспитание чувства улицы», 1985г.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Т.А.Шорыгина</w:t>
            </w:r>
            <w:proofErr w:type="spellEnd"/>
            <w:r w:rsidRPr="002E3935">
              <w:rPr>
                <w:rFonts w:ascii="Times New Roman" w:eastAsia="Times New Roman" w:hAnsi="Times New Roman"/>
                <w:sz w:val="28"/>
                <w:szCs w:val="28"/>
                <w:lang w:eastAsia="ru-RU"/>
              </w:rPr>
              <w:t xml:space="preserve"> «правила пожарной безопасности для детей»,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Н.Аралина</w:t>
            </w:r>
            <w:proofErr w:type="spellEnd"/>
            <w:r w:rsidRPr="002E3935">
              <w:rPr>
                <w:rFonts w:ascii="Times New Roman" w:eastAsia="Times New Roman" w:hAnsi="Times New Roman"/>
                <w:sz w:val="28"/>
                <w:szCs w:val="28"/>
                <w:lang w:eastAsia="ru-RU"/>
              </w:rPr>
              <w:t xml:space="preserve"> «Ознакомление дошкольников с правилами пожарной безопасности»,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8"/>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Рисование;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w:t>
            </w:r>
            <w:r w:rsidRPr="002E3935">
              <w:rPr>
                <w:rFonts w:ascii="Times New Roman" w:eastAsia="Times New Roman" w:hAnsi="Times New Roman"/>
                <w:sz w:val="28"/>
                <w:szCs w:val="28"/>
                <w:lang w:eastAsia="ru-RU"/>
              </w:rPr>
              <w:lastRenderedPageBreak/>
              <w:t>занятий»,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И.А.Лыкова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Средняя группа»,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Д.Гончарова</w:t>
            </w:r>
            <w:proofErr w:type="spellEnd"/>
            <w:r w:rsidRPr="002E3935">
              <w:rPr>
                <w:rFonts w:ascii="Times New Roman" w:eastAsia="Times New Roman" w:hAnsi="Times New Roman"/>
                <w:sz w:val="28"/>
                <w:szCs w:val="28"/>
                <w:lang w:eastAsia="ru-RU"/>
              </w:rPr>
              <w:t xml:space="preserve"> «Уроки творчества. Рисуем.»,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С.Гаврина</w:t>
            </w:r>
            <w:proofErr w:type="spellEnd"/>
            <w:r w:rsidRPr="002E3935">
              <w:rPr>
                <w:rFonts w:ascii="Times New Roman" w:eastAsia="Times New Roman" w:hAnsi="Times New Roman"/>
                <w:sz w:val="28"/>
                <w:szCs w:val="28"/>
                <w:lang w:eastAsia="ru-RU"/>
              </w:rPr>
              <w:t xml:space="preserve"> «Пальчиковое рисование»,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А.Фатеева</w:t>
            </w:r>
            <w:proofErr w:type="spellEnd"/>
            <w:r w:rsidRPr="002E3935">
              <w:rPr>
                <w:rFonts w:ascii="Times New Roman" w:eastAsia="Times New Roman" w:hAnsi="Times New Roman"/>
                <w:sz w:val="28"/>
                <w:szCs w:val="28"/>
                <w:lang w:eastAsia="ru-RU"/>
              </w:rPr>
              <w:t xml:space="preserve"> «Рисуем без кисточки», 2006г.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Р.Г.Казакова</w:t>
            </w:r>
            <w:proofErr w:type="spellEnd"/>
            <w:r w:rsidRPr="002E3935">
              <w:rPr>
                <w:rFonts w:ascii="Times New Roman" w:eastAsia="Times New Roman" w:hAnsi="Times New Roman"/>
                <w:sz w:val="28"/>
                <w:szCs w:val="28"/>
                <w:lang w:eastAsia="ru-RU"/>
              </w:rPr>
              <w:t xml:space="preserve"> «Рисование с детьми дошкольного возраста. Нетрадиционные техники»,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Лепка;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И.А.Лыкова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Средняя группа»,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Р.Орен</w:t>
            </w:r>
            <w:proofErr w:type="spellEnd"/>
            <w:r w:rsidRPr="002E3935">
              <w:rPr>
                <w:rFonts w:ascii="Times New Roman" w:eastAsia="Times New Roman" w:hAnsi="Times New Roman"/>
                <w:sz w:val="28"/>
                <w:szCs w:val="28"/>
                <w:lang w:eastAsia="ru-RU"/>
              </w:rPr>
              <w:t xml:space="preserve"> «Секреты пластилина», 20012г.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Г.Н.Давыдова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Пластилинография</w:t>
            </w:r>
            <w:proofErr w:type="spellEnd"/>
            <w:r w:rsidRPr="002E3935">
              <w:rPr>
                <w:rFonts w:ascii="Times New Roman" w:eastAsia="Times New Roman" w:hAnsi="Times New Roman"/>
                <w:sz w:val="28"/>
                <w:szCs w:val="28"/>
                <w:lang w:eastAsia="ru-RU"/>
              </w:rPr>
              <w:t xml:space="preserve"> для малышей», 2012г.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Аппликация;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w:t>
            </w:r>
            <w:r w:rsidRPr="002E3935">
              <w:rPr>
                <w:rFonts w:ascii="Times New Roman" w:eastAsia="Times New Roman" w:hAnsi="Times New Roman"/>
                <w:sz w:val="28"/>
                <w:szCs w:val="28"/>
                <w:lang w:eastAsia="ru-RU"/>
              </w:rPr>
              <w:lastRenderedPageBreak/>
              <w:t xml:space="preserve">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И.А.Лыкова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Средняя группа»,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Физическое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Л.И.Пензулаева</w:t>
            </w:r>
            <w:proofErr w:type="spellEnd"/>
            <w:r w:rsidRPr="002E3935">
              <w:rPr>
                <w:rFonts w:ascii="Times New Roman" w:eastAsia="Times New Roman" w:hAnsi="Times New Roman"/>
                <w:sz w:val="28"/>
                <w:szCs w:val="28"/>
                <w:lang w:eastAsia="ru-RU"/>
              </w:rPr>
              <w:t xml:space="preserve"> «Физкультурные занятия с детьми 4-5 лет», 1986г.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М.Ю.Картушина</w:t>
            </w:r>
            <w:proofErr w:type="spellEnd"/>
            <w:r w:rsidRPr="002E3935">
              <w:rPr>
                <w:rFonts w:ascii="Times New Roman" w:eastAsia="Times New Roman" w:hAnsi="Times New Roman"/>
                <w:sz w:val="28"/>
                <w:szCs w:val="28"/>
                <w:lang w:eastAsia="ru-RU"/>
              </w:rPr>
              <w:t xml:space="preserve"> «Сюжетные физкультурные занятия для детей средней группы», 2011г.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М.Ю.Картушина</w:t>
            </w:r>
            <w:proofErr w:type="spellEnd"/>
            <w:r w:rsidRPr="002E3935">
              <w:rPr>
                <w:rFonts w:ascii="Times New Roman" w:eastAsia="Times New Roman" w:hAnsi="Times New Roman"/>
                <w:sz w:val="28"/>
                <w:szCs w:val="28"/>
                <w:lang w:eastAsia="ru-RU"/>
              </w:rPr>
              <w:t xml:space="preserve"> «Сценарии оздоровительных досугов для детей 3-4 лет»,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З.И.Береснева</w:t>
            </w:r>
            <w:proofErr w:type="spellEnd"/>
            <w:r w:rsidRPr="002E3935">
              <w:rPr>
                <w:rFonts w:ascii="Times New Roman" w:eastAsia="Times New Roman" w:hAnsi="Times New Roman"/>
                <w:sz w:val="28"/>
                <w:szCs w:val="28"/>
                <w:lang w:eastAsia="ru-RU"/>
              </w:rPr>
              <w:t xml:space="preserve"> «Здоровый малыш», 2004г.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А.Х.Сундукова</w:t>
            </w:r>
            <w:proofErr w:type="spellEnd"/>
            <w:r w:rsidRPr="002E3935">
              <w:rPr>
                <w:rFonts w:ascii="Times New Roman" w:eastAsia="Times New Roman" w:hAnsi="Times New Roman"/>
                <w:sz w:val="28"/>
                <w:szCs w:val="28"/>
                <w:lang w:eastAsia="ru-RU"/>
              </w:rPr>
              <w:t xml:space="preserve"> «Волшебный мир здоровья»,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В.Г.Алямовская</w:t>
            </w:r>
            <w:proofErr w:type="spellEnd"/>
            <w:r w:rsidRPr="002E3935">
              <w:rPr>
                <w:rFonts w:ascii="Times New Roman" w:eastAsia="Times New Roman" w:hAnsi="Times New Roman"/>
                <w:sz w:val="28"/>
                <w:szCs w:val="28"/>
                <w:lang w:eastAsia="ru-RU"/>
              </w:rPr>
              <w:t xml:space="preserve"> «Ребенок за столом»,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Е.Михеева</w:t>
            </w:r>
            <w:proofErr w:type="spellEnd"/>
            <w:r w:rsidRPr="002E3935">
              <w:rPr>
                <w:rFonts w:ascii="Times New Roman" w:eastAsia="Times New Roman" w:hAnsi="Times New Roman"/>
                <w:sz w:val="28"/>
                <w:szCs w:val="28"/>
                <w:lang w:eastAsia="ru-RU"/>
              </w:rPr>
              <w:t xml:space="preserve"> «Развитие эмоционально-двигательной сферы детей», 2011г.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5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«Игры, которые лечат»</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Музыкальное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Каплунова</w:t>
            </w:r>
            <w:proofErr w:type="spellEnd"/>
            <w:r w:rsidRPr="002E3935">
              <w:rPr>
                <w:rFonts w:ascii="Times New Roman" w:hAnsi="Times New Roman"/>
                <w:sz w:val="28"/>
                <w:szCs w:val="28"/>
              </w:rPr>
              <w:t xml:space="preserve"> И.М., </w:t>
            </w:r>
            <w:proofErr w:type="spellStart"/>
            <w:r w:rsidRPr="002E3935">
              <w:rPr>
                <w:rFonts w:ascii="Times New Roman" w:hAnsi="Times New Roman"/>
                <w:sz w:val="28"/>
                <w:szCs w:val="28"/>
              </w:rPr>
              <w:t>Новоскольцева</w:t>
            </w:r>
            <w:proofErr w:type="spellEnd"/>
            <w:r w:rsidRPr="002E3935">
              <w:rPr>
                <w:rFonts w:ascii="Times New Roman" w:hAnsi="Times New Roman"/>
                <w:sz w:val="28"/>
                <w:szCs w:val="28"/>
              </w:rPr>
              <w:t xml:space="preserve"> И.А. «Ладушки». Программа по музыкальному воспитанию детей дошкольного возраста.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С-Петербург,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Князева О.Л., </w:t>
            </w:r>
            <w:proofErr w:type="spellStart"/>
            <w:r w:rsidRPr="002E3935">
              <w:rPr>
                <w:rFonts w:ascii="Times New Roman" w:hAnsi="Times New Roman"/>
                <w:sz w:val="28"/>
                <w:szCs w:val="28"/>
              </w:rPr>
              <w:t>Маханева</w:t>
            </w:r>
            <w:proofErr w:type="spellEnd"/>
            <w:r w:rsidRPr="002E3935">
              <w:rPr>
                <w:rFonts w:ascii="Times New Roman" w:hAnsi="Times New Roman"/>
                <w:sz w:val="28"/>
                <w:szCs w:val="28"/>
              </w:rPr>
              <w:t xml:space="preserve"> М.Д. «Приобщение детей к истокам русской народной культуры» 2002г.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Чибрикова</w:t>
            </w:r>
            <w:proofErr w:type="spellEnd"/>
            <w:r w:rsidRPr="002E3935">
              <w:rPr>
                <w:rFonts w:ascii="Times New Roman" w:hAnsi="Times New Roman"/>
                <w:sz w:val="28"/>
                <w:szCs w:val="28"/>
              </w:rPr>
              <w:t xml:space="preserve"> –</w:t>
            </w:r>
            <w:proofErr w:type="spellStart"/>
            <w:r w:rsidRPr="002E3935">
              <w:rPr>
                <w:rFonts w:ascii="Times New Roman" w:hAnsi="Times New Roman"/>
                <w:sz w:val="28"/>
                <w:szCs w:val="28"/>
              </w:rPr>
              <w:t>Луговская</w:t>
            </w:r>
            <w:proofErr w:type="spellEnd"/>
            <w:r w:rsidRPr="002E3935">
              <w:rPr>
                <w:rFonts w:ascii="Times New Roman" w:hAnsi="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«Праздник каждый день». Программа  музыкального воспитания детей дошкольного возраста. (Средняя  группа). С-Петербург, издательство «Композитор-Санкт-Петербург», 2000г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«Праздник каждый день». Конспекты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xml:space="preserve"> (2С</w:t>
            </w:r>
            <w:r w:rsidRPr="002E3935">
              <w:rPr>
                <w:rFonts w:ascii="Times New Roman" w:hAnsi="Times New Roman"/>
                <w:sz w:val="28"/>
                <w:szCs w:val="28"/>
                <w:lang w:val="en-US"/>
              </w:rPr>
              <w:t>D</w:t>
            </w:r>
            <w:r w:rsidRPr="002E3935">
              <w:rPr>
                <w:rFonts w:ascii="Times New Roman" w:hAnsi="Times New Roman"/>
                <w:sz w:val="28"/>
                <w:szCs w:val="28"/>
              </w:rPr>
              <w:t>).  Средняя группа.</w:t>
            </w:r>
            <w:r w:rsidRPr="002E3935">
              <w:rPr>
                <w:rFonts w:ascii="Times New Roman" w:hAnsi="Times New Roman"/>
                <w:b/>
                <w:sz w:val="28"/>
                <w:szCs w:val="28"/>
              </w:rPr>
              <w:t xml:space="preserve"> </w:t>
            </w:r>
            <w:r w:rsidRPr="002E3935">
              <w:rPr>
                <w:rFonts w:ascii="Times New Roman" w:hAnsi="Times New Roman"/>
                <w:sz w:val="28"/>
                <w:szCs w:val="28"/>
              </w:rPr>
              <w:t xml:space="preserve">С-Петербург, </w:t>
            </w:r>
            <w:r w:rsidRPr="002E3935">
              <w:rPr>
                <w:rFonts w:ascii="Times New Roman" w:hAnsi="Times New Roman"/>
                <w:sz w:val="28"/>
                <w:szCs w:val="28"/>
              </w:rPr>
              <w:lastRenderedPageBreak/>
              <w:t>издательство «Композитор-Санкт-Петербург»,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«Ясельки». Планирование и репертуар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(2</w:t>
            </w:r>
            <w:r w:rsidRPr="002E3935">
              <w:rPr>
                <w:rFonts w:ascii="Times New Roman" w:hAnsi="Times New Roman"/>
                <w:sz w:val="28"/>
                <w:szCs w:val="28"/>
                <w:lang w:val="en-US"/>
              </w:rPr>
              <w:t>CD</w:t>
            </w:r>
            <w:r w:rsidRPr="002E3935">
              <w:rPr>
                <w:rFonts w:ascii="Times New Roman" w:hAnsi="Times New Roman"/>
                <w:sz w:val="28"/>
                <w:szCs w:val="28"/>
              </w:rPr>
              <w:t>). С-Петербург, издательство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 + электронный</w:t>
            </w:r>
          </w:p>
        </w:tc>
      </w:tr>
      <w:tr w:rsidR="002E3935" w:rsidRPr="002E3935" w:rsidTr="002E3935">
        <w:trPr>
          <w:trHeight w:val="28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proofErr w:type="spellStart"/>
            <w:r w:rsidRPr="002E3935">
              <w:rPr>
                <w:rFonts w:ascii="Times New Roman" w:hAnsi="Times New Roman"/>
                <w:sz w:val="28"/>
                <w:szCs w:val="28"/>
              </w:rPr>
              <w:t>Вохринцева</w:t>
            </w:r>
            <w:proofErr w:type="spellEnd"/>
            <w:r w:rsidRPr="002E3935">
              <w:rPr>
                <w:rFonts w:ascii="Times New Roman" w:hAnsi="Times New Roman"/>
                <w:sz w:val="28"/>
                <w:szCs w:val="28"/>
              </w:rPr>
              <w:t xml:space="preserve"> С. «Окружающий мир. Музыкальные инструменты». Издательство «Страна фантазий»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2E3935">
              <w:rPr>
                <w:rFonts w:ascii="Times New Roman" w:hAnsi="Times New Roman"/>
                <w:sz w:val="28"/>
                <w:szCs w:val="28"/>
              </w:rPr>
              <w:t>Проф</w:t>
            </w:r>
            <w:proofErr w:type="spellEnd"/>
            <w:r w:rsidRPr="002E3935">
              <w:rPr>
                <w:rFonts w:ascii="Times New Roman" w:hAnsi="Times New Roman"/>
                <w:sz w:val="28"/>
                <w:szCs w:val="28"/>
              </w:rPr>
              <w:t>-Пресс».</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«Музыкальные инструменты» (Дидактические карточки для ознакомления с окружающим миром.)</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МР3:</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«Звуки природы» (2 диска)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«Классическая музыка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«Классика для детей». Самые известные произведения </w:t>
            </w:r>
            <w:r w:rsidRPr="002E3935">
              <w:rPr>
                <w:rFonts w:ascii="Times New Roman" w:hAnsi="Times New Roman"/>
                <w:sz w:val="28"/>
                <w:szCs w:val="28"/>
              </w:rPr>
              <w:lastRenderedPageBreak/>
              <w:t>классической музыки в специальной обработке для детей.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«СОЮЗ – детский»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«Времена года» </w:t>
            </w:r>
            <w:proofErr w:type="spellStart"/>
            <w:r w:rsidRPr="002E3935">
              <w:rPr>
                <w:rFonts w:ascii="Times New Roman" w:hAnsi="Times New Roman"/>
                <w:sz w:val="28"/>
                <w:szCs w:val="28"/>
              </w:rPr>
              <w:t>А.Вивальди</w:t>
            </w:r>
            <w:proofErr w:type="spellEnd"/>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lang w:val="en-US"/>
              </w:rPr>
              <w:t>DVD</w:t>
            </w:r>
            <w:r w:rsidRPr="002E3935">
              <w:rPr>
                <w:rFonts w:ascii="Times New Roman" w:hAnsi="Times New Roman"/>
                <w:sz w:val="28"/>
                <w:szCs w:val="28"/>
              </w:rPr>
              <w:t>:</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«Детский </w:t>
            </w:r>
            <w:proofErr w:type="spellStart"/>
            <w:r w:rsidRPr="002E3935">
              <w:rPr>
                <w:rFonts w:ascii="Times New Roman" w:hAnsi="Times New Roman"/>
                <w:sz w:val="28"/>
                <w:szCs w:val="28"/>
              </w:rPr>
              <w:t>мульт</w:t>
            </w:r>
            <w:proofErr w:type="spellEnd"/>
            <w:r w:rsidRPr="002E3935">
              <w:rPr>
                <w:rFonts w:ascii="Times New Roman" w:hAnsi="Times New Roman"/>
                <w:sz w:val="28"/>
                <w:szCs w:val="28"/>
              </w:rPr>
              <w:t xml:space="preserve"> концерт»</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«Лучшие песни для детей» сборник караоке 2008 (выпуск 20)</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«Азбука безопасности на дороге»</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«Уроки осторожности». (ОБЖ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«Арифметика-малышка»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«География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«Времена года с тетушкой Совой.</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электронный</w:t>
            </w:r>
          </w:p>
        </w:tc>
      </w:tr>
      <w:tr w:rsidR="002E3935" w:rsidRPr="002E3935" w:rsidTr="002E3935">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lastRenderedPageBreak/>
              <w:t>1.4.</w:t>
            </w:r>
          </w:p>
        </w:tc>
        <w:tc>
          <w:tcPr>
            <w:tcW w:w="5760" w:type="dxa"/>
            <w:shd w:val="clear" w:color="auto" w:fill="auto"/>
          </w:tcPr>
          <w:p w:rsidR="002E3935" w:rsidRPr="002E3935" w:rsidRDefault="002E3935" w:rsidP="002E3935">
            <w:pPr>
              <w:spacing w:after="0" w:line="240" w:lineRule="auto"/>
              <w:rPr>
                <w:rFonts w:ascii="Times New Roman" w:eastAsia="Times New Roman" w:hAnsi="Times New Roman"/>
                <w:b/>
                <w:sz w:val="28"/>
                <w:szCs w:val="28"/>
                <w:u w:val="single"/>
                <w:lang w:eastAsia="ru-RU"/>
              </w:rPr>
            </w:pPr>
            <w:r w:rsidRPr="002E3935">
              <w:rPr>
                <w:rFonts w:ascii="Times New Roman" w:eastAsia="Times New Roman" w:hAnsi="Times New Roman"/>
                <w:b/>
                <w:sz w:val="28"/>
                <w:szCs w:val="28"/>
                <w:u w:val="single"/>
                <w:lang w:eastAsia="ru-RU"/>
              </w:rPr>
              <w:t xml:space="preserve">Старшая группа возраст </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Природный мир и ознакомление с окружающим;</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5-6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Речевое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w:t>
            </w:r>
            <w:r w:rsidRPr="002E3935">
              <w:rPr>
                <w:rFonts w:ascii="Times New Roman" w:eastAsia="Times New Roman" w:hAnsi="Times New Roman"/>
                <w:sz w:val="28"/>
                <w:szCs w:val="28"/>
                <w:lang w:eastAsia="ru-RU"/>
              </w:rPr>
              <w:lastRenderedPageBreak/>
              <w:t xml:space="preserve">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Л.А.Парамонова</w:t>
            </w:r>
            <w:proofErr w:type="spellEnd"/>
            <w:r w:rsidRPr="002E3935">
              <w:rPr>
                <w:rFonts w:ascii="Times New Roman" w:eastAsia="Times New Roman" w:hAnsi="Times New Roman"/>
                <w:sz w:val="28"/>
                <w:szCs w:val="28"/>
                <w:lang w:eastAsia="ru-RU"/>
              </w:rPr>
              <w:t xml:space="preserve"> «Развивающие занятия с детьми 5-6 лет»,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 старшей группе»,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Математическое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Е.В.Колесникова</w:t>
            </w:r>
            <w:proofErr w:type="spellEnd"/>
            <w:r w:rsidRPr="002E3935">
              <w:rPr>
                <w:rFonts w:ascii="Times New Roman" w:eastAsia="Times New Roman" w:hAnsi="Times New Roman"/>
                <w:sz w:val="28"/>
                <w:szCs w:val="28"/>
                <w:lang w:eastAsia="ru-RU"/>
              </w:rPr>
              <w:t xml:space="preserve"> «Математика для детей 5-6 лет»,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Познание предметного и социального мира;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 старшей группе»,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Подготовка к обучению грамоте;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w:t>
            </w:r>
            <w:r w:rsidRPr="002E3935">
              <w:rPr>
                <w:rFonts w:ascii="Times New Roman" w:eastAsia="Times New Roman" w:hAnsi="Times New Roman"/>
                <w:sz w:val="28"/>
                <w:szCs w:val="28"/>
                <w:lang w:eastAsia="ru-RU"/>
              </w:rPr>
              <w:lastRenderedPageBreak/>
              <w:t xml:space="preserve">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rPr>
          <w:trHeight w:val="508"/>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xml:space="preserve">- Этикет и ситуации общения; </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53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Л.А.Загуменко</w:t>
            </w:r>
            <w:proofErr w:type="spellEnd"/>
            <w:r w:rsidRPr="002E3935">
              <w:rPr>
                <w:rFonts w:ascii="Times New Roman" w:eastAsia="Times New Roman" w:hAnsi="Times New Roman"/>
                <w:sz w:val="28"/>
                <w:szCs w:val="28"/>
                <w:lang w:eastAsia="ru-RU"/>
              </w:rPr>
              <w:t xml:space="preserve"> «Социально-личностное развитие дошкольников»,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Рисование;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В.Н.Волчкова</w:t>
            </w:r>
            <w:proofErr w:type="spellEnd"/>
            <w:r w:rsidRPr="002E3935">
              <w:rPr>
                <w:rFonts w:ascii="Times New Roman" w:eastAsia="Times New Roman" w:hAnsi="Times New Roman"/>
                <w:sz w:val="28"/>
                <w:szCs w:val="28"/>
                <w:lang w:eastAsia="ru-RU"/>
              </w:rPr>
              <w:t xml:space="preserve"> , </w:t>
            </w:r>
            <w:proofErr w:type="spellStart"/>
            <w:r w:rsidRPr="002E3935">
              <w:rPr>
                <w:rFonts w:ascii="Times New Roman" w:eastAsia="Times New Roman" w:hAnsi="Times New Roman"/>
                <w:sz w:val="28"/>
                <w:szCs w:val="28"/>
                <w:lang w:eastAsia="ru-RU"/>
              </w:rPr>
              <w:t>Н.В.Степанова</w:t>
            </w:r>
            <w:proofErr w:type="spellEnd"/>
            <w:r w:rsidRPr="002E3935">
              <w:rPr>
                <w:rFonts w:ascii="Times New Roman" w:eastAsia="Times New Roman" w:hAnsi="Times New Roman"/>
                <w:sz w:val="28"/>
                <w:szCs w:val="28"/>
                <w:lang w:eastAsia="ru-RU"/>
              </w:rPr>
              <w:t xml:space="preserve"> «Конспекты занятий в старшей группе»,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И.А.Лыкова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Лепка;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4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w:t>
            </w:r>
            <w:r w:rsidRPr="002E3935">
              <w:rPr>
                <w:rFonts w:ascii="Times New Roman" w:eastAsia="Times New Roman" w:hAnsi="Times New Roman"/>
                <w:sz w:val="28"/>
                <w:szCs w:val="28"/>
                <w:lang w:eastAsia="ru-RU"/>
              </w:rPr>
              <w:lastRenderedPageBreak/>
              <w:t>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Аппликация;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94"/>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Освоение безопасного поведения;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Т.М.Бондаренко</w:t>
            </w:r>
            <w:proofErr w:type="spellEnd"/>
            <w:r w:rsidRPr="002E3935">
              <w:rPr>
                <w:rFonts w:ascii="Times New Roman" w:eastAsia="Times New Roman" w:hAnsi="Times New Roman"/>
                <w:sz w:val="28"/>
                <w:szCs w:val="28"/>
                <w:lang w:eastAsia="ru-RU"/>
              </w:rPr>
              <w:t xml:space="preserve"> «Комплексные занятия в старшей группе»,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М.А.Фименко</w:t>
            </w:r>
            <w:proofErr w:type="spellEnd"/>
            <w:r w:rsidRPr="002E3935">
              <w:rPr>
                <w:rFonts w:ascii="Times New Roman" w:eastAsia="Times New Roman" w:hAnsi="Times New Roman"/>
                <w:sz w:val="28"/>
                <w:szCs w:val="28"/>
                <w:lang w:eastAsia="ru-RU"/>
              </w:rPr>
              <w:t xml:space="preserve"> «ОБЖ. Старшая группа»,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Музыкальное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Каплунова</w:t>
            </w:r>
            <w:proofErr w:type="spellEnd"/>
            <w:r w:rsidRPr="002E3935">
              <w:rPr>
                <w:rFonts w:ascii="Times New Roman" w:hAnsi="Times New Roman"/>
                <w:sz w:val="28"/>
                <w:szCs w:val="28"/>
              </w:rPr>
              <w:t xml:space="preserve"> И.М., </w:t>
            </w:r>
            <w:proofErr w:type="spellStart"/>
            <w:r w:rsidRPr="002E3935">
              <w:rPr>
                <w:rFonts w:ascii="Times New Roman" w:hAnsi="Times New Roman"/>
                <w:sz w:val="28"/>
                <w:szCs w:val="28"/>
              </w:rPr>
              <w:t>Новоскольцева</w:t>
            </w:r>
            <w:proofErr w:type="spellEnd"/>
            <w:r w:rsidRPr="002E3935">
              <w:rPr>
                <w:rFonts w:ascii="Times New Roman" w:hAnsi="Times New Roman"/>
                <w:sz w:val="28"/>
                <w:szCs w:val="28"/>
              </w:rPr>
              <w:t xml:space="preserve"> И.А. «Ладушки». Программа по музыкальному воспитанию детей дошкольного возраста.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С-Петербург,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Князева О.Л., </w:t>
            </w:r>
            <w:proofErr w:type="spellStart"/>
            <w:r w:rsidRPr="002E3935">
              <w:rPr>
                <w:rFonts w:ascii="Times New Roman" w:hAnsi="Times New Roman"/>
                <w:sz w:val="28"/>
                <w:szCs w:val="28"/>
              </w:rPr>
              <w:t>Маханева</w:t>
            </w:r>
            <w:proofErr w:type="spellEnd"/>
            <w:r w:rsidRPr="002E3935">
              <w:rPr>
                <w:rFonts w:ascii="Times New Roman" w:hAnsi="Times New Roman"/>
                <w:sz w:val="28"/>
                <w:szCs w:val="28"/>
              </w:rPr>
              <w:t xml:space="preserve"> М.Д. </w:t>
            </w:r>
            <w:r w:rsidRPr="002E3935">
              <w:rPr>
                <w:rFonts w:ascii="Times New Roman" w:hAnsi="Times New Roman"/>
                <w:sz w:val="28"/>
                <w:szCs w:val="28"/>
              </w:rPr>
              <w:lastRenderedPageBreak/>
              <w:t>«Приобщение детей к истокам русской народной культуры» 2002г.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42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Чибрикова</w:t>
            </w:r>
            <w:proofErr w:type="spellEnd"/>
            <w:r w:rsidRPr="002E3935">
              <w:rPr>
                <w:rFonts w:ascii="Times New Roman" w:hAnsi="Times New Roman"/>
                <w:sz w:val="28"/>
                <w:szCs w:val="28"/>
              </w:rPr>
              <w:t xml:space="preserve"> –</w:t>
            </w:r>
            <w:proofErr w:type="spellStart"/>
            <w:r w:rsidRPr="002E3935">
              <w:rPr>
                <w:rFonts w:ascii="Times New Roman" w:hAnsi="Times New Roman"/>
                <w:sz w:val="28"/>
                <w:szCs w:val="28"/>
              </w:rPr>
              <w:t>Луговская</w:t>
            </w:r>
            <w:proofErr w:type="spellEnd"/>
            <w:r w:rsidRPr="002E3935">
              <w:rPr>
                <w:rFonts w:ascii="Times New Roman" w:hAnsi="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«Праздник каждый день». Программа  музыкального воспитания детей дошкольного возраста. (Старшая  группа). С-Петербург, издательство «Композитор-Санкт-Петербург», 2000г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«Праздник каждый день». Конспекты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xml:space="preserve"> (2С</w:t>
            </w:r>
            <w:r w:rsidRPr="002E3935">
              <w:rPr>
                <w:rFonts w:ascii="Times New Roman" w:hAnsi="Times New Roman"/>
                <w:sz w:val="28"/>
                <w:szCs w:val="28"/>
                <w:lang w:val="en-US"/>
              </w:rPr>
              <w:t>D</w:t>
            </w:r>
            <w:r w:rsidRPr="002E3935">
              <w:rPr>
                <w:rFonts w:ascii="Times New Roman" w:hAnsi="Times New Roman"/>
                <w:sz w:val="28"/>
                <w:szCs w:val="28"/>
              </w:rPr>
              <w:t>).  Старшая группа.</w:t>
            </w:r>
            <w:r w:rsidRPr="002E3935">
              <w:rPr>
                <w:rFonts w:ascii="Times New Roman" w:hAnsi="Times New Roman"/>
                <w:b/>
                <w:sz w:val="28"/>
                <w:szCs w:val="28"/>
              </w:rPr>
              <w:t xml:space="preserve"> </w:t>
            </w:r>
            <w:r w:rsidRPr="002E3935">
              <w:rPr>
                <w:rFonts w:ascii="Times New Roman" w:hAnsi="Times New Roman"/>
                <w:sz w:val="28"/>
                <w:szCs w:val="28"/>
              </w:rPr>
              <w:t>С-Петербург, издательство «Композитор-Санкт-Петербург»,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«Ясельки». Планирование и репертуар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(2</w:t>
            </w:r>
            <w:r w:rsidRPr="002E3935">
              <w:rPr>
                <w:rFonts w:ascii="Times New Roman" w:hAnsi="Times New Roman"/>
                <w:sz w:val="28"/>
                <w:szCs w:val="28"/>
                <w:lang w:val="en-US"/>
              </w:rPr>
              <w:t>CD</w:t>
            </w:r>
            <w:r w:rsidRPr="002E3935">
              <w:rPr>
                <w:rFonts w:ascii="Times New Roman" w:hAnsi="Times New Roman"/>
                <w:sz w:val="28"/>
                <w:szCs w:val="28"/>
              </w:rPr>
              <w:t>). С-Петербург, издательство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 + электронный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proofErr w:type="spellStart"/>
            <w:r w:rsidRPr="002E3935">
              <w:rPr>
                <w:rFonts w:ascii="Times New Roman" w:hAnsi="Times New Roman"/>
                <w:sz w:val="28"/>
                <w:szCs w:val="28"/>
              </w:rPr>
              <w:t>Вохринцева</w:t>
            </w:r>
            <w:proofErr w:type="spellEnd"/>
            <w:r w:rsidRPr="002E3935">
              <w:rPr>
                <w:rFonts w:ascii="Times New Roman" w:hAnsi="Times New Roman"/>
                <w:sz w:val="28"/>
                <w:szCs w:val="28"/>
              </w:rPr>
              <w:t xml:space="preserve"> С. «Окружающий </w:t>
            </w:r>
            <w:r w:rsidRPr="002E3935">
              <w:rPr>
                <w:rFonts w:ascii="Times New Roman" w:hAnsi="Times New Roman"/>
                <w:sz w:val="28"/>
                <w:szCs w:val="28"/>
              </w:rPr>
              <w:lastRenderedPageBreak/>
              <w:t>мир. Музыкальные инструменты». Издательство «Страна фантазий»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2E3935">
              <w:rPr>
                <w:rFonts w:ascii="Times New Roman" w:hAnsi="Times New Roman"/>
                <w:sz w:val="28"/>
                <w:szCs w:val="28"/>
              </w:rPr>
              <w:t>Проф</w:t>
            </w:r>
            <w:proofErr w:type="spellEnd"/>
            <w:r w:rsidRPr="002E3935">
              <w:rPr>
                <w:rFonts w:ascii="Times New Roman" w:hAnsi="Times New Roman"/>
                <w:sz w:val="28"/>
                <w:szCs w:val="28"/>
              </w:rPr>
              <w:t>-Пресс».</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«Музыкальные инструменты» (Дидактические карточки для ознакомления с окружающим миром.)</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Портреты композиторов</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МР3:</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«Звуки природы» (2 диска)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«Классическая музыка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«Классика для детей». Самые известные произведения классической музыки в специальной обработке для детей.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«СОЮЗ – детский»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«Времена года» </w:t>
            </w:r>
            <w:proofErr w:type="spellStart"/>
            <w:r w:rsidRPr="002E3935">
              <w:rPr>
                <w:rFonts w:ascii="Times New Roman" w:hAnsi="Times New Roman"/>
                <w:sz w:val="28"/>
                <w:szCs w:val="28"/>
              </w:rPr>
              <w:t>А.Вивальди</w:t>
            </w:r>
            <w:proofErr w:type="spellEnd"/>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«Музыкальные игры»</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«Мамины колыбельные»</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Фонограммы детских песен</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lang w:val="en-US"/>
              </w:rPr>
              <w:t>DVD</w:t>
            </w:r>
            <w:r w:rsidRPr="002E3935">
              <w:rPr>
                <w:rFonts w:ascii="Times New Roman" w:hAnsi="Times New Roman"/>
                <w:sz w:val="28"/>
                <w:szCs w:val="28"/>
              </w:rPr>
              <w:t>:</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«Детский </w:t>
            </w:r>
            <w:proofErr w:type="spellStart"/>
            <w:r w:rsidRPr="002E3935">
              <w:rPr>
                <w:rFonts w:ascii="Times New Roman" w:hAnsi="Times New Roman"/>
                <w:sz w:val="28"/>
                <w:szCs w:val="28"/>
              </w:rPr>
              <w:t>мульт</w:t>
            </w:r>
            <w:proofErr w:type="spellEnd"/>
            <w:r w:rsidRPr="002E3935">
              <w:rPr>
                <w:rFonts w:ascii="Times New Roman" w:hAnsi="Times New Roman"/>
                <w:sz w:val="28"/>
                <w:szCs w:val="28"/>
              </w:rPr>
              <w:t xml:space="preserve"> концерт»</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«Лучшие песни для детей» сборник караоке 2008 (выпуск 20)</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«Азбука безопасности на дороге»</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lastRenderedPageBreak/>
              <w:t>- «Уроки осторожности». (ОБЖ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«Арифметика-малышка»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«География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«Времена года с тетушкой Совой.</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электронный</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Физическое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Л.А.Пензулаева</w:t>
            </w:r>
            <w:proofErr w:type="spellEnd"/>
            <w:r w:rsidRPr="002E3935">
              <w:rPr>
                <w:rFonts w:ascii="Times New Roman" w:eastAsia="Times New Roman" w:hAnsi="Times New Roman"/>
                <w:sz w:val="28"/>
                <w:szCs w:val="28"/>
                <w:lang w:eastAsia="ru-RU"/>
              </w:rPr>
              <w:t xml:space="preserve"> «Физкультурные занятия с детьми 5-6 лет»</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Е.Н.Вареник</w:t>
            </w:r>
            <w:proofErr w:type="spellEnd"/>
            <w:r w:rsidRPr="002E3935">
              <w:rPr>
                <w:rFonts w:ascii="Times New Roman" w:eastAsia="Times New Roman" w:hAnsi="Times New Roman"/>
                <w:sz w:val="28"/>
                <w:szCs w:val="28"/>
                <w:lang w:eastAsia="ru-RU"/>
              </w:rPr>
              <w:t xml:space="preserve"> «Утренняя гимнастика в детском саду»,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Е.А.Бабенкова</w:t>
            </w:r>
            <w:proofErr w:type="spellEnd"/>
            <w:r w:rsidRPr="002E3935">
              <w:rPr>
                <w:rFonts w:ascii="Times New Roman" w:eastAsia="Times New Roman" w:hAnsi="Times New Roman"/>
                <w:sz w:val="28"/>
                <w:szCs w:val="28"/>
                <w:lang w:eastAsia="ru-RU"/>
              </w:rPr>
              <w:t xml:space="preserve"> «Игры, которые лечат», 2008</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c>
          <w:tcPr>
            <w:tcW w:w="1008"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1.5.</w:t>
            </w:r>
          </w:p>
        </w:tc>
        <w:tc>
          <w:tcPr>
            <w:tcW w:w="5760" w:type="dxa"/>
            <w:shd w:val="clear" w:color="auto" w:fill="auto"/>
          </w:tcPr>
          <w:p w:rsidR="002E3935" w:rsidRPr="002E3935" w:rsidRDefault="002E3935" w:rsidP="002E3935">
            <w:pPr>
              <w:spacing w:after="0" w:line="240" w:lineRule="auto"/>
              <w:rPr>
                <w:rFonts w:ascii="Times New Roman" w:eastAsia="Times New Roman" w:hAnsi="Times New Roman"/>
                <w:b/>
                <w:sz w:val="28"/>
                <w:szCs w:val="28"/>
                <w:u w:val="single"/>
                <w:lang w:eastAsia="ru-RU"/>
              </w:rPr>
            </w:pPr>
            <w:r w:rsidRPr="002E3935">
              <w:rPr>
                <w:rFonts w:ascii="Times New Roman" w:eastAsia="Times New Roman" w:hAnsi="Times New Roman"/>
                <w:b/>
                <w:sz w:val="28"/>
                <w:szCs w:val="28"/>
                <w:u w:val="single"/>
                <w:lang w:eastAsia="ru-RU"/>
              </w:rPr>
              <w:t>Подготовительная к школе группа</w:t>
            </w:r>
          </w:p>
        </w:tc>
        <w:tc>
          <w:tcPr>
            <w:tcW w:w="4321"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r>
      <w:tr w:rsidR="002E3935" w:rsidRPr="002E3935" w:rsidTr="002E3935">
        <w:trPr>
          <w:trHeight w:val="23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Природный мир и ознакомление с окружающим;</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w:t>
            </w:r>
            <w:r w:rsidRPr="002E3935">
              <w:rPr>
                <w:rFonts w:ascii="Times New Roman" w:eastAsia="Times New Roman" w:hAnsi="Times New Roman"/>
                <w:sz w:val="28"/>
                <w:szCs w:val="28"/>
                <w:lang w:eastAsia="ru-RU"/>
              </w:rPr>
              <w:lastRenderedPageBreak/>
              <w:t>группе»,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О.Скоролупова</w:t>
            </w:r>
            <w:proofErr w:type="spellEnd"/>
            <w:r w:rsidRPr="002E3935">
              <w:rPr>
                <w:rFonts w:ascii="Times New Roman" w:eastAsia="Times New Roman" w:hAnsi="Times New Roman"/>
                <w:sz w:val="28"/>
                <w:szCs w:val="28"/>
                <w:lang w:eastAsia="ru-RU"/>
              </w:rPr>
              <w:t xml:space="preserve"> «Занятия с детьми старшего дошкольного возраста»,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Н.Битютская</w:t>
            </w:r>
            <w:proofErr w:type="spellEnd"/>
            <w:r w:rsidRPr="002E3935">
              <w:rPr>
                <w:rFonts w:ascii="Times New Roman" w:eastAsia="Times New Roman" w:hAnsi="Times New Roman"/>
                <w:sz w:val="28"/>
                <w:szCs w:val="28"/>
                <w:lang w:eastAsia="ru-RU"/>
              </w:rPr>
              <w:t xml:space="preserve"> «Система педагогического проектирования»,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2"/>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Большая энциклопедия России «Животный и растительный мир России»</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электронный</w:t>
            </w:r>
          </w:p>
        </w:tc>
      </w:tr>
      <w:tr w:rsidR="002E3935" w:rsidRPr="002E3935" w:rsidTr="002E3935">
        <w:trPr>
          <w:trHeight w:val="23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Речевое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86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О.Ушакова</w:t>
            </w:r>
            <w:proofErr w:type="spellEnd"/>
            <w:r w:rsidRPr="002E3935">
              <w:rPr>
                <w:rFonts w:ascii="Times New Roman" w:eastAsia="Times New Roman" w:hAnsi="Times New Roman"/>
                <w:sz w:val="28"/>
                <w:szCs w:val="28"/>
                <w:lang w:eastAsia="ru-RU"/>
              </w:rPr>
              <w:t xml:space="preserve"> «Развитие речи и творчества дошкольников»,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Л.Лебедева</w:t>
            </w:r>
            <w:proofErr w:type="spellEnd"/>
            <w:r w:rsidRPr="002E3935">
              <w:rPr>
                <w:rFonts w:ascii="Times New Roman" w:eastAsia="Times New Roman" w:hAnsi="Times New Roman"/>
                <w:sz w:val="28"/>
                <w:szCs w:val="28"/>
                <w:lang w:eastAsia="ru-RU"/>
              </w:rPr>
              <w:t xml:space="preserve"> «Конспекты занятий по обучению детей пересказу. </w:t>
            </w:r>
            <w:r w:rsidRPr="002E3935">
              <w:rPr>
                <w:rFonts w:ascii="Times New Roman" w:eastAsia="Times New Roman" w:hAnsi="Times New Roman"/>
                <w:sz w:val="28"/>
                <w:szCs w:val="28"/>
                <w:lang w:eastAsia="ru-RU"/>
              </w:rPr>
              <w:lastRenderedPageBreak/>
              <w:t>Подготовительная группа»,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Весёлая азбука Кирилла и </w:t>
            </w:r>
            <w:proofErr w:type="spellStart"/>
            <w:r w:rsidRPr="002E3935">
              <w:rPr>
                <w:rFonts w:ascii="Times New Roman" w:eastAsia="Times New Roman" w:hAnsi="Times New Roman"/>
                <w:sz w:val="28"/>
                <w:szCs w:val="28"/>
                <w:lang w:eastAsia="ru-RU"/>
              </w:rPr>
              <w:t>Мефодия</w:t>
            </w:r>
            <w:proofErr w:type="spellEnd"/>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электронный </w:t>
            </w:r>
          </w:p>
        </w:tc>
      </w:tr>
      <w:tr w:rsidR="002E3935" w:rsidRPr="002E3935" w:rsidTr="002E3935">
        <w:trPr>
          <w:trHeight w:val="27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Большая детская энциклопедия</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электронный</w:t>
            </w:r>
          </w:p>
        </w:tc>
      </w:tr>
      <w:tr w:rsidR="002E3935" w:rsidRPr="002E3935" w:rsidTr="002E3935">
        <w:trPr>
          <w:trHeight w:val="276"/>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Математическое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27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6"/>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Е.колесникова</w:t>
            </w:r>
            <w:proofErr w:type="spellEnd"/>
            <w:r w:rsidRPr="002E3935">
              <w:rPr>
                <w:rFonts w:ascii="Times New Roman" w:eastAsia="Times New Roman" w:hAnsi="Times New Roman"/>
                <w:sz w:val="28"/>
                <w:szCs w:val="28"/>
                <w:lang w:eastAsia="ru-RU"/>
              </w:rPr>
              <w:t xml:space="preserve"> «Математика для детей 6-7 лет»,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Освоение безопасного поведения;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М.Фисенко</w:t>
            </w:r>
            <w:proofErr w:type="spellEnd"/>
            <w:r w:rsidRPr="002E3935">
              <w:rPr>
                <w:rFonts w:ascii="Times New Roman" w:eastAsia="Times New Roman" w:hAnsi="Times New Roman"/>
                <w:sz w:val="28"/>
                <w:szCs w:val="28"/>
                <w:lang w:eastAsia="ru-RU"/>
              </w:rPr>
              <w:t xml:space="preserve"> «ОБЖ. Подготовительная группа»,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78"/>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«ОБЖ для старших </w:t>
            </w:r>
            <w:r w:rsidRPr="002E3935">
              <w:rPr>
                <w:rFonts w:ascii="Times New Roman" w:eastAsia="Times New Roman" w:hAnsi="Times New Roman"/>
                <w:sz w:val="28"/>
                <w:szCs w:val="28"/>
                <w:lang w:eastAsia="ru-RU"/>
              </w:rPr>
              <w:lastRenderedPageBreak/>
              <w:t>дошкольников»,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27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Пожарная безопасность</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электронный</w:t>
            </w:r>
          </w:p>
        </w:tc>
      </w:tr>
      <w:tr w:rsidR="002E3935" w:rsidRPr="002E3935" w:rsidTr="002E3935">
        <w:trPr>
          <w:trHeight w:val="198"/>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Познание предметного и социального мира;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А.Аджи</w:t>
            </w:r>
            <w:proofErr w:type="spellEnd"/>
            <w:r w:rsidRPr="002E3935">
              <w:rPr>
                <w:rFonts w:ascii="Times New Roman" w:eastAsia="Times New Roman" w:hAnsi="Times New Roman"/>
                <w:sz w:val="28"/>
                <w:szCs w:val="28"/>
                <w:lang w:eastAsia="ru-RU"/>
              </w:rPr>
              <w:t xml:space="preserve"> «Открытые мероприятия для детей подготовительной группы», 2014г.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Н.Зеленова</w:t>
            </w:r>
            <w:proofErr w:type="spellEnd"/>
            <w:r w:rsidRPr="002E3935">
              <w:rPr>
                <w:rFonts w:ascii="Times New Roman" w:eastAsia="Times New Roman" w:hAnsi="Times New Roman"/>
                <w:sz w:val="28"/>
                <w:szCs w:val="28"/>
                <w:lang w:eastAsia="ru-RU"/>
              </w:rPr>
              <w:t xml:space="preserve"> «Мы живём в России»,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1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А.Ветохина</w:t>
            </w:r>
            <w:proofErr w:type="spellEnd"/>
            <w:r w:rsidRPr="002E3935">
              <w:rPr>
                <w:rFonts w:ascii="Times New Roman" w:eastAsia="Times New Roman" w:hAnsi="Times New Roman"/>
                <w:sz w:val="28"/>
                <w:szCs w:val="28"/>
                <w:lang w:eastAsia="ru-RU"/>
              </w:rPr>
              <w:t xml:space="preserve"> «Нравственно-патриотическое воспитание детей дошкольного возраста»,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Подготовка к обучению грамоте;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w:t>
            </w:r>
            <w:r w:rsidRPr="002E3935">
              <w:rPr>
                <w:rFonts w:ascii="Times New Roman" w:eastAsia="Times New Roman" w:hAnsi="Times New Roman"/>
                <w:sz w:val="28"/>
                <w:szCs w:val="28"/>
                <w:lang w:eastAsia="ru-RU"/>
              </w:rPr>
              <w:lastRenderedPageBreak/>
              <w:t>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группе», 2013г.</w:t>
            </w:r>
          </w:p>
        </w:tc>
        <w:tc>
          <w:tcPr>
            <w:tcW w:w="3697"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r>
      <w:tr w:rsidR="002E3935" w:rsidRPr="002E3935" w:rsidTr="002E3935">
        <w:trPr>
          <w:trHeight w:val="23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Этикет и ситуации общения;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О.Меремьянина</w:t>
            </w:r>
            <w:proofErr w:type="spellEnd"/>
            <w:r w:rsidRPr="002E3935">
              <w:rPr>
                <w:rFonts w:ascii="Times New Roman" w:eastAsia="Times New Roman" w:hAnsi="Times New Roman"/>
                <w:sz w:val="28"/>
                <w:szCs w:val="28"/>
                <w:lang w:eastAsia="ru-RU"/>
              </w:rPr>
              <w:t xml:space="preserve"> «Развитие социальных навыков для детей 5-7 лет»,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23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Л.Горькова</w:t>
            </w:r>
            <w:proofErr w:type="spellEnd"/>
            <w:r w:rsidRPr="002E3935">
              <w:rPr>
                <w:rFonts w:ascii="Times New Roman" w:eastAsia="Times New Roman" w:hAnsi="Times New Roman"/>
                <w:sz w:val="28"/>
                <w:szCs w:val="28"/>
                <w:lang w:eastAsia="ru-RU"/>
              </w:rPr>
              <w:t xml:space="preserve"> «Сценарии занятии по комплексному развитию дошкольников подготовительной группы»,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Рисование;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w:t>
            </w:r>
            <w:r w:rsidRPr="002E3935">
              <w:rPr>
                <w:rFonts w:ascii="Times New Roman" w:eastAsia="Times New Roman" w:hAnsi="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Н.Голицина</w:t>
            </w:r>
            <w:proofErr w:type="spellEnd"/>
            <w:r w:rsidRPr="002E3935">
              <w:rPr>
                <w:rFonts w:ascii="Times New Roman" w:eastAsia="Times New Roman" w:hAnsi="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3"/>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Т.Комарова</w:t>
            </w:r>
            <w:proofErr w:type="spellEnd"/>
            <w:r w:rsidRPr="002E3935">
              <w:rPr>
                <w:rFonts w:ascii="Times New Roman" w:eastAsia="Times New Roman" w:hAnsi="Times New Roman"/>
                <w:sz w:val="28"/>
                <w:szCs w:val="28"/>
                <w:lang w:eastAsia="ru-RU"/>
              </w:rPr>
              <w:t xml:space="preserve"> «Занятия по изобразительной деятельности в детском саду», 1981г.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12"/>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АРТ студия</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электронный</w:t>
            </w:r>
          </w:p>
        </w:tc>
      </w:tr>
      <w:tr w:rsidR="002E3935" w:rsidRPr="002E3935" w:rsidTr="002E3935">
        <w:trPr>
          <w:trHeight w:val="345"/>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Лепка;</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34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И.Лыкова</w:t>
            </w:r>
            <w:proofErr w:type="spellEnd"/>
            <w:r w:rsidRPr="002E3935">
              <w:rPr>
                <w:rFonts w:ascii="Times New Roman" w:eastAsia="Times New Roman" w:hAnsi="Times New Roman"/>
                <w:sz w:val="28"/>
                <w:szCs w:val="28"/>
                <w:lang w:eastAsia="ru-RU"/>
              </w:rPr>
              <w:t xml:space="preserve"> «Изобразительная деятельность в детском саду. Подготовительная группа»,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Аппликация;</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w:t>
            </w:r>
            <w:r w:rsidRPr="002E3935">
              <w:rPr>
                <w:rFonts w:ascii="Times New Roman" w:eastAsia="Times New Roman" w:hAnsi="Times New Roman"/>
                <w:sz w:val="28"/>
                <w:szCs w:val="28"/>
                <w:lang w:eastAsia="ru-RU"/>
              </w:rPr>
              <w:lastRenderedPageBreak/>
              <w:t xml:space="preserve">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lastRenderedPageBreak/>
              <w:t xml:space="preserve">печатный </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Т.И.Бондаренко</w:t>
            </w:r>
            <w:proofErr w:type="spellEnd"/>
            <w:r w:rsidRPr="002E3935">
              <w:rPr>
                <w:rFonts w:ascii="Times New Roman" w:eastAsia="Times New Roman" w:hAnsi="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Л.Г.Парамонова</w:t>
            </w:r>
            <w:proofErr w:type="spellEnd"/>
            <w:r w:rsidRPr="002E3935">
              <w:rPr>
                <w:rFonts w:ascii="Times New Roman" w:eastAsia="Times New Roman" w:hAnsi="Times New Roman"/>
                <w:sz w:val="28"/>
                <w:szCs w:val="28"/>
                <w:lang w:eastAsia="ru-RU"/>
              </w:rPr>
              <w:t xml:space="preserve"> «Развивающие занятия с детьми 6-7 лет», 2008г.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69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Музыкальное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99"/>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Музыкальный класс</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 электронный</w:t>
            </w:r>
          </w:p>
        </w:tc>
      </w:tr>
      <w:tr w:rsidR="002E3935" w:rsidRPr="002E3935" w:rsidTr="002E3935">
        <w:trPr>
          <w:trHeight w:val="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Каплунова</w:t>
            </w:r>
            <w:proofErr w:type="spellEnd"/>
            <w:r w:rsidRPr="002E3935">
              <w:rPr>
                <w:rFonts w:ascii="Times New Roman" w:hAnsi="Times New Roman"/>
                <w:sz w:val="28"/>
                <w:szCs w:val="28"/>
              </w:rPr>
              <w:t xml:space="preserve"> И.М., </w:t>
            </w:r>
            <w:proofErr w:type="spellStart"/>
            <w:r w:rsidRPr="002E3935">
              <w:rPr>
                <w:rFonts w:ascii="Times New Roman" w:hAnsi="Times New Roman"/>
                <w:sz w:val="28"/>
                <w:szCs w:val="28"/>
              </w:rPr>
              <w:t>Новоскольцева</w:t>
            </w:r>
            <w:proofErr w:type="spellEnd"/>
            <w:r w:rsidRPr="002E3935">
              <w:rPr>
                <w:rFonts w:ascii="Times New Roman" w:hAnsi="Times New Roman"/>
                <w:sz w:val="28"/>
                <w:szCs w:val="28"/>
              </w:rPr>
              <w:t xml:space="preserve"> И.А. «Ладушки». Программа по музыкальному воспитанию детей дошкольного возраста.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С-Петербург,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97"/>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 xml:space="preserve">Князева О.Л., </w:t>
            </w:r>
            <w:proofErr w:type="spellStart"/>
            <w:r w:rsidRPr="002E3935">
              <w:rPr>
                <w:rFonts w:ascii="Times New Roman" w:eastAsia="Times New Roman" w:hAnsi="Times New Roman"/>
                <w:sz w:val="28"/>
                <w:szCs w:val="28"/>
                <w:lang w:eastAsia="ru-RU"/>
              </w:rPr>
              <w:t>Маханева</w:t>
            </w:r>
            <w:proofErr w:type="spellEnd"/>
            <w:r w:rsidRPr="002E3935">
              <w:rPr>
                <w:rFonts w:ascii="Times New Roman" w:eastAsia="Times New Roman" w:hAnsi="Times New Roman"/>
                <w:sz w:val="28"/>
                <w:szCs w:val="28"/>
                <w:lang w:eastAsia="ru-RU"/>
              </w:rPr>
              <w:t xml:space="preserve"> М.Д. «Приобщение детей к истокам русской народной культуры» 2002г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78"/>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proofErr w:type="spellStart"/>
            <w:r w:rsidRPr="002E3935">
              <w:rPr>
                <w:rFonts w:ascii="Times New Roman" w:hAnsi="Times New Roman"/>
                <w:sz w:val="28"/>
                <w:szCs w:val="28"/>
              </w:rPr>
              <w:t>Чибрикова</w:t>
            </w:r>
            <w:proofErr w:type="spellEnd"/>
            <w:r w:rsidRPr="002E3935">
              <w:rPr>
                <w:rFonts w:ascii="Times New Roman" w:hAnsi="Times New Roman"/>
                <w:sz w:val="28"/>
                <w:szCs w:val="28"/>
              </w:rPr>
              <w:t xml:space="preserve"> –</w:t>
            </w:r>
            <w:proofErr w:type="spellStart"/>
            <w:r w:rsidRPr="002E3935">
              <w:rPr>
                <w:rFonts w:ascii="Times New Roman" w:hAnsi="Times New Roman"/>
                <w:sz w:val="28"/>
                <w:szCs w:val="28"/>
              </w:rPr>
              <w:t>Луговская</w:t>
            </w:r>
            <w:proofErr w:type="spellEnd"/>
            <w:r w:rsidRPr="002E3935">
              <w:rPr>
                <w:rFonts w:ascii="Times New Roman" w:hAnsi="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82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b/>
                <w:sz w:val="28"/>
                <w:szCs w:val="28"/>
              </w:rPr>
            </w:pPr>
            <w:r w:rsidRPr="002E3935">
              <w:rPr>
                <w:rFonts w:ascii="Times New Roman" w:hAnsi="Times New Roman"/>
                <w:sz w:val="28"/>
                <w:szCs w:val="28"/>
              </w:rPr>
              <w:t xml:space="preserve">«Праздник каждый день». Программа  музыкального воспитания детей дошкольного возраста. (Подготовительная </w:t>
            </w:r>
            <w:r w:rsidRPr="002E3935">
              <w:rPr>
                <w:rFonts w:ascii="Times New Roman" w:hAnsi="Times New Roman"/>
                <w:sz w:val="28"/>
                <w:szCs w:val="28"/>
              </w:rPr>
              <w:lastRenderedPageBreak/>
              <w:t>группа). С-Петербург, издательство «Композитор-Санкт-Петербург», 2000г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82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«Праздник каждый день». Конспекты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xml:space="preserve"> (2С</w:t>
            </w:r>
            <w:r w:rsidRPr="002E3935">
              <w:rPr>
                <w:rFonts w:ascii="Times New Roman" w:hAnsi="Times New Roman"/>
                <w:sz w:val="28"/>
                <w:szCs w:val="28"/>
                <w:lang w:val="en-US"/>
              </w:rPr>
              <w:t>D</w:t>
            </w:r>
            <w:r w:rsidRPr="002E3935">
              <w:rPr>
                <w:rFonts w:ascii="Times New Roman" w:hAnsi="Times New Roman"/>
                <w:sz w:val="28"/>
                <w:szCs w:val="28"/>
              </w:rPr>
              <w:t>).  Подготовительная  группа.</w:t>
            </w:r>
            <w:r w:rsidRPr="002E3935">
              <w:rPr>
                <w:rFonts w:ascii="Times New Roman" w:hAnsi="Times New Roman"/>
                <w:b/>
                <w:sz w:val="28"/>
                <w:szCs w:val="28"/>
              </w:rPr>
              <w:t xml:space="preserve"> </w:t>
            </w:r>
            <w:r w:rsidRPr="002E3935">
              <w:rPr>
                <w:rFonts w:ascii="Times New Roman" w:hAnsi="Times New Roman"/>
                <w:sz w:val="28"/>
                <w:szCs w:val="28"/>
              </w:rPr>
              <w:t>С-Петербург, издательство «Композитор-Санкт-Петербург», 2007г.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555"/>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b/>
                <w:sz w:val="28"/>
                <w:szCs w:val="28"/>
              </w:rPr>
            </w:pPr>
            <w:r w:rsidRPr="002E3935">
              <w:rPr>
                <w:rFonts w:ascii="Times New Roman" w:hAnsi="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«Ясельки». Планирование и репертуар музыкальных занятий с </w:t>
            </w:r>
            <w:proofErr w:type="spellStart"/>
            <w:r w:rsidRPr="002E3935">
              <w:rPr>
                <w:rFonts w:ascii="Times New Roman" w:hAnsi="Times New Roman"/>
                <w:sz w:val="28"/>
                <w:szCs w:val="28"/>
              </w:rPr>
              <w:t>аудиоприложением</w:t>
            </w:r>
            <w:proofErr w:type="spellEnd"/>
            <w:r w:rsidRPr="002E3935">
              <w:rPr>
                <w:rFonts w:ascii="Times New Roman" w:hAnsi="Times New Roman"/>
                <w:sz w:val="28"/>
                <w:szCs w:val="28"/>
              </w:rPr>
              <w:t>. (2</w:t>
            </w:r>
            <w:r w:rsidRPr="002E3935">
              <w:rPr>
                <w:rFonts w:ascii="Times New Roman" w:hAnsi="Times New Roman"/>
                <w:sz w:val="28"/>
                <w:szCs w:val="28"/>
                <w:lang w:val="en-US"/>
              </w:rPr>
              <w:t>CD</w:t>
            </w:r>
            <w:r w:rsidRPr="002E3935">
              <w:rPr>
                <w:rFonts w:ascii="Times New Roman" w:hAnsi="Times New Roman"/>
                <w:sz w:val="28"/>
                <w:szCs w:val="28"/>
              </w:rPr>
              <w:t>). С-Петербург, издательство «Невская нота», 2010г.</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 + электронный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proofErr w:type="spellStart"/>
            <w:r w:rsidRPr="002E3935">
              <w:rPr>
                <w:rFonts w:ascii="Times New Roman" w:hAnsi="Times New Roman"/>
                <w:sz w:val="28"/>
                <w:szCs w:val="28"/>
              </w:rPr>
              <w:t>Вохринцева</w:t>
            </w:r>
            <w:proofErr w:type="spellEnd"/>
            <w:r w:rsidRPr="002E3935">
              <w:rPr>
                <w:rFonts w:ascii="Times New Roman" w:hAnsi="Times New Roman"/>
                <w:sz w:val="28"/>
                <w:szCs w:val="28"/>
              </w:rPr>
              <w:t xml:space="preserve"> С. «Окружающий мир. Музыкальные инструменты». Издательство «Страна фантазий»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2E3935">
              <w:rPr>
                <w:rFonts w:ascii="Times New Roman" w:hAnsi="Times New Roman"/>
                <w:sz w:val="28"/>
                <w:szCs w:val="28"/>
              </w:rPr>
              <w:t>Проф</w:t>
            </w:r>
            <w:proofErr w:type="spellEnd"/>
            <w:r w:rsidRPr="002E3935">
              <w:rPr>
                <w:rFonts w:ascii="Times New Roman" w:hAnsi="Times New Roman"/>
                <w:sz w:val="28"/>
                <w:szCs w:val="28"/>
              </w:rPr>
              <w:t>-Пресс».</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b/>
                <w:sz w:val="28"/>
                <w:szCs w:val="28"/>
              </w:rPr>
              <w:t xml:space="preserve">- </w:t>
            </w:r>
            <w:r w:rsidRPr="002E3935">
              <w:rPr>
                <w:rFonts w:ascii="Times New Roman" w:hAnsi="Times New Roman"/>
                <w:sz w:val="28"/>
                <w:szCs w:val="28"/>
              </w:rPr>
              <w:t xml:space="preserve">«Музыкальные инструменты» (Дидактические карточки для </w:t>
            </w:r>
            <w:r w:rsidRPr="002E3935">
              <w:rPr>
                <w:rFonts w:ascii="Times New Roman" w:hAnsi="Times New Roman"/>
                <w:sz w:val="28"/>
                <w:szCs w:val="28"/>
              </w:rPr>
              <w:lastRenderedPageBreak/>
              <w:t>ознакомления с окружающим миром.)</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lastRenderedPageBreak/>
              <w:t>печатный</w:t>
            </w:r>
          </w:p>
        </w:tc>
      </w:tr>
      <w:tr w:rsidR="002E3935" w:rsidRPr="002E3935" w:rsidTr="002E3935">
        <w:trPr>
          <w:trHeight w:val="46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МР3:</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«Звуки природы» (2 диска)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«Классическая музыка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«Классика для детей». Самые известные произведения классической музыки в специальной обработке для детей.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«СОЮЗ – детский»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«Времена года» </w:t>
            </w:r>
            <w:proofErr w:type="spellStart"/>
            <w:r w:rsidRPr="002E3935">
              <w:rPr>
                <w:rFonts w:ascii="Times New Roman" w:hAnsi="Times New Roman"/>
                <w:sz w:val="28"/>
                <w:szCs w:val="28"/>
              </w:rPr>
              <w:t>А.Вивальди</w:t>
            </w:r>
            <w:proofErr w:type="spellEnd"/>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«Музыкальные игры»</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«Мамины колыбельные»</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Фонограммы детских песен</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lang w:val="en-US"/>
              </w:rPr>
              <w:t>DVD</w:t>
            </w:r>
            <w:r w:rsidRPr="002E3935">
              <w:rPr>
                <w:rFonts w:ascii="Times New Roman" w:hAnsi="Times New Roman"/>
                <w:sz w:val="28"/>
                <w:szCs w:val="28"/>
              </w:rPr>
              <w:t>:</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xml:space="preserve">- «Детский </w:t>
            </w:r>
            <w:proofErr w:type="spellStart"/>
            <w:r w:rsidRPr="002E3935">
              <w:rPr>
                <w:rFonts w:ascii="Times New Roman" w:hAnsi="Times New Roman"/>
                <w:sz w:val="28"/>
                <w:szCs w:val="28"/>
              </w:rPr>
              <w:t>мульт</w:t>
            </w:r>
            <w:proofErr w:type="spellEnd"/>
            <w:r w:rsidRPr="002E3935">
              <w:rPr>
                <w:rFonts w:ascii="Times New Roman" w:hAnsi="Times New Roman"/>
                <w:sz w:val="28"/>
                <w:szCs w:val="28"/>
              </w:rPr>
              <w:t xml:space="preserve"> концерт»</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«Лучшие песни для детей» сборник караоке 2008 (выпуск 20)</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«Азбука безопасности на дороге»</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«Уроки осторожности». (ОБЖ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«Арифметика-малышка»</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«География для малышей»</w:t>
            </w:r>
          </w:p>
          <w:p w:rsidR="002E3935" w:rsidRPr="002E3935" w:rsidRDefault="002E3935" w:rsidP="002E3935">
            <w:pPr>
              <w:spacing w:after="0" w:line="240" w:lineRule="auto"/>
              <w:rPr>
                <w:rFonts w:ascii="Times New Roman" w:hAnsi="Times New Roman"/>
                <w:sz w:val="28"/>
                <w:szCs w:val="28"/>
              </w:rPr>
            </w:pPr>
            <w:r w:rsidRPr="002E3935">
              <w:rPr>
                <w:rFonts w:ascii="Times New Roman" w:hAnsi="Times New Roman"/>
                <w:sz w:val="28"/>
                <w:szCs w:val="28"/>
              </w:rPr>
              <w:t>- «Времена года с тетушкой Совой».</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электронный</w:t>
            </w:r>
          </w:p>
        </w:tc>
      </w:tr>
      <w:tr w:rsidR="002E3935" w:rsidRPr="002E3935" w:rsidTr="002E3935">
        <w:trPr>
          <w:trHeight w:val="690"/>
        </w:trPr>
        <w:tc>
          <w:tcPr>
            <w:tcW w:w="1008" w:type="dxa"/>
            <w:vMerge w:val="restart"/>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val="restart"/>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r w:rsidRPr="002E3935">
              <w:rPr>
                <w:rFonts w:ascii="Times New Roman" w:eastAsia="Times New Roman" w:hAnsi="Times New Roman"/>
                <w:b/>
                <w:sz w:val="28"/>
                <w:szCs w:val="28"/>
                <w:lang w:eastAsia="ru-RU"/>
              </w:rPr>
              <w:t>- Физическое развитие;</w:t>
            </w: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roofErr w:type="spellStart"/>
            <w:r w:rsidRPr="002E3935">
              <w:rPr>
                <w:rFonts w:ascii="Times New Roman" w:eastAsia="Times New Roman" w:hAnsi="Times New Roman"/>
                <w:sz w:val="28"/>
                <w:szCs w:val="28"/>
                <w:lang w:eastAsia="ru-RU"/>
              </w:rPr>
              <w:t>Т.И.Бабаева</w:t>
            </w:r>
            <w:proofErr w:type="spellEnd"/>
            <w:r w:rsidRPr="002E3935">
              <w:rPr>
                <w:rFonts w:ascii="Times New Roman" w:eastAsia="Times New Roman" w:hAnsi="Times New Roman"/>
                <w:sz w:val="28"/>
                <w:szCs w:val="28"/>
                <w:lang w:eastAsia="ru-RU"/>
              </w:rPr>
              <w:t xml:space="preserve">, </w:t>
            </w:r>
            <w:proofErr w:type="spellStart"/>
            <w:r w:rsidRPr="002E3935">
              <w:rPr>
                <w:rFonts w:ascii="Times New Roman" w:eastAsia="Times New Roman" w:hAnsi="Times New Roman"/>
                <w:sz w:val="28"/>
                <w:szCs w:val="28"/>
                <w:lang w:eastAsia="ru-RU"/>
              </w:rPr>
              <w:t>А.Г.Гогоберидзе</w:t>
            </w:r>
            <w:proofErr w:type="spellEnd"/>
            <w:r w:rsidRPr="002E3935">
              <w:rPr>
                <w:rFonts w:ascii="Times New Roman" w:eastAsia="Times New Roman" w:hAnsi="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r w:rsidRPr="002E3935">
              <w:rPr>
                <w:rFonts w:ascii="Times New Roman" w:eastAsia="Times New Roman" w:hAnsi="Times New Roman"/>
                <w:sz w:val="28"/>
                <w:szCs w:val="28"/>
                <w:lang w:eastAsia="ru-RU"/>
              </w:rPr>
              <w:t xml:space="preserve">печатный </w:t>
            </w:r>
          </w:p>
        </w:tc>
      </w:tr>
      <w:tr w:rsidR="002E3935" w:rsidRPr="002E3935" w:rsidTr="002E3935">
        <w:trPr>
          <w:trHeight w:val="690"/>
        </w:trPr>
        <w:tc>
          <w:tcPr>
            <w:tcW w:w="1008" w:type="dxa"/>
            <w:vMerge/>
            <w:shd w:val="clear" w:color="auto" w:fill="auto"/>
          </w:tcPr>
          <w:p w:rsidR="002E3935" w:rsidRPr="002E3935" w:rsidRDefault="002E3935" w:rsidP="002E3935">
            <w:pPr>
              <w:spacing w:after="0" w:line="240" w:lineRule="auto"/>
              <w:jc w:val="center"/>
              <w:rPr>
                <w:rFonts w:ascii="Times New Roman" w:eastAsia="Times New Roman" w:hAnsi="Times New Roman"/>
                <w:b/>
                <w:sz w:val="28"/>
                <w:szCs w:val="28"/>
                <w:lang w:eastAsia="ru-RU"/>
              </w:rPr>
            </w:pPr>
          </w:p>
        </w:tc>
        <w:tc>
          <w:tcPr>
            <w:tcW w:w="5760" w:type="dxa"/>
            <w:vMerge/>
            <w:shd w:val="clear" w:color="auto" w:fill="auto"/>
          </w:tcPr>
          <w:p w:rsidR="002E3935" w:rsidRPr="002E3935" w:rsidRDefault="002E3935" w:rsidP="002E3935">
            <w:pPr>
              <w:spacing w:after="0" w:line="240" w:lineRule="auto"/>
              <w:rPr>
                <w:rFonts w:ascii="Times New Roman" w:eastAsia="Times New Roman" w:hAnsi="Times New Roman"/>
                <w:b/>
                <w:sz w:val="28"/>
                <w:szCs w:val="28"/>
                <w:lang w:eastAsia="ru-RU"/>
              </w:rPr>
            </w:pPr>
          </w:p>
        </w:tc>
        <w:tc>
          <w:tcPr>
            <w:tcW w:w="4321" w:type="dxa"/>
            <w:shd w:val="clear" w:color="auto" w:fill="auto"/>
          </w:tcPr>
          <w:p w:rsidR="002E3935" w:rsidRPr="002E3935" w:rsidRDefault="002E3935" w:rsidP="002E3935">
            <w:pPr>
              <w:spacing w:after="0" w:line="240" w:lineRule="auto"/>
              <w:rPr>
                <w:rFonts w:ascii="Times New Roman" w:eastAsia="Times New Roman" w:hAnsi="Times New Roman"/>
                <w:sz w:val="28"/>
                <w:szCs w:val="28"/>
                <w:lang w:eastAsia="ru-RU"/>
              </w:rPr>
            </w:pPr>
            <w:proofErr w:type="spellStart"/>
            <w:r w:rsidRPr="002E3935">
              <w:rPr>
                <w:rFonts w:ascii="Times New Roman" w:eastAsia="Times New Roman" w:hAnsi="Times New Roman"/>
                <w:sz w:val="28"/>
                <w:szCs w:val="28"/>
                <w:lang w:eastAsia="ru-RU"/>
              </w:rPr>
              <w:t>Пензулаева</w:t>
            </w:r>
            <w:proofErr w:type="spellEnd"/>
            <w:r w:rsidRPr="002E3935">
              <w:rPr>
                <w:rFonts w:ascii="Times New Roman" w:eastAsia="Times New Roman" w:hAnsi="Times New Roman"/>
                <w:sz w:val="28"/>
                <w:szCs w:val="28"/>
                <w:lang w:eastAsia="ru-RU"/>
              </w:rPr>
              <w:t xml:space="preserve"> «оздоровительная гимнастика для детей дошкольного возраста (3-7 лет)»</w:t>
            </w:r>
          </w:p>
        </w:tc>
        <w:tc>
          <w:tcPr>
            <w:tcW w:w="3697" w:type="dxa"/>
            <w:shd w:val="clear" w:color="auto" w:fill="auto"/>
          </w:tcPr>
          <w:p w:rsidR="002E3935" w:rsidRPr="002E3935" w:rsidRDefault="002E3935" w:rsidP="002E3935">
            <w:pPr>
              <w:spacing w:after="0" w:line="240" w:lineRule="auto"/>
              <w:jc w:val="center"/>
              <w:rPr>
                <w:rFonts w:ascii="Times New Roman" w:eastAsia="Times New Roman" w:hAnsi="Times New Roman"/>
                <w:sz w:val="28"/>
                <w:szCs w:val="28"/>
                <w:lang w:eastAsia="ru-RU"/>
              </w:rPr>
            </w:pPr>
            <w:r w:rsidRPr="002E3935">
              <w:rPr>
                <w:rFonts w:ascii="Times New Roman" w:eastAsia="Times New Roman" w:hAnsi="Times New Roman"/>
                <w:sz w:val="28"/>
                <w:szCs w:val="28"/>
                <w:lang w:eastAsia="ru-RU"/>
              </w:rPr>
              <w:t>печатный</w:t>
            </w:r>
          </w:p>
        </w:tc>
      </w:tr>
    </w:tbl>
    <w:p w:rsidR="002E3935" w:rsidRPr="002E3935" w:rsidRDefault="002E3935" w:rsidP="002E3935">
      <w:pPr>
        <w:autoSpaceDE w:val="0"/>
        <w:autoSpaceDN w:val="0"/>
        <w:adjustRightInd w:val="0"/>
        <w:spacing w:after="0" w:line="240" w:lineRule="auto"/>
        <w:rPr>
          <w:rFonts w:ascii="Times New Roman" w:hAnsi="Times New Roman"/>
          <w:b/>
          <w:i/>
          <w:sz w:val="28"/>
          <w:szCs w:val="28"/>
          <w:lang w:eastAsia="ru-RU"/>
        </w:rPr>
        <w:sectPr w:rsidR="002E3935" w:rsidRPr="002E3935" w:rsidSect="002E3935">
          <w:pgSz w:w="16839" w:h="11907" w:orient="landscape" w:code="9"/>
          <w:pgMar w:top="772" w:right="1124" w:bottom="463" w:left="691" w:header="720" w:footer="720" w:gutter="0"/>
          <w:cols w:space="720"/>
          <w:noEndnote/>
          <w:docGrid w:linePitch="299"/>
        </w:sectPr>
      </w:pPr>
    </w:p>
    <w:p w:rsidR="002E3935" w:rsidRPr="002E3935" w:rsidRDefault="002E3935" w:rsidP="00925D0A">
      <w:pPr>
        <w:autoSpaceDE w:val="0"/>
        <w:autoSpaceDN w:val="0"/>
        <w:adjustRightInd w:val="0"/>
        <w:spacing w:after="0" w:line="240" w:lineRule="auto"/>
        <w:rPr>
          <w:rFonts w:ascii="Times New Roman" w:hAnsi="Times New Roman"/>
          <w:sz w:val="28"/>
          <w:szCs w:val="28"/>
          <w:lang w:eastAsia="ru-RU"/>
        </w:rPr>
        <w:sectPr w:rsidR="002E3935" w:rsidRPr="002E3935" w:rsidSect="00A71A3A">
          <w:pgSz w:w="16839" w:h="11907" w:orient="landscape" w:code="9"/>
          <w:pgMar w:top="772" w:right="1124" w:bottom="463" w:left="691" w:header="720" w:footer="720" w:gutter="0"/>
          <w:cols w:space="720"/>
          <w:noEndnote/>
          <w:docGrid w:linePitch="299"/>
        </w:sectPr>
      </w:pPr>
    </w:p>
    <w:p w:rsidR="00925D0A" w:rsidRPr="00925D0A" w:rsidRDefault="00925D0A" w:rsidP="00286B4D">
      <w:pPr>
        <w:spacing w:after="0" w:line="240" w:lineRule="auto"/>
        <w:jc w:val="both"/>
        <w:rPr>
          <w:rFonts w:ascii="Times New Roman" w:hAnsi="Times New Roman"/>
          <w:sz w:val="28"/>
        </w:rPr>
      </w:pPr>
    </w:p>
    <w:sectPr w:rsidR="00925D0A" w:rsidRPr="00925D0A" w:rsidSect="00925D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5">
    <w:nsid w:val="015C4771"/>
    <w:multiLevelType w:val="hybridMultilevel"/>
    <w:tmpl w:val="0004EB4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641999"/>
    <w:multiLevelType w:val="hybridMultilevel"/>
    <w:tmpl w:val="95C63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712C7"/>
    <w:multiLevelType w:val="hybridMultilevel"/>
    <w:tmpl w:val="2FA8C9E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FE41EA"/>
    <w:multiLevelType w:val="hybridMultilevel"/>
    <w:tmpl w:val="FEA2218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F1657"/>
    <w:multiLevelType w:val="hybridMultilevel"/>
    <w:tmpl w:val="86BEBFB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81C4F76"/>
    <w:multiLevelType w:val="hybridMultilevel"/>
    <w:tmpl w:val="3ACE3B5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443EC1"/>
    <w:multiLevelType w:val="hybridMultilevel"/>
    <w:tmpl w:val="49084A6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846AE3"/>
    <w:multiLevelType w:val="hybridMultilevel"/>
    <w:tmpl w:val="8D0EDE6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B2AC6"/>
    <w:multiLevelType w:val="hybridMultilevel"/>
    <w:tmpl w:val="691E25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90524AB"/>
    <w:multiLevelType w:val="hybridMultilevel"/>
    <w:tmpl w:val="EC0E6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3E47E0"/>
    <w:multiLevelType w:val="hybridMultilevel"/>
    <w:tmpl w:val="5B983A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A366895"/>
    <w:multiLevelType w:val="hybridMultilevel"/>
    <w:tmpl w:val="E496F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2372EF"/>
    <w:multiLevelType w:val="hybridMultilevel"/>
    <w:tmpl w:val="1ED65A7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513FB5"/>
    <w:multiLevelType w:val="hybridMultilevel"/>
    <w:tmpl w:val="88CEB98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567F9D"/>
    <w:multiLevelType w:val="hybridMultilevel"/>
    <w:tmpl w:val="095C8EB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940FAA"/>
    <w:multiLevelType w:val="hybridMultilevel"/>
    <w:tmpl w:val="1D12C0C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F910BA"/>
    <w:multiLevelType w:val="hybridMultilevel"/>
    <w:tmpl w:val="1CA64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27029D"/>
    <w:multiLevelType w:val="hybridMultilevel"/>
    <w:tmpl w:val="EF88EF6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E03139"/>
    <w:multiLevelType w:val="hybridMultilevel"/>
    <w:tmpl w:val="0EFAF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FF424C"/>
    <w:multiLevelType w:val="hybridMultilevel"/>
    <w:tmpl w:val="1A64BD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2A86087"/>
    <w:multiLevelType w:val="hybridMultilevel"/>
    <w:tmpl w:val="B57E24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2C66081"/>
    <w:multiLevelType w:val="hybridMultilevel"/>
    <w:tmpl w:val="05644E0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E453B3"/>
    <w:multiLevelType w:val="hybridMultilevel"/>
    <w:tmpl w:val="8F76260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4C668A"/>
    <w:multiLevelType w:val="hybridMultilevel"/>
    <w:tmpl w:val="EE6AFA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2B78C0"/>
    <w:multiLevelType w:val="hybridMultilevel"/>
    <w:tmpl w:val="4B288A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79864FD"/>
    <w:multiLevelType w:val="hybridMultilevel"/>
    <w:tmpl w:val="3530C48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367859"/>
    <w:multiLevelType w:val="hybridMultilevel"/>
    <w:tmpl w:val="77022AE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8D1956"/>
    <w:multiLevelType w:val="hybridMultilevel"/>
    <w:tmpl w:val="605AD1A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0F7337"/>
    <w:multiLevelType w:val="hybridMultilevel"/>
    <w:tmpl w:val="91B8E4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1BA52D3B"/>
    <w:multiLevelType w:val="hybridMultilevel"/>
    <w:tmpl w:val="CBD2BF7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337D6F"/>
    <w:multiLevelType w:val="hybridMultilevel"/>
    <w:tmpl w:val="B29ED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7E4BD7"/>
    <w:multiLevelType w:val="hybridMultilevel"/>
    <w:tmpl w:val="E620DB0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82E7D"/>
    <w:multiLevelType w:val="hybridMultilevel"/>
    <w:tmpl w:val="36D85F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1FB76528"/>
    <w:multiLevelType w:val="hybridMultilevel"/>
    <w:tmpl w:val="EA48670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7431A3"/>
    <w:multiLevelType w:val="hybridMultilevel"/>
    <w:tmpl w:val="F77E2AD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18C35AE"/>
    <w:multiLevelType w:val="hybridMultilevel"/>
    <w:tmpl w:val="45D2EB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2BC2DB2"/>
    <w:multiLevelType w:val="hybridMultilevel"/>
    <w:tmpl w:val="D2102B0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nsid w:val="254053DA"/>
    <w:multiLevelType w:val="hybridMultilevel"/>
    <w:tmpl w:val="10340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417745"/>
    <w:multiLevelType w:val="hybridMultilevel"/>
    <w:tmpl w:val="E482D29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B143FE"/>
    <w:multiLevelType w:val="hybridMultilevel"/>
    <w:tmpl w:val="4E1CF8B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B71EC6"/>
    <w:multiLevelType w:val="hybridMultilevel"/>
    <w:tmpl w:val="8D12759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28016A"/>
    <w:multiLevelType w:val="hybridMultilevel"/>
    <w:tmpl w:val="BAB0999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D732F4"/>
    <w:multiLevelType w:val="hybridMultilevel"/>
    <w:tmpl w:val="F0860E4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6F36828"/>
    <w:multiLevelType w:val="hybridMultilevel"/>
    <w:tmpl w:val="4418DF4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2A4355"/>
    <w:multiLevelType w:val="hybridMultilevel"/>
    <w:tmpl w:val="C58649D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274075BE"/>
    <w:multiLevelType w:val="hybridMultilevel"/>
    <w:tmpl w:val="AD566DC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6C18ED"/>
    <w:multiLevelType w:val="hybridMultilevel"/>
    <w:tmpl w:val="C8B8E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43541C"/>
    <w:multiLevelType w:val="hybridMultilevel"/>
    <w:tmpl w:val="18B4F1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28D227C0"/>
    <w:multiLevelType w:val="hybridMultilevel"/>
    <w:tmpl w:val="757440B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9625A41"/>
    <w:multiLevelType w:val="hybridMultilevel"/>
    <w:tmpl w:val="B1885BA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E56F35"/>
    <w:multiLevelType w:val="hybridMultilevel"/>
    <w:tmpl w:val="16C26E7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E87228"/>
    <w:multiLevelType w:val="hybridMultilevel"/>
    <w:tmpl w:val="81E8205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6E52C9"/>
    <w:multiLevelType w:val="hybridMultilevel"/>
    <w:tmpl w:val="40F698C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5745F5"/>
    <w:multiLevelType w:val="hybridMultilevel"/>
    <w:tmpl w:val="B06EF78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D8B73A4"/>
    <w:multiLevelType w:val="hybridMultilevel"/>
    <w:tmpl w:val="3AFE6C9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4C5A3F"/>
    <w:multiLevelType w:val="hybridMultilevel"/>
    <w:tmpl w:val="B5167FC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7006C0"/>
    <w:multiLevelType w:val="hybridMultilevel"/>
    <w:tmpl w:val="6BDEB8D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41E2D83"/>
    <w:multiLevelType w:val="hybridMultilevel"/>
    <w:tmpl w:val="5896087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7">
    <w:nsid w:val="36BF72DA"/>
    <w:multiLevelType w:val="hybridMultilevel"/>
    <w:tmpl w:val="A676919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BC5898"/>
    <w:multiLevelType w:val="hybridMultilevel"/>
    <w:tmpl w:val="0C84742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F03BD2"/>
    <w:multiLevelType w:val="hybridMultilevel"/>
    <w:tmpl w:val="CBCCE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CB7F96"/>
    <w:multiLevelType w:val="hybridMultilevel"/>
    <w:tmpl w:val="FEACC2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3BE03564"/>
    <w:multiLevelType w:val="hybridMultilevel"/>
    <w:tmpl w:val="1592E5A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431746"/>
    <w:multiLevelType w:val="hybridMultilevel"/>
    <w:tmpl w:val="05EA3B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3C6E030F"/>
    <w:multiLevelType w:val="hybridMultilevel"/>
    <w:tmpl w:val="01BA97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3CAC461F"/>
    <w:multiLevelType w:val="hybridMultilevel"/>
    <w:tmpl w:val="8C1211D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F6B1EFF"/>
    <w:multiLevelType w:val="hybridMultilevel"/>
    <w:tmpl w:val="B590CC9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EF4D68"/>
    <w:multiLevelType w:val="hybridMultilevel"/>
    <w:tmpl w:val="C90A43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410F2DD3"/>
    <w:multiLevelType w:val="hybridMultilevel"/>
    <w:tmpl w:val="7E4CB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CF5A38"/>
    <w:multiLevelType w:val="hybridMultilevel"/>
    <w:tmpl w:val="E11C91D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3F7A3B"/>
    <w:multiLevelType w:val="hybridMultilevel"/>
    <w:tmpl w:val="F5266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1F2DF8"/>
    <w:multiLevelType w:val="hybridMultilevel"/>
    <w:tmpl w:val="A35EF4A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5482E1A"/>
    <w:multiLevelType w:val="hybridMultilevel"/>
    <w:tmpl w:val="A6A8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F1558B"/>
    <w:multiLevelType w:val="hybridMultilevel"/>
    <w:tmpl w:val="0518E8E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9656D5"/>
    <w:multiLevelType w:val="hybridMultilevel"/>
    <w:tmpl w:val="D630AE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48F10F57"/>
    <w:multiLevelType w:val="hybridMultilevel"/>
    <w:tmpl w:val="66C4CFE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1D1EA7"/>
    <w:multiLevelType w:val="hybridMultilevel"/>
    <w:tmpl w:val="6D32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9C2C1F"/>
    <w:multiLevelType w:val="hybridMultilevel"/>
    <w:tmpl w:val="A3C0993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9CB32D0"/>
    <w:multiLevelType w:val="hybridMultilevel"/>
    <w:tmpl w:val="1B9813F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A637A3A"/>
    <w:multiLevelType w:val="hybridMultilevel"/>
    <w:tmpl w:val="B6BE3BA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707B7B"/>
    <w:multiLevelType w:val="hybridMultilevel"/>
    <w:tmpl w:val="F82E998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DAA3DDF"/>
    <w:multiLevelType w:val="hybridMultilevel"/>
    <w:tmpl w:val="96DE374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E500EBA"/>
    <w:multiLevelType w:val="hybridMultilevel"/>
    <w:tmpl w:val="5C3C05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4EDD3F35"/>
    <w:multiLevelType w:val="hybridMultilevel"/>
    <w:tmpl w:val="5136F15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50336B47"/>
    <w:multiLevelType w:val="hybridMultilevel"/>
    <w:tmpl w:val="9AE487B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0F220AF"/>
    <w:multiLevelType w:val="hybridMultilevel"/>
    <w:tmpl w:val="258E04C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D96F85"/>
    <w:multiLevelType w:val="hybridMultilevel"/>
    <w:tmpl w:val="FCEEE36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5DE5C80"/>
    <w:multiLevelType w:val="hybridMultilevel"/>
    <w:tmpl w:val="DBB0A54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8">
    <w:nsid w:val="59B52AF8"/>
    <w:multiLevelType w:val="multilevel"/>
    <w:tmpl w:val="309E7F7A"/>
    <w:lvl w:ilvl="0">
      <w:start w:val="1"/>
      <w:numFmt w:val="upperRoman"/>
      <w:lvlText w:val="%1."/>
      <w:lvlJc w:val="left"/>
      <w:pPr>
        <w:ind w:left="1080" w:hanging="720"/>
      </w:pPr>
      <w:rPr>
        <w:rFonts w:hint="default"/>
      </w:rPr>
    </w:lvl>
    <w:lvl w:ilvl="1">
      <w:start w:val="3"/>
      <w:numFmt w:val="decimal"/>
      <w:isLgl/>
      <w:lvlText w:val="%1.%2"/>
      <w:lvlJc w:val="left"/>
      <w:pPr>
        <w:ind w:left="1170" w:hanging="37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99">
    <w:nsid w:val="5A2B6285"/>
    <w:multiLevelType w:val="hybridMultilevel"/>
    <w:tmpl w:val="A95CDC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5AA41E08"/>
    <w:multiLevelType w:val="hybridMultilevel"/>
    <w:tmpl w:val="91E0B7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5D29256B"/>
    <w:multiLevelType w:val="hybridMultilevel"/>
    <w:tmpl w:val="5CE07B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5D543659"/>
    <w:multiLevelType w:val="hybridMultilevel"/>
    <w:tmpl w:val="41C0B14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040DCC"/>
    <w:multiLevelType w:val="hybridMultilevel"/>
    <w:tmpl w:val="FEEEAC5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E710D6"/>
    <w:multiLevelType w:val="hybridMultilevel"/>
    <w:tmpl w:val="0CDEE02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AD3230"/>
    <w:multiLevelType w:val="hybridMultilevel"/>
    <w:tmpl w:val="3DD236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5FB60E91"/>
    <w:multiLevelType w:val="hybridMultilevel"/>
    <w:tmpl w:val="FB686C1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DE2FCE"/>
    <w:multiLevelType w:val="hybridMultilevel"/>
    <w:tmpl w:val="4032400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066840"/>
    <w:multiLevelType w:val="hybridMultilevel"/>
    <w:tmpl w:val="57C6D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5245538"/>
    <w:multiLevelType w:val="hybridMultilevel"/>
    <w:tmpl w:val="2D86C60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3670A0"/>
    <w:multiLevelType w:val="hybridMultilevel"/>
    <w:tmpl w:val="03763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76B5008"/>
    <w:multiLevelType w:val="hybridMultilevel"/>
    <w:tmpl w:val="F154D7E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7B56915"/>
    <w:multiLevelType w:val="hybridMultilevel"/>
    <w:tmpl w:val="0CB4AE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69D71CC7"/>
    <w:multiLevelType w:val="hybridMultilevel"/>
    <w:tmpl w:val="4F14101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A1D2D70"/>
    <w:multiLevelType w:val="hybridMultilevel"/>
    <w:tmpl w:val="993E6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4A1C93"/>
    <w:multiLevelType w:val="hybridMultilevel"/>
    <w:tmpl w:val="F37A447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C7B0392"/>
    <w:multiLevelType w:val="hybridMultilevel"/>
    <w:tmpl w:val="714020D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5368EC"/>
    <w:multiLevelType w:val="hybridMultilevel"/>
    <w:tmpl w:val="D27C5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8315E7"/>
    <w:multiLevelType w:val="hybridMultilevel"/>
    <w:tmpl w:val="DCDA34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6EDE1A3B"/>
    <w:multiLevelType w:val="hybridMultilevel"/>
    <w:tmpl w:val="13C6EB0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0664D9"/>
    <w:multiLevelType w:val="hybridMultilevel"/>
    <w:tmpl w:val="2954DE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1">
    <w:nsid w:val="72283972"/>
    <w:multiLevelType w:val="hybridMultilevel"/>
    <w:tmpl w:val="300A3FC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AD7508"/>
    <w:multiLevelType w:val="hybridMultilevel"/>
    <w:tmpl w:val="12102C5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2F51AB"/>
    <w:multiLevelType w:val="hybridMultilevel"/>
    <w:tmpl w:val="9ADA3C8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1773DA"/>
    <w:multiLevelType w:val="hybridMultilevel"/>
    <w:tmpl w:val="7F208AB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83149ED"/>
    <w:multiLevelType w:val="hybridMultilevel"/>
    <w:tmpl w:val="B47C74C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ADF12D0"/>
    <w:multiLevelType w:val="hybridMultilevel"/>
    <w:tmpl w:val="C540A7D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C5803E2"/>
    <w:multiLevelType w:val="hybridMultilevel"/>
    <w:tmpl w:val="506A7C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9"/>
  </w:num>
  <w:num w:numId="2">
    <w:abstractNumId w:val="98"/>
  </w:num>
  <w:num w:numId="3">
    <w:abstractNumId w:val="110"/>
  </w:num>
  <w:num w:numId="4">
    <w:abstractNumId w:val="29"/>
  </w:num>
  <w:num w:numId="5">
    <w:abstractNumId w:val="43"/>
  </w:num>
  <w:num w:numId="6">
    <w:abstractNumId w:val="97"/>
  </w:num>
  <w:num w:numId="7">
    <w:abstractNumId w:val="66"/>
  </w:num>
  <w:num w:numId="8">
    <w:abstractNumId w:val="16"/>
  </w:num>
  <w:num w:numId="9">
    <w:abstractNumId w:val="37"/>
  </w:num>
  <w:num w:numId="10">
    <w:abstractNumId w:val="88"/>
  </w:num>
  <w:num w:numId="11">
    <w:abstractNumId w:val="96"/>
  </w:num>
  <w:num w:numId="12">
    <w:abstractNumId w:val="94"/>
  </w:num>
  <w:num w:numId="13">
    <w:abstractNumId w:val="113"/>
  </w:num>
  <w:num w:numId="14">
    <w:abstractNumId w:val="73"/>
  </w:num>
  <w:num w:numId="15">
    <w:abstractNumId w:val="75"/>
  </w:num>
  <w:num w:numId="16">
    <w:abstractNumId w:val="74"/>
  </w:num>
  <w:num w:numId="17">
    <w:abstractNumId w:val="41"/>
  </w:num>
  <w:num w:numId="18">
    <w:abstractNumId w:val="47"/>
  </w:num>
  <w:num w:numId="19">
    <w:abstractNumId w:val="18"/>
  </w:num>
  <w:num w:numId="20">
    <w:abstractNumId w:val="38"/>
  </w:num>
  <w:num w:numId="21">
    <w:abstractNumId w:val="19"/>
  </w:num>
  <w:num w:numId="22">
    <w:abstractNumId w:val="26"/>
  </w:num>
  <w:num w:numId="23">
    <w:abstractNumId w:val="34"/>
  </w:num>
  <w:num w:numId="24">
    <w:abstractNumId w:val="82"/>
  </w:num>
  <w:num w:numId="25">
    <w:abstractNumId w:val="12"/>
  </w:num>
  <w:num w:numId="26">
    <w:abstractNumId w:val="127"/>
  </w:num>
  <w:num w:numId="27">
    <w:abstractNumId w:val="116"/>
  </w:num>
  <w:num w:numId="28">
    <w:abstractNumId w:val="107"/>
  </w:num>
  <w:num w:numId="29">
    <w:abstractNumId w:val="6"/>
  </w:num>
  <w:num w:numId="30">
    <w:abstractNumId w:val="71"/>
  </w:num>
  <w:num w:numId="31">
    <w:abstractNumId w:val="23"/>
  </w:num>
  <w:num w:numId="32">
    <w:abstractNumId w:val="119"/>
  </w:num>
  <w:num w:numId="33">
    <w:abstractNumId w:val="103"/>
  </w:num>
  <w:num w:numId="34">
    <w:abstractNumId w:val="35"/>
  </w:num>
  <w:num w:numId="35">
    <w:abstractNumId w:val="10"/>
  </w:num>
  <w:num w:numId="36">
    <w:abstractNumId w:val="117"/>
  </w:num>
  <w:num w:numId="37">
    <w:abstractNumId w:val="68"/>
  </w:num>
  <w:num w:numId="38">
    <w:abstractNumId w:val="32"/>
  </w:num>
  <w:num w:numId="39">
    <w:abstractNumId w:val="114"/>
  </w:num>
  <w:num w:numId="40">
    <w:abstractNumId w:val="102"/>
  </w:num>
  <w:num w:numId="41">
    <w:abstractNumId w:val="67"/>
  </w:num>
  <w:num w:numId="42">
    <w:abstractNumId w:val="81"/>
  </w:num>
  <w:num w:numId="43">
    <w:abstractNumId w:val="39"/>
  </w:num>
  <w:num w:numId="44">
    <w:abstractNumId w:val="48"/>
  </w:num>
  <w:num w:numId="45">
    <w:abstractNumId w:val="108"/>
  </w:num>
  <w:num w:numId="46">
    <w:abstractNumId w:val="50"/>
  </w:num>
  <w:num w:numId="47">
    <w:abstractNumId w:val="7"/>
  </w:num>
  <w:num w:numId="48">
    <w:abstractNumId w:val="77"/>
  </w:num>
  <w:num w:numId="49">
    <w:abstractNumId w:val="17"/>
  </w:num>
  <w:num w:numId="50">
    <w:abstractNumId w:val="20"/>
  </w:num>
  <w:num w:numId="51">
    <w:abstractNumId w:val="53"/>
  </w:num>
  <w:num w:numId="52">
    <w:abstractNumId w:val="33"/>
  </w:num>
  <w:num w:numId="53">
    <w:abstractNumId w:val="62"/>
  </w:num>
  <w:num w:numId="54">
    <w:abstractNumId w:val="99"/>
  </w:num>
  <w:num w:numId="55">
    <w:abstractNumId w:val="93"/>
  </w:num>
  <w:num w:numId="56">
    <w:abstractNumId w:val="45"/>
  </w:num>
  <w:num w:numId="57">
    <w:abstractNumId w:val="120"/>
  </w:num>
  <w:num w:numId="58">
    <w:abstractNumId w:val="121"/>
  </w:num>
  <w:num w:numId="59">
    <w:abstractNumId w:val="60"/>
  </w:num>
  <w:num w:numId="60">
    <w:abstractNumId w:val="9"/>
  </w:num>
  <w:num w:numId="61">
    <w:abstractNumId w:val="55"/>
  </w:num>
  <w:num w:numId="62">
    <w:abstractNumId w:val="5"/>
  </w:num>
  <w:num w:numId="63">
    <w:abstractNumId w:val="72"/>
  </w:num>
  <w:num w:numId="64">
    <w:abstractNumId w:val="40"/>
  </w:num>
  <w:num w:numId="65">
    <w:abstractNumId w:val="92"/>
  </w:num>
  <w:num w:numId="66">
    <w:abstractNumId w:val="51"/>
  </w:num>
  <w:num w:numId="67">
    <w:abstractNumId w:val="95"/>
  </w:num>
  <w:num w:numId="68">
    <w:abstractNumId w:val="31"/>
  </w:num>
  <w:num w:numId="69">
    <w:abstractNumId w:val="24"/>
  </w:num>
  <w:num w:numId="70">
    <w:abstractNumId w:val="28"/>
  </w:num>
  <w:num w:numId="71">
    <w:abstractNumId w:val="8"/>
  </w:num>
  <w:num w:numId="72">
    <w:abstractNumId w:val="64"/>
  </w:num>
  <w:num w:numId="73">
    <w:abstractNumId w:val="91"/>
  </w:num>
  <w:num w:numId="74">
    <w:abstractNumId w:val="61"/>
  </w:num>
  <w:num w:numId="75">
    <w:abstractNumId w:val="25"/>
  </w:num>
  <w:num w:numId="76">
    <w:abstractNumId w:val="125"/>
  </w:num>
  <w:num w:numId="77">
    <w:abstractNumId w:val="86"/>
  </w:num>
  <w:num w:numId="78">
    <w:abstractNumId w:val="100"/>
  </w:num>
  <w:num w:numId="79">
    <w:abstractNumId w:val="54"/>
  </w:num>
  <w:num w:numId="80">
    <w:abstractNumId w:val="124"/>
  </w:num>
  <w:num w:numId="81">
    <w:abstractNumId w:val="115"/>
  </w:num>
  <w:num w:numId="82">
    <w:abstractNumId w:val="76"/>
  </w:num>
  <w:num w:numId="83">
    <w:abstractNumId w:val="109"/>
  </w:num>
  <w:num w:numId="84">
    <w:abstractNumId w:val="84"/>
  </w:num>
  <w:num w:numId="85">
    <w:abstractNumId w:val="112"/>
  </w:num>
  <w:num w:numId="86">
    <w:abstractNumId w:val="52"/>
  </w:num>
  <w:num w:numId="87">
    <w:abstractNumId w:val="104"/>
  </w:num>
  <w:num w:numId="88">
    <w:abstractNumId w:val="13"/>
  </w:num>
  <w:num w:numId="89">
    <w:abstractNumId w:val="89"/>
  </w:num>
  <w:num w:numId="90">
    <w:abstractNumId w:val="27"/>
  </w:num>
  <w:num w:numId="91">
    <w:abstractNumId w:val="30"/>
  </w:num>
  <w:num w:numId="92">
    <w:abstractNumId w:val="57"/>
  </w:num>
  <w:num w:numId="93">
    <w:abstractNumId w:val="11"/>
  </w:num>
  <w:num w:numId="94">
    <w:abstractNumId w:val="118"/>
  </w:num>
  <w:num w:numId="95">
    <w:abstractNumId w:val="78"/>
  </w:num>
  <w:num w:numId="96">
    <w:abstractNumId w:val="46"/>
  </w:num>
  <w:num w:numId="97">
    <w:abstractNumId w:val="105"/>
  </w:num>
  <w:num w:numId="98">
    <w:abstractNumId w:val="70"/>
  </w:num>
  <w:num w:numId="99">
    <w:abstractNumId w:val="90"/>
  </w:num>
  <w:num w:numId="100">
    <w:abstractNumId w:val="42"/>
  </w:num>
  <w:num w:numId="101">
    <w:abstractNumId w:val="101"/>
  </w:num>
  <w:num w:numId="102">
    <w:abstractNumId w:val="123"/>
  </w:num>
  <w:num w:numId="103">
    <w:abstractNumId w:val="87"/>
  </w:num>
  <w:num w:numId="104">
    <w:abstractNumId w:val="49"/>
  </w:num>
  <w:num w:numId="105">
    <w:abstractNumId w:val="22"/>
  </w:num>
  <w:num w:numId="106">
    <w:abstractNumId w:val="111"/>
  </w:num>
  <w:num w:numId="107">
    <w:abstractNumId w:val="79"/>
  </w:num>
  <w:num w:numId="108">
    <w:abstractNumId w:val="122"/>
  </w:num>
  <w:num w:numId="109">
    <w:abstractNumId w:val="80"/>
  </w:num>
  <w:num w:numId="110">
    <w:abstractNumId w:val="44"/>
  </w:num>
  <w:num w:numId="111">
    <w:abstractNumId w:val="65"/>
  </w:num>
  <w:num w:numId="112">
    <w:abstractNumId w:val="59"/>
  </w:num>
  <w:num w:numId="113">
    <w:abstractNumId w:val="83"/>
  </w:num>
  <w:num w:numId="114">
    <w:abstractNumId w:val="106"/>
  </w:num>
  <w:num w:numId="115">
    <w:abstractNumId w:val="58"/>
  </w:num>
  <w:num w:numId="116">
    <w:abstractNumId w:val="15"/>
  </w:num>
  <w:num w:numId="117">
    <w:abstractNumId w:val="63"/>
  </w:num>
  <w:num w:numId="118">
    <w:abstractNumId w:val="126"/>
  </w:num>
  <w:num w:numId="119">
    <w:abstractNumId w:val="21"/>
  </w:num>
  <w:num w:numId="120">
    <w:abstractNumId w:val="14"/>
  </w:num>
  <w:num w:numId="121">
    <w:abstractNumId w:val="36"/>
  </w:num>
  <w:num w:numId="122">
    <w:abstractNumId w:val="56"/>
  </w:num>
  <w:num w:numId="123">
    <w:abstractNumId w:val="0"/>
  </w:num>
  <w:num w:numId="124">
    <w:abstractNumId w:val="1"/>
  </w:num>
  <w:num w:numId="125">
    <w:abstractNumId w:val="8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9A"/>
    <w:rsid w:val="000737AA"/>
    <w:rsid w:val="001169AD"/>
    <w:rsid w:val="001260F2"/>
    <w:rsid w:val="001748BE"/>
    <w:rsid w:val="001773DD"/>
    <w:rsid w:val="00186E43"/>
    <w:rsid w:val="00191505"/>
    <w:rsid w:val="001E132D"/>
    <w:rsid w:val="00212E2F"/>
    <w:rsid w:val="002275F7"/>
    <w:rsid w:val="00286B4D"/>
    <w:rsid w:val="002B7AA0"/>
    <w:rsid w:val="002E064E"/>
    <w:rsid w:val="002E3935"/>
    <w:rsid w:val="00303CCA"/>
    <w:rsid w:val="00326835"/>
    <w:rsid w:val="0033004D"/>
    <w:rsid w:val="00332ED2"/>
    <w:rsid w:val="00386BDE"/>
    <w:rsid w:val="003979EB"/>
    <w:rsid w:val="00416A01"/>
    <w:rsid w:val="00455C9A"/>
    <w:rsid w:val="00481B30"/>
    <w:rsid w:val="004A621C"/>
    <w:rsid w:val="004C75F6"/>
    <w:rsid w:val="004F690E"/>
    <w:rsid w:val="005161A3"/>
    <w:rsid w:val="00546E31"/>
    <w:rsid w:val="005A2CE4"/>
    <w:rsid w:val="005B0028"/>
    <w:rsid w:val="005F635B"/>
    <w:rsid w:val="00652E31"/>
    <w:rsid w:val="00691577"/>
    <w:rsid w:val="006E1C04"/>
    <w:rsid w:val="00721567"/>
    <w:rsid w:val="007B3187"/>
    <w:rsid w:val="007D446D"/>
    <w:rsid w:val="007F78AD"/>
    <w:rsid w:val="008024EC"/>
    <w:rsid w:val="00861724"/>
    <w:rsid w:val="00894B90"/>
    <w:rsid w:val="008E154B"/>
    <w:rsid w:val="00910EC7"/>
    <w:rsid w:val="00925D0A"/>
    <w:rsid w:val="00986B72"/>
    <w:rsid w:val="009C1EAD"/>
    <w:rsid w:val="009C2C9C"/>
    <w:rsid w:val="009C378B"/>
    <w:rsid w:val="009E4454"/>
    <w:rsid w:val="00A33B64"/>
    <w:rsid w:val="00A71A3A"/>
    <w:rsid w:val="00A9745D"/>
    <w:rsid w:val="00BB7541"/>
    <w:rsid w:val="00BD2546"/>
    <w:rsid w:val="00C40BDF"/>
    <w:rsid w:val="00C4722B"/>
    <w:rsid w:val="00C53E2C"/>
    <w:rsid w:val="00C75D12"/>
    <w:rsid w:val="00CA0912"/>
    <w:rsid w:val="00CA74EE"/>
    <w:rsid w:val="00D0512A"/>
    <w:rsid w:val="00D16BAA"/>
    <w:rsid w:val="00D3196C"/>
    <w:rsid w:val="00D602E3"/>
    <w:rsid w:val="00D73A6B"/>
    <w:rsid w:val="00D816C9"/>
    <w:rsid w:val="00DC25AA"/>
    <w:rsid w:val="00DF7D31"/>
    <w:rsid w:val="00E158B3"/>
    <w:rsid w:val="00E2772F"/>
    <w:rsid w:val="00E4092E"/>
    <w:rsid w:val="00E4605F"/>
    <w:rsid w:val="00E84CA8"/>
    <w:rsid w:val="00EA2645"/>
    <w:rsid w:val="00F65162"/>
    <w:rsid w:val="00F8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C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45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C2C9C"/>
    <w:pPr>
      <w:ind w:left="720"/>
      <w:contextualSpacing/>
    </w:pPr>
  </w:style>
  <w:style w:type="numbering" w:customStyle="1" w:styleId="1">
    <w:name w:val="Нет списка1"/>
    <w:next w:val="a2"/>
    <w:uiPriority w:val="99"/>
    <w:semiHidden/>
    <w:unhideWhenUsed/>
    <w:rsid w:val="00E2772F"/>
  </w:style>
  <w:style w:type="table" w:customStyle="1" w:styleId="10">
    <w:name w:val="Сетка таблицы1"/>
    <w:basedOn w:val="a1"/>
    <w:next w:val="a3"/>
    <w:uiPriority w:val="59"/>
    <w:rsid w:val="00E27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E2772F"/>
    <w:pPr>
      <w:tabs>
        <w:tab w:val="center" w:pos="4677"/>
        <w:tab w:val="right" w:pos="9355"/>
      </w:tabs>
    </w:pPr>
  </w:style>
  <w:style w:type="character" w:customStyle="1" w:styleId="a6">
    <w:name w:val="Верхний колонтитул Знак"/>
    <w:basedOn w:val="a0"/>
    <w:link w:val="a5"/>
    <w:uiPriority w:val="99"/>
    <w:rsid w:val="00E2772F"/>
    <w:rPr>
      <w:rFonts w:ascii="Calibri" w:eastAsia="Calibri" w:hAnsi="Calibri" w:cs="Times New Roman"/>
    </w:rPr>
  </w:style>
  <w:style w:type="paragraph" w:styleId="a7">
    <w:name w:val="footer"/>
    <w:basedOn w:val="a"/>
    <w:link w:val="a8"/>
    <w:uiPriority w:val="99"/>
    <w:unhideWhenUsed/>
    <w:rsid w:val="00E2772F"/>
    <w:pPr>
      <w:tabs>
        <w:tab w:val="center" w:pos="4677"/>
        <w:tab w:val="right" w:pos="9355"/>
      </w:tabs>
    </w:pPr>
  </w:style>
  <w:style w:type="character" w:customStyle="1" w:styleId="a8">
    <w:name w:val="Нижний колонтитул Знак"/>
    <w:basedOn w:val="a0"/>
    <w:link w:val="a7"/>
    <w:uiPriority w:val="99"/>
    <w:rsid w:val="00E2772F"/>
    <w:rPr>
      <w:rFonts w:ascii="Calibri" w:eastAsia="Calibri" w:hAnsi="Calibri" w:cs="Times New Roman"/>
    </w:rPr>
  </w:style>
  <w:style w:type="table" w:customStyle="1" w:styleId="11">
    <w:name w:val="Сетка таблицы11"/>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772F"/>
  </w:style>
  <w:style w:type="character" w:customStyle="1" w:styleId="WW8Num1z0">
    <w:name w:val="WW8Num1z0"/>
    <w:rsid w:val="00E2772F"/>
    <w:rPr>
      <w:rFonts w:ascii="Symbol" w:hAnsi="Symbol" w:cs="Symbol"/>
    </w:rPr>
  </w:style>
  <w:style w:type="character" w:customStyle="1" w:styleId="WW8Num1z1">
    <w:name w:val="WW8Num1z1"/>
    <w:rsid w:val="00E2772F"/>
    <w:rPr>
      <w:rFonts w:ascii="Courier New" w:hAnsi="Courier New" w:cs="Courier New"/>
    </w:rPr>
  </w:style>
  <w:style w:type="character" w:customStyle="1" w:styleId="WW8Num1z2">
    <w:name w:val="WW8Num1z2"/>
    <w:rsid w:val="00E2772F"/>
    <w:rPr>
      <w:rFonts w:ascii="Wingdings" w:hAnsi="Wingdings" w:cs="Wingdings"/>
    </w:rPr>
  </w:style>
  <w:style w:type="character" w:customStyle="1" w:styleId="WW8Num2z0">
    <w:name w:val="WW8Num2z0"/>
    <w:rsid w:val="00E2772F"/>
    <w:rPr>
      <w:rFonts w:ascii="Symbol" w:hAnsi="Symbol" w:cs="Symbol"/>
    </w:rPr>
  </w:style>
  <w:style w:type="character" w:customStyle="1" w:styleId="WW8Num2z1">
    <w:name w:val="WW8Num2z1"/>
    <w:rsid w:val="00E2772F"/>
    <w:rPr>
      <w:rFonts w:ascii="Courier New" w:hAnsi="Courier New" w:cs="Courier New"/>
    </w:rPr>
  </w:style>
  <w:style w:type="character" w:customStyle="1" w:styleId="WW8Num2z2">
    <w:name w:val="WW8Num2z2"/>
    <w:rsid w:val="00E2772F"/>
    <w:rPr>
      <w:rFonts w:ascii="Wingdings" w:hAnsi="Wingdings" w:cs="Wingdings"/>
    </w:rPr>
  </w:style>
  <w:style w:type="character" w:customStyle="1" w:styleId="WW8Num3z0">
    <w:name w:val="WW8Num3z0"/>
    <w:rsid w:val="00E2772F"/>
    <w:rPr>
      <w:rFonts w:ascii="Symbol" w:hAnsi="Symbol" w:cs="Symbol"/>
    </w:rPr>
  </w:style>
  <w:style w:type="character" w:customStyle="1" w:styleId="WW8Num3z1">
    <w:name w:val="WW8Num3z1"/>
    <w:rsid w:val="00E2772F"/>
    <w:rPr>
      <w:rFonts w:ascii="Courier New" w:hAnsi="Courier New" w:cs="Courier New"/>
    </w:rPr>
  </w:style>
  <w:style w:type="character" w:customStyle="1" w:styleId="WW8Num3z2">
    <w:name w:val="WW8Num3z2"/>
    <w:rsid w:val="00E2772F"/>
    <w:rPr>
      <w:rFonts w:ascii="Wingdings" w:hAnsi="Wingdings" w:cs="Wingdings"/>
    </w:rPr>
  </w:style>
  <w:style w:type="character" w:customStyle="1" w:styleId="WW8Num4z0">
    <w:name w:val="WW8Num4z0"/>
    <w:rsid w:val="00E2772F"/>
    <w:rPr>
      <w:rFonts w:ascii="Symbol" w:hAnsi="Symbol" w:cs="Symbol"/>
      <w:sz w:val="28"/>
      <w:szCs w:val="28"/>
    </w:rPr>
  </w:style>
  <w:style w:type="character" w:customStyle="1" w:styleId="WW8Num4z1">
    <w:name w:val="WW8Num4z1"/>
    <w:rsid w:val="00E2772F"/>
    <w:rPr>
      <w:rFonts w:ascii="Courier New" w:hAnsi="Courier New" w:cs="Courier New"/>
    </w:rPr>
  </w:style>
  <w:style w:type="character" w:customStyle="1" w:styleId="WW8Num4z2">
    <w:name w:val="WW8Num4z2"/>
    <w:rsid w:val="00E2772F"/>
    <w:rPr>
      <w:rFonts w:ascii="Wingdings" w:hAnsi="Wingdings" w:cs="Wingdings"/>
    </w:rPr>
  </w:style>
  <w:style w:type="character" w:customStyle="1" w:styleId="WW8Num5z0">
    <w:name w:val="WW8Num5z0"/>
    <w:rsid w:val="00E2772F"/>
    <w:rPr>
      <w:rFonts w:ascii="Symbol" w:hAnsi="Symbol" w:cs="Symbol"/>
    </w:rPr>
  </w:style>
  <w:style w:type="character" w:customStyle="1" w:styleId="WW8Num5z1">
    <w:name w:val="WW8Num5z1"/>
    <w:rsid w:val="00E2772F"/>
    <w:rPr>
      <w:rFonts w:ascii="Courier New" w:hAnsi="Courier New" w:cs="Courier New"/>
    </w:rPr>
  </w:style>
  <w:style w:type="character" w:customStyle="1" w:styleId="WW8Num5z2">
    <w:name w:val="WW8Num5z2"/>
    <w:rsid w:val="00E2772F"/>
    <w:rPr>
      <w:rFonts w:ascii="Wingdings" w:hAnsi="Wingdings" w:cs="Wingdings"/>
    </w:rPr>
  </w:style>
  <w:style w:type="character" w:customStyle="1" w:styleId="WW8Num6z0">
    <w:name w:val="WW8Num6z0"/>
    <w:rsid w:val="00E2772F"/>
    <w:rPr>
      <w:rFonts w:ascii="Symbol" w:hAnsi="Symbol" w:cs="Symbol"/>
    </w:rPr>
  </w:style>
  <w:style w:type="character" w:customStyle="1" w:styleId="WW8Num6z1">
    <w:name w:val="WW8Num6z1"/>
    <w:rsid w:val="00E2772F"/>
    <w:rPr>
      <w:rFonts w:ascii="Courier New" w:hAnsi="Courier New" w:cs="Courier New"/>
    </w:rPr>
  </w:style>
  <w:style w:type="character" w:customStyle="1" w:styleId="WW8Num6z2">
    <w:name w:val="WW8Num6z2"/>
    <w:rsid w:val="00E2772F"/>
    <w:rPr>
      <w:rFonts w:ascii="Wingdings" w:hAnsi="Wingdings" w:cs="Wingdings"/>
    </w:rPr>
  </w:style>
  <w:style w:type="character" w:customStyle="1" w:styleId="WW8Num7z0">
    <w:name w:val="WW8Num7z0"/>
    <w:rsid w:val="00E2772F"/>
    <w:rPr>
      <w:rFonts w:ascii="Symbol" w:hAnsi="Symbol" w:cs="Symbol"/>
      <w:sz w:val="28"/>
      <w:szCs w:val="28"/>
    </w:rPr>
  </w:style>
  <w:style w:type="character" w:customStyle="1" w:styleId="WW8Num7z1">
    <w:name w:val="WW8Num7z1"/>
    <w:rsid w:val="00E2772F"/>
    <w:rPr>
      <w:rFonts w:ascii="Courier New" w:hAnsi="Courier New" w:cs="Courier New"/>
    </w:rPr>
  </w:style>
  <w:style w:type="character" w:customStyle="1" w:styleId="WW8Num7z2">
    <w:name w:val="WW8Num7z2"/>
    <w:rsid w:val="00E2772F"/>
    <w:rPr>
      <w:rFonts w:ascii="Wingdings" w:hAnsi="Wingdings" w:cs="Wingdings"/>
    </w:rPr>
  </w:style>
  <w:style w:type="character" w:customStyle="1" w:styleId="WW8Num8z0">
    <w:name w:val="WW8Num8z0"/>
    <w:rsid w:val="00E2772F"/>
  </w:style>
  <w:style w:type="character" w:customStyle="1" w:styleId="WW8Num8z1">
    <w:name w:val="WW8Num8z1"/>
    <w:rsid w:val="00E2772F"/>
  </w:style>
  <w:style w:type="character" w:customStyle="1" w:styleId="WW8Num8z2">
    <w:name w:val="WW8Num8z2"/>
    <w:rsid w:val="00E2772F"/>
  </w:style>
  <w:style w:type="character" w:customStyle="1" w:styleId="WW8Num8z3">
    <w:name w:val="WW8Num8z3"/>
    <w:rsid w:val="00E2772F"/>
  </w:style>
  <w:style w:type="character" w:customStyle="1" w:styleId="WW8Num8z4">
    <w:name w:val="WW8Num8z4"/>
    <w:rsid w:val="00E2772F"/>
  </w:style>
  <w:style w:type="character" w:customStyle="1" w:styleId="WW8Num8z5">
    <w:name w:val="WW8Num8z5"/>
    <w:rsid w:val="00E2772F"/>
  </w:style>
  <w:style w:type="character" w:customStyle="1" w:styleId="WW8Num8z6">
    <w:name w:val="WW8Num8z6"/>
    <w:rsid w:val="00E2772F"/>
  </w:style>
  <w:style w:type="character" w:customStyle="1" w:styleId="WW8Num8z7">
    <w:name w:val="WW8Num8z7"/>
    <w:rsid w:val="00E2772F"/>
  </w:style>
  <w:style w:type="character" w:customStyle="1" w:styleId="WW8Num8z8">
    <w:name w:val="WW8Num8z8"/>
    <w:rsid w:val="00E2772F"/>
  </w:style>
  <w:style w:type="character" w:customStyle="1" w:styleId="WW8Num9z0">
    <w:name w:val="WW8Num9z0"/>
    <w:rsid w:val="00E2772F"/>
    <w:rPr>
      <w:rFonts w:ascii="Symbol" w:hAnsi="Symbol" w:cs="Symbol"/>
    </w:rPr>
  </w:style>
  <w:style w:type="character" w:customStyle="1" w:styleId="WW8Num9z1">
    <w:name w:val="WW8Num9z1"/>
    <w:rsid w:val="00E2772F"/>
    <w:rPr>
      <w:rFonts w:ascii="Courier New" w:hAnsi="Courier New" w:cs="Courier New"/>
    </w:rPr>
  </w:style>
  <w:style w:type="character" w:customStyle="1" w:styleId="WW8Num9z2">
    <w:name w:val="WW8Num9z2"/>
    <w:rsid w:val="00E2772F"/>
    <w:rPr>
      <w:rFonts w:ascii="Wingdings" w:hAnsi="Wingdings" w:cs="Wingdings"/>
    </w:rPr>
  </w:style>
  <w:style w:type="character" w:customStyle="1" w:styleId="12">
    <w:name w:val="Основной шрифт абзаца1"/>
    <w:rsid w:val="00E2772F"/>
  </w:style>
  <w:style w:type="paragraph" w:customStyle="1" w:styleId="a9">
    <w:name w:val="Заголовок"/>
    <w:basedOn w:val="a"/>
    <w:next w:val="aa"/>
    <w:rsid w:val="00E2772F"/>
    <w:pPr>
      <w:keepNext/>
      <w:suppressAutoHyphens/>
      <w:spacing w:before="240" w:after="120"/>
    </w:pPr>
    <w:rPr>
      <w:rFonts w:ascii="Liberation Sans" w:eastAsia="Microsoft YaHei" w:hAnsi="Liberation Sans" w:cs="Mangal"/>
      <w:sz w:val="28"/>
      <w:szCs w:val="28"/>
      <w:lang w:eastAsia="zh-CN"/>
    </w:rPr>
  </w:style>
  <w:style w:type="paragraph" w:styleId="aa">
    <w:name w:val="Body Text"/>
    <w:basedOn w:val="a"/>
    <w:link w:val="ab"/>
    <w:rsid w:val="00E2772F"/>
    <w:pPr>
      <w:suppressAutoHyphens/>
      <w:spacing w:after="140" w:line="288" w:lineRule="auto"/>
    </w:pPr>
    <w:rPr>
      <w:lang w:eastAsia="zh-CN"/>
    </w:rPr>
  </w:style>
  <w:style w:type="character" w:customStyle="1" w:styleId="ab">
    <w:name w:val="Основной текст Знак"/>
    <w:basedOn w:val="a0"/>
    <w:link w:val="aa"/>
    <w:rsid w:val="00E2772F"/>
    <w:rPr>
      <w:rFonts w:ascii="Calibri" w:eastAsia="Calibri" w:hAnsi="Calibri" w:cs="Times New Roman"/>
      <w:lang w:eastAsia="zh-CN"/>
    </w:rPr>
  </w:style>
  <w:style w:type="paragraph" w:styleId="ac">
    <w:name w:val="List"/>
    <w:basedOn w:val="aa"/>
    <w:rsid w:val="00E2772F"/>
    <w:rPr>
      <w:rFonts w:cs="Mangal"/>
    </w:rPr>
  </w:style>
  <w:style w:type="paragraph" w:styleId="ad">
    <w:name w:val="caption"/>
    <w:basedOn w:val="a"/>
    <w:qFormat/>
    <w:rsid w:val="00E2772F"/>
    <w:pPr>
      <w:suppressLineNumbers/>
      <w:suppressAutoHyphens/>
      <w:spacing w:before="120" w:after="120"/>
    </w:pPr>
    <w:rPr>
      <w:rFonts w:cs="Mangal"/>
      <w:i/>
      <w:iCs/>
      <w:sz w:val="24"/>
      <w:szCs w:val="24"/>
      <w:lang w:eastAsia="zh-CN"/>
    </w:rPr>
  </w:style>
  <w:style w:type="paragraph" w:customStyle="1" w:styleId="13">
    <w:name w:val="Указатель1"/>
    <w:basedOn w:val="a"/>
    <w:rsid w:val="00E2772F"/>
    <w:pPr>
      <w:suppressLineNumbers/>
      <w:suppressAutoHyphens/>
    </w:pPr>
    <w:rPr>
      <w:rFonts w:cs="Mangal"/>
      <w:lang w:eastAsia="zh-CN"/>
    </w:rPr>
  </w:style>
  <w:style w:type="paragraph" w:customStyle="1" w:styleId="ae">
    <w:name w:val="Содержимое таблицы"/>
    <w:basedOn w:val="a"/>
    <w:rsid w:val="00E2772F"/>
    <w:pPr>
      <w:suppressLineNumbers/>
      <w:suppressAutoHyphens/>
    </w:pPr>
    <w:rPr>
      <w:lang w:eastAsia="zh-CN"/>
    </w:rPr>
  </w:style>
  <w:style w:type="paragraph" w:customStyle="1" w:styleId="af">
    <w:name w:val="Заголовок таблицы"/>
    <w:basedOn w:val="ae"/>
    <w:rsid w:val="00E2772F"/>
    <w:pPr>
      <w:jc w:val="center"/>
    </w:pPr>
    <w:rPr>
      <w:b/>
      <w:bCs/>
    </w:rPr>
  </w:style>
  <w:style w:type="table" w:customStyle="1" w:styleId="2">
    <w:name w:val="Сетка таблицы2"/>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nhideWhenUsed/>
    <w:rsid w:val="00E2772F"/>
    <w:pPr>
      <w:suppressAutoHyphens/>
      <w:spacing w:after="0" w:line="240" w:lineRule="auto"/>
    </w:pPr>
    <w:rPr>
      <w:rFonts w:ascii="Tahoma" w:hAnsi="Tahoma" w:cs="Tahoma"/>
      <w:sz w:val="16"/>
      <w:szCs w:val="16"/>
      <w:lang w:eastAsia="zh-CN"/>
    </w:rPr>
  </w:style>
  <w:style w:type="character" w:customStyle="1" w:styleId="af1">
    <w:name w:val="Текст выноски Знак"/>
    <w:basedOn w:val="a0"/>
    <w:link w:val="af0"/>
    <w:rsid w:val="00E2772F"/>
    <w:rPr>
      <w:rFonts w:ascii="Tahoma" w:eastAsia="Calibri" w:hAnsi="Tahoma" w:cs="Tahoma"/>
      <w:sz w:val="16"/>
      <w:szCs w:val="16"/>
      <w:lang w:eastAsia="zh-CN"/>
    </w:rPr>
  </w:style>
  <w:style w:type="table" w:customStyle="1" w:styleId="3">
    <w:name w:val="Сетка таблицы3"/>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E2772F"/>
  </w:style>
  <w:style w:type="paragraph" w:styleId="af2">
    <w:name w:val="Normal (Web)"/>
    <w:basedOn w:val="a"/>
    <w:rsid w:val="00E2772F"/>
    <w:pPr>
      <w:spacing w:before="120" w:after="216" w:line="240" w:lineRule="auto"/>
    </w:pPr>
    <w:rPr>
      <w:rFonts w:ascii="Times New Roman" w:eastAsia="Times New Roman" w:hAnsi="Times New Roman"/>
      <w:sz w:val="24"/>
      <w:szCs w:val="24"/>
      <w:lang w:eastAsia="ru-RU"/>
    </w:rPr>
  </w:style>
  <w:style w:type="table" w:customStyle="1" w:styleId="5">
    <w:name w:val="Сетка таблицы5"/>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E2772F"/>
    <w:rPr>
      <w:i/>
      <w:iCs/>
    </w:rPr>
  </w:style>
  <w:style w:type="paragraph" w:styleId="af4">
    <w:name w:val="No Spacing"/>
    <w:uiPriority w:val="1"/>
    <w:qFormat/>
    <w:rsid w:val="00E2772F"/>
    <w:pPr>
      <w:spacing w:after="0" w:line="240" w:lineRule="auto"/>
    </w:pPr>
    <w:rPr>
      <w:rFonts w:ascii="Calibri" w:eastAsia="Calibri" w:hAnsi="Calibri" w:cs="Times New Roman"/>
    </w:rPr>
  </w:style>
  <w:style w:type="paragraph" w:styleId="30">
    <w:name w:val="Body Text 3"/>
    <w:basedOn w:val="a"/>
    <w:link w:val="31"/>
    <w:uiPriority w:val="99"/>
    <w:semiHidden/>
    <w:unhideWhenUsed/>
    <w:rsid w:val="00E2772F"/>
    <w:pPr>
      <w:spacing w:after="120"/>
    </w:pPr>
    <w:rPr>
      <w:sz w:val="16"/>
      <w:szCs w:val="16"/>
    </w:rPr>
  </w:style>
  <w:style w:type="character" w:customStyle="1" w:styleId="31">
    <w:name w:val="Основной текст 3 Знак"/>
    <w:basedOn w:val="a0"/>
    <w:link w:val="30"/>
    <w:uiPriority w:val="99"/>
    <w:semiHidden/>
    <w:rsid w:val="00E2772F"/>
    <w:rPr>
      <w:rFonts w:ascii="Calibri" w:eastAsia="Calibri" w:hAnsi="Calibri" w:cs="Times New Roman"/>
      <w:sz w:val="16"/>
      <w:szCs w:val="16"/>
    </w:rPr>
  </w:style>
  <w:style w:type="table" w:customStyle="1" w:styleId="6">
    <w:name w:val="Сетка таблицы6"/>
    <w:basedOn w:val="a1"/>
    <w:next w:val="a3"/>
    <w:uiPriority w:val="99"/>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277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772F"/>
  </w:style>
  <w:style w:type="numbering" w:customStyle="1" w:styleId="40">
    <w:name w:val="Нет списка4"/>
    <w:next w:val="a2"/>
    <w:semiHidden/>
    <w:rsid w:val="00E2772F"/>
  </w:style>
  <w:style w:type="table" w:customStyle="1" w:styleId="8">
    <w:name w:val="Сетка таблицы8"/>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rsid w:val="00E2772F"/>
  </w:style>
  <w:style w:type="numbering" w:customStyle="1" w:styleId="50">
    <w:name w:val="Нет списка5"/>
    <w:next w:val="a2"/>
    <w:semiHidden/>
    <w:rsid w:val="00E2772F"/>
  </w:style>
  <w:style w:type="table" w:customStyle="1" w:styleId="9">
    <w:name w:val="Сетка таблицы9"/>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277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E2772F"/>
  </w:style>
  <w:style w:type="table" w:customStyle="1" w:styleId="111">
    <w:name w:val="Сетка таблицы111"/>
    <w:basedOn w:val="a1"/>
    <w:next w:val="a3"/>
    <w:uiPriority w:val="59"/>
    <w:rsid w:val="00E277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E2772F"/>
  </w:style>
  <w:style w:type="table" w:customStyle="1" w:styleId="120">
    <w:name w:val="Сетка таблицы12"/>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925D0A"/>
  </w:style>
  <w:style w:type="table" w:customStyle="1" w:styleId="130">
    <w:name w:val="Сетка таблицы13"/>
    <w:basedOn w:val="a1"/>
    <w:next w:val="a3"/>
    <w:uiPriority w:val="59"/>
    <w:rsid w:val="00925D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25D0A"/>
  </w:style>
  <w:style w:type="table" w:customStyle="1" w:styleId="21">
    <w:name w:val="Сетка таблицы2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25D0A"/>
  </w:style>
  <w:style w:type="table" w:customStyle="1" w:styleId="51">
    <w:name w:val="Сетка таблицы5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99"/>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25D0A"/>
  </w:style>
  <w:style w:type="numbering" w:customStyle="1" w:styleId="410">
    <w:name w:val="Нет списка41"/>
    <w:next w:val="a2"/>
    <w:semiHidden/>
    <w:rsid w:val="00925D0A"/>
  </w:style>
  <w:style w:type="table" w:customStyle="1" w:styleId="81">
    <w:name w:val="Сетка таблицы8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925D0A"/>
  </w:style>
  <w:style w:type="table" w:customStyle="1" w:styleId="91">
    <w:name w:val="Сетка таблицы9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25D0A"/>
  </w:style>
  <w:style w:type="table" w:customStyle="1" w:styleId="112">
    <w:name w:val="Сетка таблицы112"/>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semiHidden/>
    <w:rsid w:val="00925D0A"/>
  </w:style>
  <w:style w:type="table" w:customStyle="1" w:styleId="1210">
    <w:name w:val="Сетка таблицы12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925D0A"/>
  </w:style>
  <w:style w:type="table" w:customStyle="1" w:styleId="15">
    <w:name w:val="Сетка таблицы15"/>
    <w:basedOn w:val="a1"/>
    <w:next w:val="a3"/>
    <w:uiPriority w:val="59"/>
    <w:rsid w:val="00925D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925D0A"/>
  </w:style>
  <w:style w:type="table" w:customStyle="1" w:styleId="22">
    <w:name w:val="Сетка таблицы2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25D0A"/>
  </w:style>
  <w:style w:type="table" w:customStyle="1" w:styleId="52">
    <w:name w:val="Сетка таблицы5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99"/>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925D0A"/>
  </w:style>
  <w:style w:type="numbering" w:customStyle="1" w:styleId="420">
    <w:name w:val="Нет списка42"/>
    <w:next w:val="a2"/>
    <w:semiHidden/>
    <w:rsid w:val="00925D0A"/>
  </w:style>
  <w:style w:type="table" w:customStyle="1" w:styleId="82">
    <w:name w:val="Сетка таблицы8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semiHidden/>
    <w:rsid w:val="00925D0A"/>
  </w:style>
  <w:style w:type="table" w:customStyle="1" w:styleId="92">
    <w:name w:val="Сетка таблицы9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925D0A"/>
  </w:style>
  <w:style w:type="table" w:customStyle="1" w:styleId="113">
    <w:name w:val="Сетка таблицы113"/>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semiHidden/>
    <w:rsid w:val="00925D0A"/>
  </w:style>
  <w:style w:type="table" w:customStyle="1" w:styleId="122">
    <w:name w:val="Сетка таблицы12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5F635B"/>
  </w:style>
  <w:style w:type="table" w:customStyle="1" w:styleId="17">
    <w:name w:val="Сетка таблицы17"/>
    <w:basedOn w:val="a1"/>
    <w:next w:val="a3"/>
    <w:uiPriority w:val="59"/>
    <w:rsid w:val="005F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5F635B"/>
  </w:style>
  <w:style w:type="table" w:customStyle="1" w:styleId="23">
    <w:name w:val="Сетка таблицы2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5F635B"/>
  </w:style>
  <w:style w:type="table" w:customStyle="1" w:styleId="53">
    <w:name w:val="Сетка таблицы5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99"/>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5F6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5F635B"/>
  </w:style>
  <w:style w:type="numbering" w:customStyle="1" w:styleId="430">
    <w:name w:val="Нет списка43"/>
    <w:next w:val="a2"/>
    <w:semiHidden/>
    <w:rsid w:val="005F635B"/>
  </w:style>
  <w:style w:type="table" w:customStyle="1" w:styleId="83">
    <w:name w:val="Сетка таблицы8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semiHidden/>
    <w:rsid w:val="005F635B"/>
  </w:style>
  <w:style w:type="table" w:customStyle="1" w:styleId="93">
    <w:name w:val="Сетка таблицы9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3"/>
    <w:uiPriority w:val="59"/>
    <w:rsid w:val="005F6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2"/>
    <w:uiPriority w:val="99"/>
    <w:semiHidden/>
    <w:unhideWhenUsed/>
    <w:rsid w:val="005F635B"/>
  </w:style>
  <w:style w:type="table" w:customStyle="1" w:styleId="114">
    <w:name w:val="Сетка таблицы114"/>
    <w:basedOn w:val="a1"/>
    <w:next w:val="a3"/>
    <w:uiPriority w:val="59"/>
    <w:rsid w:val="005F6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semiHidden/>
    <w:rsid w:val="005F635B"/>
  </w:style>
  <w:style w:type="table" w:customStyle="1" w:styleId="123">
    <w:name w:val="Сетка таблицы12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E3935"/>
  </w:style>
  <w:style w:type="table" w:customStyle="1" w:styleId="19">
    <w:name w:val="Сетка таблицы19"/>
    <w:basedOn w:val="a1"/>
    <w:next w:val="a3"/>
    <w:uiPriority w:val="59"/>
    <w:rsid w:val="002E39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E3935"/>
  </w:style>
  <w:style w:type="table" w:customStyle="1" w:styleId="24">
    <w:name w:val="Сетка таблицы2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2E3935"/>
  </w:style>
  <w:style w:type="table" w:customStyle="1" w:styleId="54">
    <w:name w:val="Сетка таблицы5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99"/>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2E39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2E3935"/>
  </w:style>
  <w:style w:type="numbering" w:customStyle="1" w:styleId="440">
    <w:name w:val="Нет списка44"/>
    <w:next w:val="a2"/>
    <w:semiHidden/>
    <w:rsid w:val="002E3935"/>
  </w:style>
  <w:style w:type="table" w:customStyle="1" w:styleId="84">
    <w:name w:val="Сетка таблицы8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semiHidden/>
    <w:rsid w:val="002E3935"/>
  </w:style>
  <w:style w:type="table" w:customStyle="1" w:styleId="94">
    <w:name w:val="Сетка таблицы9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2E39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2E3935"/>
  </w:style>
  <w:style w:type="table" w:customStyle="1" w:styleId="115">
    <w:name w:val="Сетка таблицы115"/>
    <w:basedOn w:val="a1"/>
    <w:next w:val="a3"/>
    <w:uiPriority w:val="59"/>
    <w:rsid w:val="002E39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semiHidden/>
    <w:rsid w:val="002E3935"/>
  </w:style>
  <w:style w:type="table" w:customStyle="1" w:styleId="124">
    <w:name w:val="Сетка таблицы12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C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45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C2C9C"/>
    <w:pPr>
      <w:ind w:left="720"/>
      <w:contextualSpacing/>
    </w:pPr>
  </w:style>
  <w:style w:type="numbering" w:customStyle="1" w:styleId="1">
    <w:name w:val="Нет списка1"/>
    <w:next w:val="a2"/>
    <w:uiPriority w:val="99"/>
    <w:semiHidden/>
    <w:unhideWhenUsed/>
    <w:rsid w:val="00E2772F"/>
  </w:style>
  <w:style w:type="table" w:customStyle="1" w:styleId="10">
    <w:name w:val="Сетка таблицы1"/>
    <w:basedOn w:val="a1"/>
    <w:next w:val="a3"/>
    <w:uiPriority w:val="59"/>
    <w:rsid w:val="00E27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E2772F"/>
    <w:pPr>
      <w:tabs>
        <w:tab w:val="center" w:pos="4677"/>
        <w:tab w:val="right" w:pos="9355"/>
      </w:tabs>
    </w:pPr>
  </w:style>
  <w:style w:type="character" w:customStyle="1" w:styleId="a6">
    <w:name w:val="Верхний колонтитул Знак"/>
    <w:basedOn w:val="a0"/>
    <w:link w:val="a5"/>
    <w:uiPriority w:val="99"/>
    <w:rsid w:val="00E2772F"/>
    <w:rPr>
      <w:rFonts w:ascii="Calibri" w:eastAsia="Calibri" w:hAnsi="Calibri" w:cs="Times New Roman"/>
    </w:rPr>
  </w:style>
  <w:style w:type="paragraph" w:styleId="a7">
    <w:name w:val="footer"/>
    <w:basedOn w:val="a"/>
    <w:link w:val="a8"/>
    <w:uiPriority w:val="99"/>
    <w:unhideWhenUsed/>
    <w:rsid w:val="00E2772F"/>
    <w:pPr>
      <w:tabs>
        <w:tab w:val="center" w:pos="4677"/>
        <w:tab w:val="right" w:pos="9355"/>
      </w:tabs>
    </w:pPr>
  </w:style>
  <w:style w:type="character" w:customStyle="1" w:styleId="a8">
    <w:name w:val="Нижний колонтитул Знак"/>
    <w:basedOn w:val="a0"/>
    <w:link w:val="a7"/>
    <w:uiPriority w:val="99"/>
    <w:rsid w:val="00E2772F"/>
    <w:rPr>
      <w:rFonts w:ascii="Calibri" w:eastAsia="Calibri" w:hAnsi="Calibri" w:cs="Times New Roman"/>
    </w:rPr>
  </w:style>
  <w:style w:type="table" w:customStyle="1" w:styleId="11">
    <w:name w:val="Сетка таблицы11"/>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772F"/>
  </w:style>
  <w:style w:type="character" w:customStyle="1" w:styleId="WW8Num1z0">
    <w:name w:val="WW8Num1z0"/>
    <w:rsid w:val="00E2772F"/>
    <w:rPr>
      <w:rFonts w:ascii="Symbol" w:hAnsi="Symbol" w:cs="Symbol"/>
    </w:rPr>
  </w:style>
  <w:style w:type="character" w:customStyle="1" w:styleId="WW8Num1z1">
    <w:name w:val="WW8Num1z1"/>
    <w:rsid w:val="00E2772F"/>
    <w:rPr>
      <w:rFonts w:ascii="Courier New" w:hAnsi="Courier New" w:cs="Courier New"/>
    </w:rPr>
  </w:style>
  <w:style w:type="character" w:customStyle="1" w:styleId="WW8Num1z2">
    <w:name w:val="WW8Num1z2"/>
    <w:rsid w:val="00E2772F"/>
    <w:rPr>
      <w:rFonts w:ascii="Wingdings" w:hAnsi="Wingdings" w:cs="Wingdings"/>
    </w:rPr>
  </w:style>
  <w:style w:type="character" w:customStyle="1" w:styleId="WW8Num2z0">
    <w:name w:val="WW8Num2z0"/>
    <w:rsid w:val="00E2772F"/>
    <w:rPr>
      <w:rFonts w:ascii="Symbol" w:hAnsi="Symbol" w:cs="Symbol"/>
    </w:rPr>
  </w:style>
  <w:style w:type="character" w:customStyle="1" w:styleId="WW8Num2z1">
    <w:name w:val="WW8Num2z1"/>
    <w:rsid w:val="00E2772F"/>
    <w:rPr>
      <w:rFonts w:ascii="Courier New" w:hAnsi="Courier New" w:cs="Courier New"/>
    </w:rPr>
  </w:style>
  <w:style w:type="character" w:customStyle="1" w:styleId="WW8Num2z2">
    <w:name w:val="WW8Num2z2"/>
    <w:rsid w:val="00E2772F"/>
    <w:rPr>
      <w:rFonts w:ascii="Wingdings" w:hAnsi="Wingdings" w:cs="Wingdings"/>
    </w:rPr>
  </w:style>
  <w:style w:type="character" w:customStyle="1" w:styleId="WW8Num3z0">
    <w:name w:val="WW8Num3z0"/>
    <w:rsid w:val="00E2772F"/>
    <w:rPr>
      <w:rFonts w:ascii="Symbol" w:hAnsi="Symbol" w:cs="Symbol"/>
    </w:rPr>
  </w:style>
  <w:style w:type="character" w:customStyle="1" w:styleId="WW8Num3z1">
    <w:name w:val="WW8Num3z1"/>
    <w:rsid w:val="00E2772F"/>
    <w:rPr>
      <w:rFonts w:ascii="Courier New" w:hAnsi="Courier New" w:cs="Courier New"/>
    </w:rPr>
  </w:style>
  <w:style w:type="character" w:customStyle="1" w:styleId="WW8Num3z2">
    <w:name w:val="WW8Num3z2"/>
    <w:rsid w:val="00E2772F"/>
    <w:rPr>
      <w:rFonts w:ascii="Wingdings" w:hAnsi="Wingdings" w:cs="Wingdings"/>
    </w:rPr>
  </w:style>
  <w:style w:type="character" w:customStyle="1" w:styleId="WW8Num4z0">
    <w:name w:val="WW8Num4z0"/>
    <w:rsid w:val="00E2772F"/>
    <w:rPr>
      <w:rFonts w:ascii="Symbol" w:hAnsi="Symbol" w:cs="Symbol"/>
      <w:sz w:val="28"/>
      <w:szCs w:val="28"/>
    </w:rPr>
  </w:style>
  <w:style w:type="character" w:customStyle="1" w:styleId="WW8Num4z1">
    <w:name w:val="WW8Num4z1"/>
    <w:rsid w:val="00E2772F"/>
    <w:rPr>
      <w:rFonts w:ascii="Courier New" w:hAnsi="Courier New" w:cs="Courier New"/>
    </w:rPr>
  </w:style>
  <w:style w:type="character" w:customStyle="1" w:styleId="WW8Num4z2">
    <w:name w:val="WW8Num4z2"/>
    <w:rsid w:val="00E2772F"/>
    <w:rPr>
      <w:rFonts w:ascii="Wingdings" w:hAnsi="Wingdings" w:cs="Wingdings"/>
    </w:rPr>
  </w:style>
  <w:style w:type="character" w:customStyle="1" w:styleId="WW8Num5z0">
    <w:name w:val="WW8Num5z0"/>
    <w:rsid w:val="00E2772F"/>
    <w:rPr>
      <w:rFonts w:ascii="Symbol" w:hAnsi="Symbol" w:cs="Symbol"/>
    </w:rPr>
  </w:style>
  <w:style w:type="character" w:customStyle="1" w:styleId="WW8Num5z1">
    <w:name w:val="WW8Num5z1"/>
    <w:rsid w:val="00E2772F"/>
    <w:rPr>
      <w:rFonts w:ascii="Courier New" w:hAnsi="Courier New" w:cs="Courier New"/>
    </w:rPr>
  </w:style>
  <w:style w:type="character" w:customStyle="1" w:styleId="WW8Num5z2">
    <w:name w:val="WW8Num5z2"/>
    <w:rsid w:val="00E2772F"/>
    <w:rPr>
      <w:rFonts w:ascii="Wingdings" w:hAnsi="Wingdings" w:cs="Wingdings"/>
    </w:rPr>
  </w:style>
  <w:style w:type="character" w:customStyle="1" w:styleId="WW8Num6z0">
    <w:name w:val="WW8Num6z0"/>
    <w:rsid w:val="00E2772F"/>
    <w:rPr>
      <w:rFonts w:ascii="Symbol" w:hAnsi="Symbol" w:cs="Symbol"/>
    </w:rPr>
  </w:style>
  <w:style w:type="character" w:customStyle="1" w:styleId="WW8Num6z1">
    <w:name w:val="WW8Num6z1"/>
    <w:rsid w:val="00E2772F"/>
    <w:rPr>
      <w:rFonts w:ascii="Courier New" w:hAnsi="Courier New" w:cs="Courier New"/>
    </w:rPr>
  </w:style>
  <w:style w:type="character" w:customStyle="1" w:styleId="WW8Num6z2">
    <w:name w:val="WW8Num6z2"/>
    <w:rsid w:val="00E2772F"/>
    <w:rPr>
      <w:rFonts w:ascii="Wingdings" w:hAnsi="Wingdings" w:cs="Wingdings"/>
    </w:rPr>
  </w:style>
  <w:style w:type="character" w:customStyle="1" w:styleId="WW8Num7z0">
    <w:name w:val="WW8Num7z0"/>
    <w:rsid w:val="00E2772F"/>
    <w:rPr>
      <w:rFonts w:ascii="Symbol" w:hAnsi="Symbol" w:cs="Symbol"/>
      <w:sz w:val="28"/>
      <w:szCs w:val="28"/>
    </w:rPr>
  </w:style>
  <w:style w:type="character" w:customStyle="1" w:styleId="WW8Num7z1">
    <w:name w:val="WW8Num7z1"/>
    <w:rsid w:val="00E2772F"/>
    <w:rPr>
      <w:rFonts w:ascii="Courier New" w:hAnsi="Courier New" w:cs="Courier New"/>
    </w:rPr>
  </w:style>
  <w:style w:type="character" w:customStyle="1" w:styleId="WW8Num7z2">
    <w:name w:val="WW8Num7z2"/>
    <w:rsid w:val="00E2772F"/>
    <w:rPr>
      <w:rFonts w:ascii="Wingdings" w:hAnsi="Wingdings" w:cs="Wingdings"/>
    </w:rPr>
  </w:style>
  <w:style w:type="character" w:customStyle="1" w:styleId="WW8Num8z0">
    <w:name w:val="WW8Num8z0"/>
    <w:rsid w:val="00E2772F"/>
  </w:style>
  <w:style w:type="character" w:customStyle="1" w:styleId="WW8Num8z1">
    <w:name w:val="WW8Num8z1"/>
    <w:rsid w:val="00E2772F"/>
  </w:style>
  <w:style w:type="character" w:customStyle="1" w:styleId="WW8Num8z2">
    <w:name w:val="WW8Num8z2"/>
    <w:rsid w:val="00E2772F"/>
  </w:style>
  <w:style w:type="character" w:customStyle="1" w:styleId="WW8Num8z3">
    <w:name w:val="WW8Num8z3"/>
    <w:rsid w:val="00E2772F"/>
  </w:style>
  <w:style w:type="character" w:customStyle="1" w:styleId="WW8Num8z4">
    <w:name w:val="WW8Num8z4"/>
    <w:rsid w:val="00E2772F"/>
  </w:style>
  <w:style w:type="character" w:customStyle="1" w:styleId="WW8Num8z5">
    <w:name w:val="WW8Num8z5"/>
    <w:rsid w:val="00E2772F"/>
  </w:style>
  <w:style w:type="character" w:customStyle="1" w:styleId="WW8Num8z6">
    <w:name w:val="WW8Num8z6"/>
    <w:rsid w:val="00E2772F"/>
  </w:style>
  <w:style w:type="character" w:customStyle="1" w:styleId="WW8Num8z7">
    <w:name w:val="WW8Num8z7"/>
    <w:rsid w:val="00E2772F"/>
  </w:style>
  <w:style w:type="character" w:customStyle="1" w:styleId="WW8Num8z8">
    <w:name w:val="WW8Num8z8"/>
    <w:rsid w:val="00E2772F"/>
  </w:style>
  <w:style w:type="character" w:customStyle="1" w:styleId="WW8Num9z0">
    <w:name w:val="WW8Num9z0"/>
    <w:rsid w:val="00E2772F"/>
    <w:rPr>
      <w:rFonts w:ascii="Symbol" w:hAnsi="Symbol" w:cs="Symbol"/>
    </w:rPr>
  </w:style>
  <w:style w:type="character" w:customStyle="1" w:styleId="WW8Num9z1">
    <w:name w:val="WW8Num9z1"/>
    <w:rsid w:val="00E2772F"/>
    <w:rPr>
      <w:rFonts w:ascii="Courier New" w:hAnsi="Courier New" w:cs="Courier New"/>
    </w:rPr>
  </w:style>
  <w:style w:type="character" w:customStyle="1" w:styleId="WW8Num9z2">
    <w:name w:val="WW8Num9z2"/>
    <w:rsid w:val="00E2772F"/>
    <w:rPr>
      <w:rFonts w:ascii="Wingdings" w:hAnsi="Wingdings" w:cs="Wingdings"/>
    </w:rPr>
  </w:style>
  <w:style w:type="character" w:customStyle="1" w:styleId="12">
    <w:name w:val="Основной шрифт абзаца1"/>
    <w:rsid w:val="00E2772F"/>
  </w:style>
  <w:style w:type="paragraph" w:customStyle="1" w:styleId="a9">
    <w:name w:val="Заголовок"/>
    <w:basedOn w:val="a"/>
    <w:next w:val="aa"/>
    <w:rsid w:val="00E2772F"/>
    <w:pPr>
      <w:keepNext/>
      <w:suppressAutoHyphens/>
      <w:spacing w:before="240" w:after="120"/>
    </w:pPr>
    <w:rPr>
      <w:rFonts w:ascii="Liberation Sans" w:eastAsia="Microsoft YaHei" w:hAnsi="Liberation Sans" w:cs="Mangal"/>
      <w:sz w:val="28"/>
      <w:szCs w:val="28"/>
      <w:lang w:eastAsia="zh-CN"/>
    </w:rPr>
  </w:style>
  <w:style w:type="paragraph" w:styleId="aa">
    <w:name w:val="Body Text"/>
    <w:basedOn w:val="a"/>
    <w:link w:val="ab"/>
    <w:rsid w:val="00E2772F"/>
    <w:pPr>
      <w:suppressAutoHyphens/>
      <w:spacing w:after="140" w:line="288" w:lineRule="auto"/>
    </w:pPr>
    <w:rPr>
      <w:lang w:eastAsia="zh-CN"/>
    </w:rPr>
  </w:style>
  <w:style w:type="character" w:customStyle="1" w:styleId="ab">
    <w:name w:val="Основной текст Знак"/>
    <w:basedOn w:val="a0"/>
    <w:link w:val="aa"/>
    <w:rsid w:val="00E2772F"/>
    <w:rPr>
      <w:rFonts w:ascii="Calibri" w:eastAsia="Calibri" w:hAnsi="Calibri" w:cs="Times New Roman"/>
      <w:lang w:eastAsia="zh-CN"/>
    </w:rPr>
  </w:style>
  <w:style w:type="paragraph" w:styleId="ac">
    <w:name w:val="List"/>
    <w:basedOn w:val="aa"/>
    <w:rsid w:val="00E2772F"/>
    <w:rPr>
      <w:rFonts w:cs="Mangal"/>
    </w:rPr>
  </w:style>
  <w:style w:type="paragraph" w:styleId="ad">
    <w:name w:val="caption"/>
    <w:basedOn w:val="a"/>
    <w:qFormat/>
    <w:rsid w:val="00E2772F"/>
    <w:pPr>
      <w:suppressLineNumbers/>
      <w:suppressAutoHyphens/>
      <w:spacing w:before="120" w:after="120"/>
    </w:pPr>
    <w:rPr>
      <w:rFonts w:cs="Mangal"/>
      <w:i/>
      <w:iCs/>
      <w:sz w:val="24"/>
      <w:szCs w:val="24"/>
      <w:lang w:eastAsia="zh-CN"/>
    </w:rPr>
  </w:style>
  <w:style w:type="paragraph" w:customStyle="1" w:styleId="13">
    <w:name w:val="Указатель1"/>
    <w:basedOn w:val="a"/>
    <w:rsid w:val="00E2772F"/>
    <w:pPr>
      <w:suppressLineNumbers/>
      <w:suppressAutoHyphens/>
    </w:pPr>
    <w:rPr>
      <w:rFonts w:cs="Mangal"/>
      <w:lang w:eastAsia="zh-CN"/>
    </w:rPr>
  </w:style>
  <w:style w:type="paragraph" w:customStyle="1" w:styleId="ae">
    <w:name w:val="Содержимое таблицы"/>
    <w:basedOn w:val="a"/>
    <w:rsid w:val="00E2772F"/>
    <w:pPr>
      <w:suppressLineNumbers/>
      <w:suppressAutoHyphens/>
    </w:pPr>
    <w:rPr>
      <w:lang w:eastAsia="zh-CN"/>
    </w:rPr>
  </w:style>
  <w:style w:type="paragraph" w:customStyle="1" w:styleId="af">
    <w:name w:val="Заголовок таблицы"/>
    <w:basedOn w:val="ae"/>
    <w:rsid w:val="00E2772F"/>
    <w:pPr>
      <w:jc w:val="center"/>
    </w:pPr>
    <w:rPr>
      <w:b/>
      <w:bCs/>
    </w:rPr>
  </w:style>
  <w:style w:type="table" w:customStyle="1" w:styleId="2">
    <w:name w:val="Сетка таблицы2"/>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nhideWhenUsed/>
    <w:rsid w:val="00E2772F"/>
    <w:pPr>
      <w:suppressAutoHyphens/>
      <w:spacing w:after="0" w:line="240" w:lineRule="auto"/>
    </w:pPr>
    <w:rPr>
      <w:rFonts w:ascii="Tahoma" w:hAnsi="Tahoma" w:cs="Tahoma"/>
      <w:sz w:val="16"/>
      <w:szCs w:val="16"/>
      <w:lang w:eastAsia="zh-CN"/>
    </w:rPr>
  </w:style>
  <w:style w:type="character" w:customStyle="1" w:styleId="af1">
    <w:name w:val="Текст выноски Знак"/>
    <w:basedOn w:val="a0"/>
    <w:link w:val="af0"/>
    <w:rsid w:val="00E2772F"/>
    <w:rPr>
      <w:rFonts w:ascii="Tahoma" w:eastAsia="Calibri" w:hAnsi="Tahoma" w:cs="Tahoma"/>
      <w:sz w:val="16"/>
      <w:szCs w:val="16"/>
      <w:lang w:eastAsia="zh-CN"/>
    </w:rPr>
  </w:style>
  <w:style w:type="table" w:customStyle="1" w:styleId="3">
    <w:name w:val="Сетка таблицы3"/>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E2772F"/>
  </w:style>
  <w:style w:type="paragraph" w:styleId="af2">
    <w:name w:val="Normal (Web)"/>
    <w:basedOn w:val="a"/>
    <w:rsid w:val="00E2772F"/>
    <w:pPr>
      <w:spacing w:before="120" w:after="216" w:line="240" w:lineRule="auto"/>
    </w:pPr>
    <w:rPr>
      <w:rFonts w:ascii="Times New Roman" w:eastAsia="Times New Roman" w:hAnsi="Times New Roman"/>
      <w:sz w:val="24"/>
      <w:szCs w:val="24"/>
      <w:lang w:eastAsia="ru-RU"/>
    </w:rPr>
  </w:style>
  <w:style w:type="table" w:customStyle="1" w:styleId="5">
    <w:name w:val="Сетка таблицы5"/>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E2772F"/>
    <w:rPr>
      <w:i/>
      <w:iCs/>
    </w:rPr>
  </w:style>
  <w:style w:type="paragraph" w:styleId="af4">
    <w:name w:val="No Spacing"/>
    <w:uiPriority w:val="1"/>
    <w:qFormat/>
    <w:rsid w:val="00E2772F"/>
    <w:pPr>
      <w:spacing w:after="0" w:line="240" w:lineRule="auto"/>
    </w:pPr>
    <w:rPr>
      <w:rFonts w:ascii="Calibri" w:eastAsia="Calibri" w:hAnsi="Calibri" w:cs="Times New Roman"/>
    </w:rPr>
  </w:style>
  <w:style w:type="paragraph" w:styleId="30">
    <w:name w:val="Body Text 3"/>
    <w:basedOn w:val="a"/>
    <w:link w:val="31"/>
    <w:uiPriority w:val="99"/>
    <w:semiHidden/>
    <w:unhideWhenUsed/>
    <w:rsid w:val="00E2772F"/>
    <w:pPr>
      <w:spacing w:after="120"/>
    </w:pPr>
    <w:rPr>
      <w:sz w:val="16"/>
      <w:szCs w:val="16"/>
    </w:rPr>
  </w:style>
  <w:style w:type="character" w:customStyle="1" w:styleId="31">
    <w:name w:val="Основной текст 3 Знак"/>
    <w:basedOn w:val="a0"/>
    <w:link w:val="30"/>
    <w:uiPriority w:val="99"/>
    <w:semiHidden/>
    <w:rsid w:val="00E2772F"/>
    <w:rPr>
      <w:rFonts w:ascii="Calibri" w:eastAsia="Calibri" w:hAnsi="Calibri" w:cs="Times New Roman"/>
      <w:sz w:val="16"/>
      <w:szCs w:val="16"/>
    </w:rPr>
  </w:style>
  <w:style w:type="table" w:customStyle="1" w:styleId="6">
    <w:name w:val="Сетка таблицы6"/>
    <w:basedOn w:val="a1"/>
    <w:next w:val="a3"/>
    <w:uiPriority w:val="99"/>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277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772F"/>
  </w:style>
  <w:style w:type="numbering" w:customStyle="1" w:styleId="40">
    <w:name w:val="Нет списка4"/>
    <w:next w:val="a2"/>
    <w:semiHidden/>
    <w:rsid w:val="00E2772F"/>
  </w:style>
  <w:style w:type="table" w:customStyle="1" w:styleId="8">
    <w:name w:val="Сетка таблицы8"/>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rsid w:val="00E2772F"/>
  </w:style>
  <w:style w:type="numbering" w:customStyle="1" w:styleId="50">
    <w:name w:val="Нет списка5"/>
    <w:next w:val="a2"/>
    <w:semiHidden/>
    <w:rsid w:val="00E2772F"/>
  </w:style>
  <w:style w:type="table" w:customStyle="1" w:styleId="9">
    <w:name w:val="Сетка таблицы9"/>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277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E2772F"/>
  </w:style>
  <w:style w:type="table" w:customStyle="1" w:styleId="111">
    <w:name w:val="Сетка таблицы111"/>
    <w:basedOn w:val="a1"/>
    <w:next w:val="a3"/>
    <w:uiPriority w:val="59"/>
    <w:rsid w:val="00E277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E2772F"/>
  </w:style>
  <w:style w:type="table" w:customStyle="1" w:styleId="120">
    <w:name w:val="Сетка таблицы12"/>
    <w:basedOn w:val="a1"/>
    <w:next w:val="a3"/>
    <w:rsid w:val="00E27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925D0A"/>
  </w:style>
  <w:style w:type="table" w:customStyle="1" w:styleId="130">
    <w:name w:val="Сетка таблицы13"/>
    <w:basedOn w:val="a1"/>
    <w:next w:val="a3"/>
    <w:uiPriority w:val="59"/>
    <w:rsid w:val="00925D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25D0A"/>
  </w:style>
  <w:style w:type="table" w:customStyle="1" w:styleId="21">
    <w:name w:val="Сетка таблицы2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25D0A"/>
  </w:style>
  <w:style w:type="table" w:customStyle="1" w:styleId="51">
    <w:name w:val="Сетка таблицы5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99"/>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25D0A"/>
  </w:style>
  <w:style w:type="numbering" w:customStyle="1" w:styleId="410">
    <w:name w:val="Нет списка41"/>
    <w:next w:val="a2"/>
    <w:semiHidden/>
    <w:rsid w:val="00925D0A"/>
  </w:style>
  <w:style w:type="table" w:customStyle="1" w:styleId="81">
    <w:name w:val="Сетка таблицы8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925D0A"/>
  </w:style>
  <w:style w:type="table" w:customStyle="1" w:styleId="91">
    <w:name w:val="Сетка таблицы9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25D0A"/>
  </w:style>
  <w:style w:type="table" w:customStyle="1" w:styleId="112">
    <w:name w:val="Сетка таблицы112"/>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semiHidden/>
    <w:rsid w:val="00925D0A"/>
  </w:style>
  <w:style w:type="table" w:customStyle="1" w:styleId="1210">
    <w:name w:val="Сетка таблицы121"/>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925D0A"/>
  </w:style>
  <w:style w:type="table" w:customStyle="1" w:styleId="15">
    <w:name w:val="Сетка таблицы15"/>
    <w:basedOn w:val="a1"/>
    <w:next w:val="a3"/>
    <w:uiPriority w:val="59"/>
    <w:rsid w:val="00925D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925D0A"/>
  </w:style>
  <w:style w:type="table" w:customStyle="1" w:styleId="22">
    <w:name w:val="Сетка таблицы2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25D0A"/>
  </w:style>
  <w:style w:type="table" w:customStyle="1" w:styleId="52">
    <w:name w:val="Сетка таблицы5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99"/>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925D0A"/>
  </w:style>
  <w:style w:type="numbering" w:customStyle="1" w:styleId="420">
    <w:name w:val="Нет списка42"/>
    <w:next w:val="a2"/>
    <w:semiHidden/>
    <w:rsid w:val="00925D0A"/>
  </w:style>
  <w:style w:type="table" w:customStyle="1" w:styleId="82">
    <w:name w:val="Сетка таблицы8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semiHidden/>
    <w:rsid w:val="00925D0A"/>
  </w:style>
  <w:style w:type="table" w:customStyle="1" w:styleId="92">
    <w:name w:val="Сетка таблицы9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925D0A"/>
  </w:style>
  <w:style w:type="table" w:customStyle="1" w:styleId="113">
    <w:name w:val="Сетка таблицы113"/>
    <w:basedOn w:val="a1"/>
    <w:next w:val="a3"/>
    <w:uiPriority w:val="59"/>
    <w:rsid w:val="00925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semiHidden/>
    <w:rsid w:val="00925D0A"/>
  </w:style>
  <w:style w:type="table" w:customStyle="1" w:styleId="122">
    <w:name w:val="Сетка таблицы122"/>
    <w:basedOn w:val="a1"/>
    <w:next w:val="a3"/>
    <w:rsid w:val="00925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5F635B"/>
  </w:style>
  <w:style w:type="table" w:customStyle="1" w:styleId="17">
    <w:name w:val="Сетка таблицы17"/>
    <w:basedOn w:val="a1"/>
    <w:next w:val="a3"/>
    <w:uiPriority w:val="59"/>
    <w:rsid w:val="005F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5F635B"/>
  </w:style>
  <w:style w:type="table" w:customStyle="1" w:styleId="23">
    <w:name w:val="Сетка таблицы2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5F635B"/>
  </w:style>
  <w:style w:type="table" w:customStyle="1" w:styleId="53">
    <w:name w:val="Сетка таблицы5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99"/>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5F6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5F635B"/>
  </w:style>
  <w:style w:type="numbering" w:customStyle="1" w:styleId="430">
    <w:name w:val="Нет списка43"/>
    <w:next w:val="a2"/>
    <w:semiHidden/>
    <w:rsid w:val="005F635B"/>
  </w:style>
  <w:style w:type="table" w:customStyle="1" w:styleId="83">
    <w:name w:val="Сетка таблицы8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semiHidden/>
    <w:rsid w:val="005F635B"/>
  </w:style>
  <w:style w:type="table" w:customStyle="1" w:styleId="93">
    <w:name w:val="Сетка таблицы9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3"/>
    <w:uiPriority w:val="59"/>
    <w:rsid w:val="005F6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2"/>
    <w:uiPriority w:val="99"/>
    <w:semiHidden/>
    <w:unhideWhenUsed/>
    <w:rsid w:val="005F635B"/>
  </w:style>
  <w:style w:type="table" w:customStyle="1" w:styleId="114">
    <w:name w:val="Сетка таблицы114"/>
    <w:basedOn w:val="a1"/>
    <w:next w:val="a3"/>
    <w:uiPriority w:val="59"/>
    <w:rsid w:val="005F6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semiHidden/>
    <w:rsid w:val="005F635B"/>
  </w:style>
  <w:style w:type="table" w:customStyle="1" w:styleId="123">
    <w:name w:val="Сетка таблицы123"/>
    <w:basedOn w:val="a1"/>
    <w:next w:val="a3"/>
    <w:rsid w:val="005F63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E3935"/>
  </w:style>
  <w:style w:type="table" w:customStyle="1" w:styleId="19">
    <w:name w:val="Сетка таблицы19"/>
    <w:basedOn w:val="a1"/>
    <w:next w:val="a3"/>
    <w:uiPriority w:val="59"/>
    <w:rsid w:val="002E39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E3935"/>
  </w:style>
  <w:style w:type="table" w:customStyle="1" w:styleId="24">
    <w:name w:val="Сетка таблицы2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2E3935"/>
  </w:style>
  <w:style w:type="table" w:customStyle="1" w:styleId="54">
    <w:name w:val="Сетка таблицы5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99"/>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2E39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2E3935"/>
  </w:style>
  <w:style w:type="numbering" w:customStyle="1" w:styleId="440">
    <w:name w:val="Нет списка44"/>
    <w:next w:val="a2"/>
    <w:semiHidden/>
    <w:rsid w:val="002E3935"/>
  </w:style>
  <w:style w:type="table" w:customStyle="1" w:styleId="84">
    <w:name w:val="Сетка таблицы8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semiHidden/>
    <w:rsid w:val="002E3935"/>
  </w:style>
  <w:style w:type="table" w:customStyle="1" w:styleId="94">
    <w:name w:val="Сетка таблицы9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2E39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2E3935"/>
  </w:style>
  <w:style w:type="table" w:customStyle="1" w:styleId="115">
    <w:name w:val="Сетка таблицы115"/>
    <w:basedOn w:val="a1"/>
    <w:next w:val="a3"/>
    <w:uiPriority w:val="59"/>
    <w:rsid w:val="002E39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semiHidden/>
    <w:rsid w:val="002E3935"/>
  </w:style>
  <w:style w:type="table" w:customStyle="1" w:styleId="124">
    <w:name w:val="Сетка таблицы124"/>
    <w:basedOn w:val="a1"/>
    <w:next w:val="a3"/>
    <w:rsid w:val="002E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261</Pages>
  <Words>74906</Words>
  <Characters>426965</Characters>
  <Application>Microsoft Office Word</Application>
  <DocSecurity>0</DocSecurity>
  <Lines>3558</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2015-12-09T07:53:00Z</dcterms:created>
  <dcterms:modified xsi:type="dcterms:W3CDTF">2016-04-12T08:36:00Z</dcterms:modified>
</cp:coreProperties>
</file>